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F2A1" w14:textId="77777777" w:rsidR="004A615E" w:rsidRPr="0080234F" w:rsidRDefault="004A615E" w:rsidP="00F66BDE">
      <w:pPr>
        <w:pStyle w:val="Nagwek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</w:p>
    <w:p w14:paraId="72DDEB4B" w14:textId="77777777" w:rsidR="00624763" w:rsidRPr="0080234F" w:rsidRDefault="00624763" w:rsidP="00624763">
      <w:pPr>
        <w:pStyle w:val="Tekstpodstawowy"/>
        <w:rPr>
          <w:rFonts w:asciiTheme="minorHAnsi" w:hAnsiTheme="minorHAnsi" w:cstheme="minorHAnsi"/>
          <w:color w:val="FF0000"/>
          <w:lang w:eastAsia="ar-SA"/>
        </w:rPr>
      </w:pPr>
    </w:p>
    <w:p w14:paraId="46989029" w14:textId="77777777" w:rsidR="00624763" w:rsidRPr="0080234F" w:rsidRDefault="00624763" w:rsidP="00624763">
      <w:pPr>
        <w:pStyle w:val="Tekstpodstawowy"/>
        <w:rPr>
          <w:rFonts w:asciiTheme="minorHAnsi" w:hAnsiTheme="minorHAnsi" w:cstheme="minorHAnsi"/>
          <w:color w:val="FF0000"/>
          <w:lang w:eastAsia="ar-SA"/>
        </w:rPr>
      </w:pPr>
    </w:p>
    <w:p w14:paraId="65DF4EBB" w14:textId="77777777" w:rsidR="00624763" w:rsidRPr="0080234F" w:rsidRDefault="00624763" w:rsidP="00624763">
      <w:pPr>
        <w:pStyle w:val="Tekstpodstawowy"/>
        <w:rPr>
          <w:rFonts w:asciiTheme="minorHAnsi" w:hAnsiTheme="minorHAnsi" w:cstheme="minorHAnsi"/>
          <w:color w:val="FF0000"/>
          <w:lang w:eastAsia="ar-SA"/>
        </w:rPr>
      </w:pPr>
    </w:p>
    <w:p w14:paraId="42DC53F8" w14:textId="77777777" w:rsidR="00624763" w:rsidRPr="0080234F" w:rsidRDefault="00624763" w:rsidP="00624763">
      <w:pPr>
        <w:pStyle w:val="Tekstpodstawowy"/>
        <w:rPr>
          <w:rFonts w:asciiTheme="minorHAnsi" w:hAnsiTheme="minorHAnsi" w:cstheme="minorHAnsi"/>
          <w:color w:val="FF0000"/>
          <w:lang w:eastAsia="ar-SA"/>
        </w:rPr>
      </w:pPr>
    </w:p>
    <w:p w14:paraId="198E2A7C" w14:textId="77777777" w:rsidR="00624763" w:rsidRPr="0080234F" w:rsidRDefault="00624763" w:rsidP="00624763">
      <w:pPr>
        <w:pStyle w:val="Tekstpodstawowy"/>
        <w:rPr>
          <w:rFonts w:asciiTheme="minorHAnsi" w:hAnsiTheme="minorHAnsi" w:cstheme="minorHAnsi"/>
          <w:color w:val="FF0000"/>
          <w:lang w:eastAsia="ar-SA"/>
        </w:rPr>
      </w:pPr>
    </w:p>
    <w:p w14:paraId="7E00A545" w14:textId="77777777" w:rsidR="00624763" w:rsidRPr="0080234F" w:rsidRDefault="00624763" w:rsidP="00624763">
      <w:pPr>
        <w:pStyle w:val="Tekstpodstawowy"/>
        <w:rPr>
          <w:rFonts w:asciiTheme="minorHAnsi" w:hAnsiTheme="minorHAnsi" w:cstheme="minorHAnsi"/>
          <w:color w:val="FF0000"/>
          <w:lang w:eastAsia="ar-SA"/>
        </w:rPr>
      </w:pPr>
    </w:p>
    <w:p w14:paraId="79D13A2E" w14:textId="77777777" w:rsidR="00624763" w:rsidRPr="0080234F" w:rsidRDefault="00624763" w:rsidP="00624763">
      <w:pPr>
        <w:pStyle w:val="Tekstpodstawowy"/>
        <w:rPr>
          <w:rFonts w:asciiTheme="minorHAnsi" w:hAnsiTheme="minorHAnsi" w:cstheme="minorHAnsi"/>
          <w:color w:val="FF0000"/>
          <w:lang w:eastAsia="ar-SA"/>
        </w:rPr>
      </w:pPr>
    </w:p>
    <w:p w14:paraId="6AB1E920" w14:textId="77777777" w:rsidR="00913B26" w:rsidRPr="0080234F" w:rsidRDefault="00913B26" w:rsidP="00624763">
      <w:pPr>
        <w:pStyle w:val="Nagwek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80234F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SPRAWOZDANIE</w:t>
      </w:r>
    </w:p>
    <w:p w14:paraId="4649588D" w14:textId="77777777" w:rsidR="00913B26" w:rsidRPr="0080234F" w:rsidRDefault="00913B26" w:rsidP="0062476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80234F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POWIATOWEGO CENTRUM</w:t>
      </w:r>
    </w:p>
    <w:p w14:paraId="06D6F098" w14:textId="77777777" w:rsidR="00913B26" w:rsidRPr="0080234F" w:rsidRDefault="00913B26" w:rsidP="0062476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80234F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POMOCY RODZINIE W ZŁOTOWIE</w:t>
      </w:r>
    </w:p>
    <w:p w14:paraId="7ED8A2C0" w14:textId="661C6EAE" w:rsidR="00913B26" w:rsidRPr="0080234F" w:rsidRDefault="00665C42" w:rsidP="0062476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80234F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ZA ROK 20</w:t>
      </w:r>
      <w:r w:rsidR="003E2707" w:rsidRPr="0080234F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2</w:t>
      </w:r>
      <w:r w:rsidR="00E153F2" w:rsidRPr="0080234F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1</w:t>
      </w:r>
    </w:p>
    <w:p w14:paraId="57E88E0B" w14:textId="77777777" w:rsidR="00913B26" w:rsidRPr="0080234F" w:rsidRDefault="00913B26" w:rsidP="0062476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80234F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Z REALIZACJI</w:t>
      </w:r>
    </w:p>
    <w:p w14:paraId="0F9E243A" w14:textId="77777777" w:rsidR="00624763" w:rsidRPr="0080234F" w:rsidRDefault="00913B26" w:rsidP="0062476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80234F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USTAWY O WSPIERANIU RODZINY</w:t>
      </w:r>
    </w:p>
    <w:p w14:paraId="40E06B95" w14:textId="77777777" w:rsidR="00913B26" w:rsidRPr="0080234F" w:rsidRDefault="00913B26" w:rsidP="0062476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80234F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I SYSTEMIE PIECZY ZASTĘPCZEJ</w:t>
      </w:r>
    </w:p>
    <w:p w14:paraId="7C8C1AE7" w14:textId="77777777" w:rsidR="00913B26" w:rsidRPr="0080234F" w:rsidRDefault="00913B26" w:rsidP="00F66BDE">
      <w:pPr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25F0FFB7" w14:textId="77777777" w:rsidR="00913B26" w:rsidRPr="0080234F" w:rsidRDefault="00913B26" w:rsidP="00F66BDE">
      <w:pPr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298EC342" w14:textId="77777777" w:rsidR="00913B26" w:rsidRPr="0080234F" w:rsidRDefault="00913B26" w:rsidP="00F66BDE">
      <w:pPr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64E58228" w14:textId="77777777" w:rsidR="00913B26" w:rsidRPr="0080234F" w:rsidRDefault="00913B26" w:rsidP="00F66BDE">
      <w:pPr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53BF27CD" w14:textId="77777777" w:rsidR="00913B26" w:rsidRPr="0080234F" w:rsidRDefault="00913B26" w:rsidP="00F66BDE">
      <w:pPr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6766B332" w14:textId="77777777" w:rsidR="00913B26" w:rsidRPr="0080234F" w:rsidRDefault="00913B26" w:rsidP="00F66BDE">
      <w:pPr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69F56931" w14:textId="77777777" w:rsidR="00913B26" w:rsidRPr="0080234F" w:rsidRDefault="00913B26" w:rsidP="00F66BDE">
      <w:pPr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06D16973" w14:textId="77777777" w:rsidR="00913B26" w:rsidRPr="0080234F" w:rsidRDefault="00913B26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2AC722CA" w14:textId="77777777" w:rsidR="00913B26" w:rsidRPr="0080234F" w:rsidRDefault="00913B26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348E7A32" w14:textId="77777777" w:rsidR="00913B26" w:rsidRPr="0080234F" w:rsidRDefault="00913B26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58F2AFB2" w14:textId="77777777" w:rsidR="005E400A" w:rsidRPr="0080234F" w:rsidRDefault="005E400A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714B3034" w14:textId="77777777" w:rsidR="005E400A" w:rsidRPr="0080234F" w:rsidRDefault="005E400A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6C853459" w14:textId="77777777" w:rsidR="005E400A" w:rsidRPr="0080234F" w:rsidRDefault="005E400A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4D36251B" w14:textId="77777777" w:rsidR="005E400A" w:rsidRPr="0080234F" w:rsidRDefault="005E400A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313A5081" w14:textId="77777777" w:rsidR="005E400A" w:rsidRPr="0080234F" w:rsidRDefault="005E400A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252F3A95" w14:textId="77777777" w:rsidR="005E400A" w:rsidRPr="0080234F" w:rsidRDefault="005E400A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1FE7382D" w14:textId="77777777" w:rsidR="005E400A" w:rsidRPr="0080234F" w:rsidRDefault="005E400A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0462EC38" w14:textId="77777777" w:rsidR="005E400A" w:rsidRPr="0080234F" w:rsidRDefault="005E400A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4084D1CB" w14:textId="77777777" w:rsidR="00713FEC" w:rsidRPr="0080234F" w:rsidRDefault="00713FEC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42711F54" w14:textId="77777777" w:rsidR="004A615E" w:rsidRPr="0080234F" w:rsidRDefault="004A615E" w:rsidP="00F66BDE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14:paraId="08CBB768" w14:textId="77777777" w:rsidR="00913B26" w:rsidRPr="0080234F" w:rsidRDefault="00913B26" w:rsidP="00F66BDE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80234F">
        <w:rPr>
          <w:rFonts w:asciiTheme="minorHAnsi" w:hAnsiTheme="minorHAnsi" w:cstheme="minorHAnsi"/>
          <w:b/>
          <w:color w:val="000000" w:themeColor="text1"/>
        </w:rPr>
        <w:t>Spis treści</w:t>
      </w:r>
    </w:p>
    <w:p w14:paraId="0A47B4C0" w14:textId="77777777" w:rsidR="005E400A" w:rsidRPr="00E7493C" w:rsidRDefault="005E400A" w:rsidP="00F66BDE">
      <w:pPr>
        <w:jc w:val="both"/>
        <w:rPr>
          <w:rFonts w:asciiTheme="minorHAnsi" w:hAnsiTheme="minorHAnsi" w:cstheme="minorHAnsi"/>
          <w:b/>
          <w:i/>
          <w:color w:val="auto"/>
          <w:u w:val="single"/>
        </w:rPr>
      </w:pPr>
    </w:p>
    <w:tbl>
      <w:tblPr>
        <w:tblStyle w:val="Tabela-Siatka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83"/>
        <w:gridCol w:w="440"/>
      </w:tblGrid>
      <w:tr w:rsidR="00E7493C" w:rsidRPr="00E7493C" w14:paraId="79AC7D03" w14:textId="77777777" w:rsidTr="00556E6C">
        <w:tc>
          <w:tcPr>
            <w:tcW w:w="496" w:type="dxa"/>
          </w:tcPr>
          <w:p w14:paraId="7BEDE46A" w14:textId="77777777" w:rsidR="005E400A" w:rsidRPr="00E7493C" w:rsidRDefault="005E400A" w:rsidP="005E400A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9070" w:type="dxa"/>
          </w:tcPr>
          <w:p w14:paraId="4A98C711" w14:textId="718CDCBF" w:rsidR="005E400A" w:rsidRPr="00E7493C" w:rsidRDefault="005E400A" w:rsidP="00F66BDE">
            <w:pP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Zadania powiatu, organizatora rodzinnej pieczy zastępczej</w:t>
            </w:r>
            <w:r w:rsidR="00E7493C"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433E94"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i </w:t>
            </w:r>
            <w:r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koordynatora rodzinnej pieczy zastępczej</w:t>
            </w:r>
            <w:r w:rsidR="00433E94"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187A67"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……………………………………………</w:t>
            </w:r>
            <w:r w:rsidR="00E4187F"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…</w:t>
            </w:r>
            <w:r w:rsidR="00E7493C"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440" w:type="dxa"/>
          </w:tcPr>
          <w:p w14:paraId="6219B103" w14:textId="77777777" w:rsidR="005E400A" w:rsidRPr="00E7493C" w:rsidRDefault="005E400A" w:rsidP="00187A67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EA8B821" w14:textId="77777777" w:rsidR="00187A67" w:rsidRPr="00E7493C" w:rsidRDefault="00187A67" w:rsidP="00187A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E7493C"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</w:tr>
      <w:tr w:rsidR="00E153F2" w:rsidRPr="0080234F" w14:paraId="473C91A3" w14:textId="77777777" w:rsidTr="00556E6C">
        <w:tc>
          <w:tcPr>
            <w:tcW w:w="496" w:type="dxa"/>
          </w:tcPr>
          <w:p w14:paraId="6944D0AD" w14:textId="77777777" w:rsidR="005E400A" w:rsidRPr="00E7493C" w:rsidRDefault="005E400A" w:rsidP="005E400A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9070" w:type="dxa"/>
          </w:tcPr>
          <w:p w14:paraId="10066EF7" w14:textId="5C4F8421" w:rsidR="005E400A" w:rsidRPr="00E7493C" w:rsidRDefault="005E400A" w:rsidP="00F66BD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Zadania własne powiatu</w:t>
            </w:r>
            <w:r w:rsidR="00187A67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……………………………………………………………………</w:t>
            </w:r>
            <w:r w:rsidR="00E4187F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……………………………..</w:t>
            </w:r>
          </w:p>
        </w:tc>
        <w:tc>
          <w:tcPr>
            <w:tcW w:w="440" w:type="dxa"/>
          </w:tcPr>
          <w:p w14:paraId="61DBC5B5" w14:textId="77777777" w:rsidR="005E400A" w:rsidRPr="00E7493C" w:rsidRDefault="00187A67" w:rsidP="00187A67">
            <w:pPr>
              <w:rPr>
                <w:rFonts w:asciiTheme="minorHAnsi" w:hAnsiTheme="minorHAnsi" w:cstheme="minorHAnsi"/>
                <w:color w:val="auto"/>
              </w:rPr>
            </w:pPr>
            <w:r w:rsidRPr="00E7493C">
              <w:rPr>
                <w:rFonts w:asciiTheme="minorHAnsi" w:hAnsiTheme="minorHAnsi" w:cstheme="minorHAnsi"/>
                <w:color w:val="auto"/>
              </w:rPr>
              <w:t>3</w:t>
            </w:r>
          </w:p>
        </w:tc>
      </w:tr>
      <w:tr w:rsidR="00E153F2" w:rsidRPr="0080234F" w14:paraId="72969158" w14:textId="77777777" w:rsidTr="00556E6C">
        <w:trPr>
          <w:trHeight w:val="168"/>
        </w:trPr>
        <w:tc>
          <w:tcPr>
            <w:tcW w:w="496" w:type="dxa"/>
          </w:tcPr>
          <w:p w14:paraId="79ABEEBB" w14:textId="77777777" w:rsidR="005E400A" w:rsidRPr="00E7493C" w:rsidRDefault="005E400A" w:rsidP="00523648">
            <w:pPr>
              <w:ind w:left="-7" w:right="-2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9070" w:type="dxa"/>
          </w:tcPr>
          <w:p w14:paraId="53F277F0" w14:textId="11AF6943" w:rsidR="005E400A" w:rsidRPr="00E7493C" w:rsidRDefault="00433E94" w:rsidP="00F66BD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Zadania zlecone</w:t>
            </w:r>
            <w:r w:rsidR="00187A67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……………………………………………………………………………</w:t>
            </w:r>
            <w:r w:rsidR="00E4187F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…………………………………..</w:t>
            </w:r>
          </w:p>
        </w:tc>
        <w:tc>
          <w:tcPr>
            <w:tcW w:w="440" w:type="dxa"/>
          </w:tcPr>
          <w:p w14:paraId="17F023B5" w14:textId="77777777" w:rsidR="005E400A" w:rsidRPr="00E7493C" w:rsidRDefault="00187A67" w:rsidP="00187A67">
            <w:pPr>
              <w:rPr>
                <w:rFonts w:asciiTheme="minorHAnsi" w:hAnsiTheme="minorHAnsi" w:cstheme="minorHAnsi"/>
                <w:color w:val="auto"/>
              </w:rPr>
            </w:pPr>
            <w:r w:rsidRPr="00E7493C">
              <w:rPr>
                <w:rFonts w:asciiTheme="minorHAnsi" w:hAnsiTheme="minorHAnsi" w:cstheme="minorHAnsi"/>
                <w:color w:val="auto"/>
              </w:rPr>
              <w:t>4</w:t>
            </w:r>
          </w:p>
        </w:tc>
      </w:tr>
      <w:tr w:rsidR="00E153F2" w:rsidRPr="0080234F" w14:paraId="0FAF3BD0" w14:textId="77777777" w:rsidTr="00556E6C">
        <w:tc>
          <w:tcPr>
            <w:tcW w:w="496" w:type="dxa"/>
          </w:tcPr>
          <w:p w14:paraId="1552DED3" w14:textId="77777777" w:rsidR="005E400A" w:rsidRPr="00E7493C" w:rsidRDefault="005E400A" w:rsidP="005E400A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9070" w:type="dxa"/>
          </w:tcPr>
          <w:p w14:paraId="273AEFE3" w14:textId="22C243CA" w:rsidR="005E400A" w:rsidRPr="00E7493C" w:rsidRDefault="005E400A" w:rsidP="00F66BD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Zadania organizatora pieczy zastępcz</w:t>
            </w:r>
            <w:r w:rsidR="00187A67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ej</w:t>
            </w:r>
            <w:r w:rsidR="007223D6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……………………………………………………</w:t>
            </w:r>
            <w:r w:rsidR="00E4187F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40" w:type="dxa"/>
          </w:tcPr>
          <w:p w14:paraId="1B11A9E3" w14:textId="77777777" w:rsidR="005E400A" w:rsidRPr="00E7493C" w:rsidRDefault="007223D6" w:rsidP="007223D6">
            <w:pPr>
              <w:rPr>
                <w:rFonts w:asciiTheme="minorHAnsi" w:hAnsiTheme="minorHAnsi" w:cstheme="minorHAnsi"/>
                <w:color w:val="auto"/>
              </w:rPr>
            </w:pPr>
            <w:r w:rsidRPr="00E7493C">
              <w:rPr>
                <w:rFonts w:asciiTheme="minorHAnsi" w:hAnsiTheme="minorHAnsi" w:cstheme="minorHAnsi"/>
                <w:color w:val="auto"/>
              </w:rPr>
              <w:t>5</w:t>
            </w:r>
          </w:p>
        </w:tc>
      </w:tr>
      <w:tr w:rsidR="00E153F2" w:rsidRPr="0080234F" w14:paraId="3C6A827A" w14:textId="77777777" w:rsidTr="00556E6C">
        <w:tc>
          <w:tcPr>
            <w:tcW w:w="496" w:type="dxa"/>
          </w:tcPr>
          <w:p w14:paraId="509665F1" w14:textId="77777777" w:rsidR="005E400A" w:rsidRPr="00E7493C" w:rsidRDefault="005E400A" w:rsidP="005E400A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9070" w:type="dxa"/>
          </w:tcPr>
          <w:p w14:paraId="34D19E0D" w14:textId="3452513B" w:rsidR="005E400A" w:rsidRPr="00E7493C" w:rsidRDefault="005E400A" w:rsidP="00F66BD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Zadania koordynatora rodzinnej pieczy zastępczej</w:t>
            </w:r>
            <w:r w:rsidR="007223D6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………………………………………...</w:t>
            </w:r>
            <w:r w:rsidR="00E4187F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</w:t>
            </w:r>
          </w:p>
        </w:tc>
        <w:tc>
          <w:tcPr>
            <w:tcW w:w="440" w:type="dxa"/>
          </w:tcPr>
          <w:p w14:paraId="68A927D8" w14:textId="77777777" w:rsidR="005E400A" w:rsidRPr="00E7493C" w:rsidRDefault="007223D6" w:rsidP="007223D6">
            <w:pPr>
              <w:rPr>
                <w:rFonts w:asciiTheme="minorHAnsi" w:hAnsiTheme="minorHAnsi" w:cstheme="minorHAnsi"/>
                <w:color w:val="auto"/>
              </w:rPr>
            </w:pPr>
            <w:r w:rsidRPr="00E7493C">
              <w:rPr>
                <w:rFonts w:asciiTheme="minorHAnsi" w:hAnsiTheme="minorHAnsi" w:cstheme="minorHAnsi"/>
                <w:color w:val="auto"/>
              </w:rPr>
              <w:t>7</w:t>
            </w:r>
          </w:p>
        </w:tc>
      </w:tr>
      <w:tr w:rsidR="00E153F2" w:rsidRPr="0080234F" w14:paraId="21A6A239" w14:textId="77777777" w:rsidTr="00556E6C">
        <w:tc>
          <w:tcPr>
            <w:tcW w:w="496" w:type="dxa"/>
          </w:tcPr>
          <w:p w14:paraId="5D1C6992" w14:textId="77777777" w:rsidR="005E400A" w:rsidRPr="00E7493C" w:rsidRDefault="005E400A" w:rsidP="005E400A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9070" w:type="dxa"/>
          </w:tcPr>
          <w:p w14:paraId="260AEB6B" w14:textId="2938EC8A" w:rsidR="005E400A" w:rsidRPr="00E7493C" w:rsidRDefault="005E400A" w:rsidP="00F66BDE">
            <w:pP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Wykaz świadczeń, wynagrodzeń   i   innych zadań  wynikających z ustawy  o wspieraniu rodziny i systemie pieczy zastępcze</w:t>
            </w:r>
            <w:r w:rsidR="00187A67"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</w:t>
            </w:r>
            <w:r w:rsidR="007223D6"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……………………………………...</w:t>
            </w:r>
            <w:r w:rsidR="00E4187F"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....</w:t>
            </w:r>
            <w:r w:rsidR="00E7493C" w:rsidRPr="00E7493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......................................</w:t>
            </w:r>
          </w:p>
        </w:tc>
        <w:tc>
          <w:tcPr>
            <w:tcW w:w="440" w:type="dxa"/>
          </w:tcPr>
          <w:p w14:paraId="0BF6387F" w14:textId="77777777" w:rsidR="007223D6" w:rsidRPr="00E7493C" w:rsidRDefault="007223D6" w:rsidP="007223D6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FE224B1" w14:textId="77777777" w:rsidR="005E400A" w:rsidRPr="00E7493C" w:rsidRDefault="007223D6" w:rsidP="007223D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E7493C">
              <w:rPr>
                <w:rFonts w:asciiTheme="minorHAnsi" w:hAnsiTheme="minorHAnsi" w:cstheme="minorHAnsi"/>
                <w:b/>
                <w:color w:val="auto"/>
              </w:rPr>
              <w:t xml:space="preserve"> 9</w:t>
            </w:r>
          </w:p>
        </w:tc>
      </w:tr>
      <w:tr w:rsidR="00E153F2" w:rsidRPr="0080234F" w14:paraId="7B71A07F" w14:textId="77777777" w:rsidTr="00556E6C">
        <w:tc>
          <w:tcPr>
            <w:tcW w:w="496" w:type="dxa"/>
          </w:tcPr>
          <w:p w14:paraId="10AA2B5E" w14:textId="77777777" w:rsidR="005E400A" w:rsidRPr="00E7493C" w:rsidRDefault="00A71C17" w:rsidP="005E400A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9070" w:type="dxa"/>
          </w:tcPr>
          <w:p w14:paraId="6B4E73A3" w14:textId="4E007A99" w:rsidR="005E400A" w:rsidRPr="00E7493C" w:rsidRDefault="005E400A" w:rsidP="00433E94">
            <w:pP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Świadczenia dla rodzin zastępczych wykonane w 20</w:t>
            </w:r>
            <w:r w:rsidR="00062FCE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 </w:t>
            </w: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roku</w:t>
            </w:r>
            <w:r w:rsidR="007223D6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</w:t>
            </w:r>
            <w:r w:rsidR="00E4187F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……………….</w:t>
            </w:r>
          </w:p>
        </w:tc>
        <w:tc>
          <w:tcPr>
            <w:tcW w:w="440" w:type="dxa"/>
          </w:tcPr>
          <w:p w14:paraId="3BB720C9" w14:textId="77777777" w:rsidR="005E400A" w:rsidRPr="00E7493C" w:rsidRDefault="007223D6" w:rsidP="007223D6">
            <w:pPr>
              <w:rPr>
                <w:rFonts w:asciiTheme="minorHAnsi" w:hAnsiTheme="minorHAnsi" w:cstheme="minorHAnsi"/>
                <w:color w:val="auto"/>
              </w:rPr>
            </w:pPr>
            <w:r w:rsidRPr="00E7493C">
              <w:rPr>
                <w:rFonts w:asciiTheme="minorHAnsi" w:hAnsiTheme="minorHAnsi" w:cstheme="minorHAnsi"/>
                <w:color w:val="auto"/>
              </w:rPr>
              <w:t>15</w:t>
            </w:r>
          </w:p>
        </w:tc>
      </w:tr>
      <w:tr w:rsidR="00E153F2" w:rsidRPr="0080234F" w14:paraId="6A286DF1" w14:textId="77777777" w:rsidTr="00556E6C">
        <w:tc>
          <w:tcPr>
            <w:tcW w:w="496" w:type="dxa"/>
          </w:tcPr>
          <w:p w14:paraId="51273467" w14:textId="77777777" w:rsidR="005E400A" w:rsidRPr="00E7493C" w:rsidRDefault="00523648" w:rsidP="00523648">
            <w:pPr>
              <w:ind w:right="-2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1.</w:t>
            </w:r>
            <w:r w:rsidR="00A71C17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9070" w:type="dxa"/>
          </w:tcPr>
          <w:p w14:paraId="68122E74" w14:textId="4FC52AFE" w:rsidR="005E400A" w:rsidRPr="00E7493C" w:rsidRDefault="005E400A" w:rsidP="00F66BDE">
            <w:pP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Świadczenia na pokrycie kosztów utrzymania dziecka w rodzinie zastępczej</w:t>
            </w:r>
            <w:r w:rsidR="007223D6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</w:t>
            </w:r>
            <w:r w:rsidR="00E4187F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</w:t>
            </w:r>
          </w:p>
        </w:tc>
        <w:tc>
          <w:tcPr>
            <w:tcW w:w="440" w:type="dxa"/>
          </w:tcPr>
          <w:p w14:paraId="1C8D0C95" w14:textId="77777777" w:rsidR="005E400A" w:rsidRPr="00E7493C" w:rsidRDefault="007223D6" w:rsidP="007223D6">
            <w:pPr>
              <w:rPr>
                <w:rFonts w:asciiTheme="minorHAnsi" w:hAnsiTheme="minorHAnsi" w:cstheme="minorHAnsi"/>
                <w:color w:val="auto"/>
              </w:rPr>
            </w:pPr>
            <w:r w:rsidRPr="00E7493C">
              <w:rPr>
                <w:rFonts w:asciiTheme="minorHAnsi" w:hAnsiTheme="minorHAnsi" w:cstheme="minorHAnsi"/>
                <w:color w:val="auto"/>
              </w:rPr>
              <w:t>15</w:t>
            </w:r>
          </w:p>
        </w:tc>
      </w:tr>
      <w:tr w:rsidR="00E153F2" w:rsidRPr="0080234F" w14:paraId="66F51629" w14:textId="77777777" w:rsidTr="00556E6C">
        <w:tc>
          <w:tcPr>
            <w:tcW w:w="496" w:type="dxa"/>
          </w:tcPr>
          <w:p w14:paraId="2C0EB123" w14:textId="77777777" w:rsidR="005E400A" w:rsidRPr="00E7493C" w:rsidRDefault="00523648" w:rsidP="00523648">
            <w:pPr>
              <w:ind w:right="-2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1.</w:t>
            </w:r>
            <w:r w:rsidR="00A71C17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9070" w:type="dxa"/>
          </w:tcPr>
          <w:p w14:paraId="4AAE457C" w14:textId="138ED95B" w:rsidR="005E400A" w:rsidRPr="00E7493C" w:rsidRDefault="005E400A" w:rsidP="00F66BDE">
            <w:pP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Dodatek na pokrycie zwiększonych kosztów utrzymania dziecka w rodzinie zastępczej</w:t>
            </w:r>
            <w:r w:rsidR="007223D6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  <w:r w:rsidR="00E4187F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</w:p>
        </w:tc>
        <w:tc>
          <w:tcPr>
            <w:tcW w:w="440" w:type="dxa"/>
          </w:tcPr>
          <w:p w14:paraId="1AAC819D" w14:textId="77777777" w:rsidR="005E400A" w:rsidRPr="00E7493C" w:rsidRDefault="007223D6" w:rsidP="007223D6">
            <w:pPr>
              <w:rPr>
                <w:rFonts w:asciiTheme="minorHAnsi" w:hAnsiTheme="minorHAnsi" w:cstheme="minorHAnsi"/>
                <w:color w:val="auto"/>
              </w:rPr>
            </w:pPr>
            <w:r w:rsidRPr="00E7493C">
              <w:rPr>
                <w:rFonts w:asciiTheme="minorHAnsi" w:hAnsiTheme="minorHAnsi" w:cstheme="minorHAnsi"/>
                <w:color w:val="auto"/>
              </w:rPr>
              <w:t>15</w:t>
            </w:r>
          </w:p>
        </w:tc>
      </w:tr>
      <w:tr w:rsidR="00E153F2" w:rsidRPr="0080234F" w14:paraId="5265F8B5" w14:textId="77777777" w:rsidTr="00556E6C">
        <w:tc>
          <w:tcPr>
            <w:tcW w:w="496" w:type="dxa"/>
          </w:tcPr>
          <w:p w14:paraId="63601096" w14:textId="77777777" w:rsidR="005E400A" w:rsidRPr="00E7493C" w:rsidRDefault="00523648" w:rsidP="00523648">
            <w:pPr>
              <w:ind w:right="-2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1.</w:t>
            </w:r>
            <w:r w:rsidR="00A71C17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9070" w:type="dxa"/>
          </w:tcPr>
          <w:p w14:paraId="776947B2" w14:textId="37C2B76D" w:rsidR="005E400A" w:rsidRPr="00E7493C" w:rsidRDefault="005E400A" w:rsidP="00F66BDE">
            <w:pP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Świadczenia na pokrycie niezbędnych kosztów związanych z potrzebami przyjmowanego do rodziny zastępczej dziecka</w:t>
            </w:r>
            <w:r w:rsidR="007223D6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……………………………………………</w:t>
            </w:r>
            <w:r w:rsidR="00E4187F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…………………...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</w:t>
            </w:r>
          </w:p>
        </w:tc>
        <w:tc>
          <w:tcPr>
            <w:tcW w:w="440" w:type="dxa"/>
          </w:tcPr>
          <w:p w14:paraId="1CF06583" w14:textId="77777777" w:rsidR="00A71C17" w:rsidRPr="00E7493C" w:rsidRDefault="00A71C17" w:rsidP="005E400A">
            <w:pPr>
              <w:jc w:val="right"/>
              <w:rPr>
                <w:rFonts w:asciiTheme="minorHAnsi" w:hAnsiTheme="minorHAnsi" w:cstheme="minorHAnsi"/>
                <w:color w:val="auto"/>
              </w:rPr>
            </w:pPr>
          </w:p>
          <w:p w14:paraId="4D731128" w14:textId="141920DA" w:rsidR="005E400A" w:rsidRPr="00E7493C" w:rsidRDefault="007223D6" w:rsidP="007223D6">
            <w:pPr>
              <w:rPr>
                <w:rFonts w:asciiTheme="minorHAnsi" w:hAnsiTheme="minorHAnsi" w:cstheme="minorHAnsi"/>
                <w:color w:val="auto"/>
              </w:rPr>
            </w:pPr>
            <w:r w:rsidRPr="00E7493C">
              <w:rPr>
                <w:rFonts w:asciiTheme="minorHAnsi" w:hAnsiTheme="minorHAnsi" w:cstheme="minorHAnsi"/>
                <w:color w:val="auto"/>
              </w:rPr>
              <w:t>1</w:t>
            </w:r>
            <w:r w:rsidR="00E7493C" w:rsidRPr="00E7493C">
              <w:rPr>
                <w:rFonts w:asciiTheme="minorHAnsi" w:hAnsiTheme="minorHAnsi" w:cstheme="minorHAnsi"/>
                <w:color w:val="auto"/>
              </w:rPr>
              <w:t>6</w:t>
            </w:r>
          </w:p>
        </w:tc>
      </w:tr>
      <w:tr w:rsidR="00E153F2" w:rsidRPr="0080234F" w14:paraId="23D290BD" w14:textId="77777777" w:rsidTr="00556E6C">
        <w:tc>
          <w:tcPr>
            <w:tcW w:w="496" w:type="dxa"/>
          </w:tcPr>
          <w:p w14:paraId="2D03150B" w14:textId="77777777" w:rsidR="005E400A" w:rsidRPr="00E7493C" w:rsidRDefault="00A71C17" w:rsidP="00523648">
            <w:pPr>
              <w:ind w:right="-2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1.4</w:t>
            </w:r>
          </w:p>
          <w:p w14:paraId="6A4AFFF0" w14:textId="77777777" w:rsidR="00BE33A4" w:rsidRPr="00E7493C" w:rsidRDefault="00BE33A4" w:rsidP="005E400A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A499C30" w14:textId="77777777" w:rsidR="00BE33A4" w:rsidRPr="00E7493C" w:rsidRDefault="00BE33A4" w:rsidP="00523648">
            <w:pPr>
              <w:ind w:right="-2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1.5</w:t>
            </w:r>
          </w:p>
          <w:p w14:paraId="54F9BCE5" w14:textId="77777777" w:rsidR="00BE33A4" w:rsidRPr="00E7493C" w:rsidRDefault="00BE33A4" w:rsidP="00523648">
            <w:pPr>
              <w:ind w:right="-2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1.6</w:t>
            </w:r>
          </w:p>
        </w:tc>
        <w:tc>
          <w:tcPr>
            <w:tcW w:w="9070" w:type="dxa"/>
          </w:tcPr>
          <w:p w14:paraId="0BD086C5" w14:textId="432ED978" w:rsidR="005E400A" w:rsidRPr="00E7493C" w:rsidRDefault="005E400A" w:rsidP="00F66BD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Świadczenie na pokrycie kosztów związanych z wystąpieniem zdarzeń losowych lub zdarzeń mających wpływ na jakość sprawowanej opieka</w:t>
            </w:r>
            <w:r w:rsidR="007223D6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</w:t>
            </w:r>
            <w:r w:rsidR="00E4187F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……………….</w:t>
            </w:r>
          </w:p>
          <w:p w14:paraId="59CEE46B" w14:textId="314D9DA0" w:rsidR="00BE33A4" w:rsidRPr="00E7493C" w:rsidRDefault="00BE33A4" w:rsidP="00F66BD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Dofinansowanie do wypoczynku dziecka poza miejscem zamieszkania</w:t>
            </w:r>
            <w:r w:rsidR="007223D6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</w:t>
            </w:r>
            <w:r w:rsidR="00E4187F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………….</w:t>
            </w:r>
          </w:p>
          <w:p w14:paraId="711DC731" w14:textId="1A79BACD" w:rsidR="00BE33A4" w:rsidRPr="00E7493C" w:rsidRDefault="00BE33A4" w:rsidP="00F66BDE">
            <w:pP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Środki finansowe na utrzymanie lokalu mieszkaniowego w budynku wielorodzinnym lub domu jednorodzinnym</w:t>
            </w:r>
            <w:r w:rsidR="007223D6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……………………………………………………………………</w:t>
            </w:r>
            <w:r w:rsidR="00E4187F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………………………………..</w:t>
            </w:r>
          </w:p>
        </w:tc>
        <w:tc>
          <w:tcPr>
            <w:tcW w:w="440" w:type="dxa"/>
          </w:tcPr>
          <w:p w14:paraId="1E6F9957" w14:textId="77777777" w:rsidR="00A71C17" w:rsidRPr="00E7493C" w:rsidRDefault="00A71C17" w:rsidP="005E400A">
            <w:pPr>
              <w:jc w:val="right"/>
              <w:rPr>
                <w:rFonts w:asciiTheme="minorHAnsi" w:hAnsiTheme="minorHAnsi" w:cstheme="minorHAnsi"/>
                <w:color w:val="auto"/>
              </w:rPr>
            </w:pPr>
          </w:p>
          <w:p w14:paraId="3A5A5FDE" w14:textId="5935F8CF" w:rsidR="005E400A" w:rsidRPr="00E7493C" w:rsidRDefault="007223D6" w:rsidP="00E7493C">
            <w:pPr>
              <w:spacing w:after="120"/>
              <w:rPr>
                <w:rFonts w:asciiTheme="minorHAnsi" w:hAnsiTheme="minorHAnsi" w:cstheme="minorHAnsi"/>
                <w:color w:val="auto"/>
              </w:rPr>
            </w:pPr>
            <w:r w:rsidRPr="00E7493C">
              <w:rPr>
                <w:rFonts w:asciiTheme="minorHAnsi" w:hAnsiTheme="minorHAnsi" w:cstheme="minorHAnsi"/>
                <w:color w:val="auto"/>
              </w:rPr>
              <w:t>1</w:t>
            </w:r>
            <w:r w:rsidR="00E7493C" w:rsidRPr="00E7493C">
              <w:rPr>
                <w:rFonts w:asciiTheme="minorHAnsi" w:hAnsiTheme="minorHAnsi" w:cstheme="minorHAnsi"/>
                <w:color w:val="auto"/>
              </w:rPr>
              <w:t>6</w:t>
            </w:r>
          </w:p>
          <w:p w14:paraId="381CA981" w14:textId="77777777" w:rsidR="00BE33A4" w:rsidRPr="00E7493C" w:rsidRDefault="007223D6" w:rsidP="007223D6">
            <w:pPr>
              <w:rPr>
                <w:rFonts w:asciiTheme="minorHAnsi" w:hAnsiTheme="minorHAnsi" w:cstheme="minorHAnsi"/>
                <w:color w:val="auto"/>
              </w:rPr>
            </w:pPr>
            <w:r w:rsidRPr="00E7493C">
              <w:rPr>
                <w:rFonts w:asciiTheme="minorHAnsi" w:hAnsiTheme="minorHAnsi" w:cstheme="minorHAnsi"/>
                <w:color w:val="auto"/>
              </w:rPr>
              <w:t>16</w:t>
            </w:r>
          </w:p>
          <w:p w14:paraId="3E9F9C3F" w14:textId="77777777" w:rsidR="00F11A0D" w:rsidRPr="00E7493C" w:rsidRDefault="00F11A0D" w:rsidP="005E400A">
            <w:pPr>
              <w:jc w:val="right"/>
              <w:rPr>
                <w:rFonts w:asciiTheme="minorHAnsi" w:hAnsiTheme="minorHAnsi" w:cstheme="minorHAnsi"/>
                <w:color w:val="auto"/>
              </w:rPr>
            </w:pPr>
          </w:p>
          <w:p w14:paraId="0C39E353" w14:textId="77777777" w:rsidR="00F11A0D" w:rsidRPr="00E7493C" w:rsidRDefault="007223D6" w:rsidP="007223D6">
            <w:pPr>
              <w:rPr>
                <w:rFonts w:asciiTheme="minorHAnsi" w:hAnsiTheme="minorHAnsi" w:cstheme="minorHAnsi"/>
                <w:color w:val="auto"/>
              </w:rPr>
            </w:pPr>
            <w:r w:rsidRPr="00E7493C">
              <w:rPr>
                <w:rFonts w:asciiTheme="minorHAnsi" w:hAnsiTheme="minorHAnsi" w:cstheme="minorHAnsi"/>
                <w:color w:val="auto"/>
              </w:rPr>
              <w:t>16</w:t>
            </w:r>
          </w:p>
        </w:tc>
      </w:tr>
      <w:tr w:rsidR="00E153F2" w:rsidRPr="0080234F" w14:paraId="5696D867" w14:textId="77777777" w:rsidTr="00556E6C">
        <w:tc>
          <w:tcPr>
            <w:tcW w:w="496" w:type="dxa"/>
          </w:tcPr>
          <w:p w14:paraId="6007753B" w14:textId="77777777" w:rsidR="005E400A" w:rsidRPr="00E7493C" w:rsidRDefault="00A71C17" w:rsidP="005E400A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9070" w:type="dxa"/>
          </w:tcPr>
          <w:p w14:paraId="192938B8" w14:textId="0F2C9380" w:rsidR="005E400A" w:rsidRPr="00E7493C" w:rsidRDefault="005E400A" w:rsidP="00F66BDE">
            <w:pP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Wynagrodzenie rodzin zastępczych zawodowych, pomocow</w:t>
            </w:r>
            <w:r w:rsidR="00A71C17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ych</w:t>
            </w:r>
            <w:r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 osób zatrudnionych do pomocy przy sprawowaniu opieki nad dzieckiem</w:t>
            </w:r>
            <w:r w:rsidR="007223D6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…………………………………………</w:t>
            </w:r>
            <w:r w:rsidR="00E4187F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</w:t>
            </w:r>
            <w:r w:rsidR="00E7493C" w:rsidRPr="00E749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…………………..</w:t>
            </w:r>
          </w:p>
        </w:tc>
        <w:tc>
          <w:tcPr>
            <w:tcW w:w="440" w:type="dxa"/>
          </w:tcPr>
          <w:p w14:paraId="5D71ADFA" w14:textId="77777777" w:rsidR="00A71C17" w:rsidRPr="00E7493C" w:rsidRDefault="00A71C17" w:rsidP="005E400A">
            <w:pPr>
              <w:jc w:val="right"/>
              <w:rPr>
                <w:rFonts w:asciiTheme="minorHAnsi" w:hAnsiTheme="minorHAnsi" w:cstheme="minorHAnsi"/>
                <w:color w:val="auto"/>
              </w:rPr>
            </w:pPr>
          </w:p>
          <w:p w14:paraId="6D2C466E" w14:textId="5B45135C" w:rsidR="005E400A" w:rsidRPr="00E7493C" w:rsidRDefault="007223D6" w:rsidP="007223D6">
            <w:pPr>
              <w:rPr>
                <w:rFonts w:asciiTheme="minorHAnsi" w:hAnsiTheme="minorHAnsi" w:cstheme="minorHAnsi"/>
                <w:color w:val="auto"/>
              </w:rPr>
            </w:pPr>
            <w:r w:rsidRPr="00E7493C">
              <w:rPr>
                <w:rFonts w:asciiTheme="minorHAnsi" w:hAnsiTheme="minorHAnsi" w:cstheme="minorHAnsi"/>
                <w:color w:val="auto"/>
              </w:rPr>
              <w:t>1</w:t>
            </w:r>
            <w:r w:rsidR="00E7493C" w:rsidRPr="00E7493C">
              <w:rPr>
                <w:rFonts w:asciiTheme="minorHAnsi" w:hAnsiTheme="minorHAnsi" w:cstheme="minorHAnsi"/>
                <w:color w:val="auto"/>
              </w:rPr>
              <w:t>7</w:t>
            </w:r>
          </w:p>
        </w:tc>
      </w:tr>
      <w:tr w:rsidR="00E153F2" w:rsidRPr="0080234F" w14:paraId="10B82795" w14:textId="77777777" w:rsidTr="00556E6C">
        <w:tc>
          <w:tcPr>
            <w:tcW w:w="496" w:type="dxa"/>
          </w:tcPr>
          <w:p w14:paraId="73F8DDBA" w14:textId="77777777" w:rsidR="005E400A" w:rsidRPr="00556E6C" w:rsidRDefault="00447496" w:rsidP="005E400A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9070" w:type="dxa"/>
          </w:tcPr>
          <w:p w14:paraId="2D5F2182" w14:textId="42EB379A" w:rsidR="005E400A" w:rsidRPr="00556E6C" w:rsidRDefault="00447496" w:rsidP="00F66BDE">
            <w:pP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556E6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Realizacja zadań wynikających z ustawy o wspieraniu rodziny i systemie pieczy zastępczej</w:t>
            </w:r>
            <w:r w:rsidR="007223D6" w:rsidRPr="00556E6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…………………………………………………………………………………</w:t>
            </w:r>
            <w:r w:rsidR="00E4187F" w:rsidRPr="00556E6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…</w:t>
            </w:r>
            <w:r w:rsidR="00556E6C" w:rsidRPr="00556E6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…………………………………..</w:t>
            </w:r>
          </w:p>
        </w:tc>
        <w:tc>
          <w:tcPr>
            <w:tcW w:w="440" w:type="dxa"/>
          </w:tcPr>
          <w:p w14:paraId="3595324C" w14:textId="77777777" w:rsidR="005E400A" w:rsidRPr="00556E6C" w:rsidRDefault="005E400A" w:rsidP="007223D6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7B75EAF" w14:textId="685F3598" w:rsidR="007223D6" w:rsidRPr="00556E6C" w:rsidRDefault="007223D6" w:rsidP="007223D6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556E6C"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="00556E6C" w:rsidRPr="00556E6C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</w:tr>
      <w:tr w:rsidR="00E153F2" w:rsidRPr="0080234F" w14:paraId="430CC068" w14:textId="77777777" w:rsidTr="00556E6C">
        <w:tc>
          <w:tcPr>
            <w:tcW w:w="496" w:type="dxa"/>
          </w:tcPr>
          <w:p w14:paraId="03D347F7" w14:textId="77777777" w:rsidR="005E400A" w:rsidRPr="00556E6C" w:rsidRDefault="00B527C9" w:rsidP="005E400A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9070" w:type="dxa"/>
          </w:tcPr>
          <w:p w14:paraId="5B7C711F" w14:textId="6F17E31D" w:rsidR="005E400A" w:rsidRPr="00556E6C" w:rsidRDefault="00447496" w:rsidP="001D0FCA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Klasyfikacja </w:t>
            </w:r>
            <w:r w:rsidR="001D0FCA"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rodzin zastępczych  zgodnie z ustawą o wspieraniu rodziny i systemie pieczy </w:t>
            </w:r>
            <w:r w:rsidR="00214C92"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zastępczej</w:t>
            </w:r>
            <w:r w:rsidR="007223D6"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…………………………………………………………………………...</w:t>
            </w:r>
            <w:r w:rsidR="00E4187F"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</w:t>
            </w:r>
            <w:r w:rsidR="00556E6C"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...................................</w:t>
            </w:r>
          </w:p>
        </w:tc>
        <w:tc>
          <w:tcPr>
            <w:tcW w:w="440" w:type="dxa"/>
          </w:tcPr>
          <w:p w14:paraId="500C9A69" w14:textId="77777777" w:rsidR="005E400A" w:rsidRPr="00556E6C" w:rsidRDefault="005E400A" w:rsidP="005E400A">
            <w:pPr>
              <w:jc w:val="right"/>
              <w:rPr>
                <w:rFonts w:asciiTheme="minorHAnsi" w:hAnsiTheme="minorHAnsi" w:cstheme="minorHAnsi"/>
                <w:color w:val="auto"/>
              </w:rPr>
            </w:pPr>
          </w:p>
          <w:p w14:paraId="0E8C9A6B" w14:textId="058191C9" w:rsidR="00433E94" w:rsidRPr="00556E6C" w:rsidRDefault="007223D6" w:rsidP="007223D6">
            <w:pPr>
              <w:rPr>
                <w:rFonts w:asciiTheme="minorHAnsi" w:hAnsiTheme="minorHAnsi" w:cstheme="minorHAnsi"/>
                <w:color w:val="auto"/>
              </w:rPr>
            </w:pPr>
            <w:r w:rsidRPr="00556E6C">
              <w:rPr>
                <w:rFonts w:asciiTheme="minorHAnsi" w:hAnsiTheme="minorHAnsi" w:cstheme="minorHAnsi"/>
                <w:color w:val="auto"/>
              </w:rPr>
              <w:t>1</w:t>
            </w:r>
            <w:r w:rsidR="00556E6C" w:rsidRPr="00556E6C">
              <w:rPr>
                <w:rFonts w:asciiTheme="minorHAnsi" w:hAnsiTheme="minorHAnsi" w:cstheme="minorHAnsi"/>
                <w:color w:val="auto"/>
              </w:rPr>
              <w:t>8</w:t>
            </w:r>
          </w:p>
        </w:tc>
      </w:tr>
      <w:tr w:rsidR="00E153F2" w:rsidRPr="0080234F" w14:paraId="04DF345D" w14:textId="77777777" w:rsidTr="00556E6C">
        <w:tc>
          <w:tcPr>
            <w:tcW w:w="496" w:type="dxa"/>
          </w:tcPr>
          <w:p w14:paraId="5B3E1ED6" w14:textId="77777777" w:rsidR="005E400A" w:rsidRPr="00556E6C" w:rsidRDefault="00B527C9" w:rsidP="005E400A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9070" w:type="dxa"/>
          </w:tcPr>
          <w:p w14:paraId="7931D566" w14:textId="30D8E48D" w:rsidR="005E400A" w:rsidRPr="00556E6C" w:rsidRDefault="00433E94" w:rsidP="00F66BD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Dotacje zewnętrzne</w:t>
            </w:r>
            <w:r w:rsidR="007223D6"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………………………………………………………………………...</w:t>
            </w:r>
            <w:r w:rsidR="00E4187F"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</w:t>
            </w:r>
            <w:r w:rsidR="00556E6C"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.................................</w:t>
            </w:r>
          </w:p>
        </w:tc>
        <w:tc>
          <w:tcPr>
            <w:tcW w:w="440" w:type="dxa"/>
          </w:tcPr>
          <w:p w14:paraId="07D4AC35" w14:textId="388BA946" w:rsidR="005E400A" w:rsidRPr="00556E6C" w:rsidRDefault="007223D6" w:rsidP="007223D6">
            <w:pPr>
              <w:rPr>
                <w:rFonts w:asciiTheme="minorHAnsi" w:hAnsiTheme="minorHAnsi" w:cstheme="minorHAnsi"/>
                <w:color w:val="auto"/>
              </w:rPr>
            </w:pPr>
            <w:r w:rsidRPr="00556E6C">
              <w:rPr>
                <w:rFonts w:asciiTheme="minorHAnsi" w:hAnsiTheme="minorHAnsi" w:cstheme="minorHAnsi"/>
                <w:color w:val="auto"/>
              </w:rPr>
              <w:t>2</w:t>
            </w:r>
            <w:r w:rsidR="00556E6C" w:rsidRPr="00556E6C"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E153F2" w:rsidRPr="0080234F" w14:paraId="2625C60C" w14:textId="77777777" w:rsidTr="00556E6C">
        <w:tc>
          <w:tcPr>
            <w:tcW w:w="496" w:type="dxa"/>
          </w:tcPr>
          <w:p w14:paraId="11712AA4" w14:textId="77777777" w:rsidR="00062FCE" w:rsidRPr="00556E6C" w:rsidRDefault="00062FCE" w:rsidP="00062FC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</w:p>
          <w:p w14:paraId="14364D4E" w14:textId="77777777" w:rsidR="00556E6C" w:rsidRPr="00556E6C" w:rsidRDefault="00556E6C" w:rsidP="00062FC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38D85A92" w14:textId="77777777" w:rsidR="00556E6C" w:rsidRDefault="00556E6C" w:rsidP="00062FC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  <w:p w14:paraId="01E895BA" w14:textId="5F175ECA" w:rsidR="00556E6C" w:rsidRPr="00556E6C" w:rsidRDefault="00556E6C" w:rsidP="00062FC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9070" w:type="dxa"/>
          </w:tcPr>
          <w:p w14:paraId="3CEE7B88" w14:textId="77777777" w:rsidR="00062FCE" w:rsidRPr="00556E6C" w:rsidRDefault="00062FCE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Zespół ds. oceny sytuacji dziecka umieszczonego w pieczy zastępczej i rodziny zastępczej……………………………………………………………………………………</w:t>
            </w:r>
            <w:r w:rsidR="00556E6C"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……………………………………….</w:t>
            </w:r>
          </w:p>
          <w:p w14:paraId="6FC46316" w14:textId="77777777" w:rsidR="00556E6C" w:rsidRDefault="00556E6C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Szkolenia dla rodzin zastępczych………………………………………………………………………………………….</w:t>
            </w:r>
          </w:p>
          <w:p w14:paraId="52C4AE0D" w14:textId="45AA1DD4" w:rsidR="00556E6C" w:rsidRPr="00556E6C" w:rsidRDefault="00556E6C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Promocja rodzicielstwa zastępczego……………………………………………………………………………………</w:t>
            </w:r>
          </w:p>
        </w:tc>
        <w:tc>
          <w:tcPr>
            <w:tcW w:w="440" w:type="dxa"/>
          </w:tcPr>
          <w:p w14:paraId="5A93BEEE" w14:textId="4C4760A7" w:rsidR="00062FCE" w:rsidRPr="00556E6C" w:rsidRDefault="00062FCE" w:rsidP="00062FCE">
            <w:pPr>
              <w:rPr>
                <w:rFonts w:asciiTheme="minorHAnsi" w:hAnsiTheme="minorHAnsi" w:cstheme="minorHAnsi"/>
                <w:color w:val="auto"/>
              </w:rPr>
            </w:pPr>
          </w:p>
          <w:p w14:paraId="4C721B29" w14:textId="77777777" w:rsidR="00062FCE" w:rsidRPr="00556E6C" w:rsidRDefault="00062FCE" w:rsidP="00556E6C">
            <w:pPr>
              <w:spacing w:after="120"/>
              <w:rPr>
                <w:rFonts w:asciiTheme="minorHAnsi" w:hAnsiTheme="minorHAnsi" w:cstheme="minorHAnsi"/>
                <w:color w:val="auto"/>
              </w:rPr>
            </w:pPr>
            <w:r w:rsidRPr="00556E6C">
              <w:rPr>
                <w:rFonts w:asciiTheme="minorHAnsi" w:hAnsiTheme="minorHAnsi" w:cstheme="minorHAnsi"/>
                <w:color w:val="auto"/>
              </w:rPr>
              <w:t>2</w:t>
            </w:r>
            <w:r w:rsidR="00556E6C" w:rsidRPr="00556E6C">
              <w:rPr>
                <w:rFonts w:asciiTheme="minorHAnsi" w:hAnsiTheme="minorHAnsi" w:cstheme="minorHAnsi"/>
                <w:color w:val="auto"/>
              </w:rPr>
              <w:t>2</w:t>
            </w:r>
          </w:p>
          <w:p w14:paraId="544EF2FA" w14:textId="77777777" w:rsidR="00556E6C" w:rsidRDefault="00556E6C" w:rsidP="00062FCE">
            <w:pPr>
              <w:rPr>
                <w:rFonts w:asciiTheme="minorHAnsi" w:hAnsiTheme="minorHAnsi" w:cstheme="minorHAnsi"/>
                <w:color w:val="auto"/>
              </w:rPr>
            </w:pPr>
            <w:r w:rsidRPr="00556E6C">
              <w:rPr>
                <w:rFonts w:asciiTheme="minorHAnsi" w:hAnsiTheme="minorHAnsi" w:cstheme="minorHAnsi"/>
                <w:color w:val="auto"/>
              </w:rPr>
              <w:t>25</w:t>
            </w:r>
          </w:p>
          <w:p w14:paraId="5E560C61" w14:textId="0090DBD0" w:rsidR="00556E6C" w:rsidRPr="00556E6C" w:rsidRDefault="00556E6C" w:rsidP="00556E6C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25</w:t>
            </w:r>
          </w:p>
        </w:tc>
      </w:tr>
      <w:tr w:rsidR="00E153F2" w:rsidRPr="0080234F" w14:paraId="2A4D0256" w14:textId="77777777" w:rsidTr="00556E6C">
        <w:tc>
          <w:tcPr>
            <w:tcW w:w="496" w:type="dxa"/>
          </w:tcPr>
          <w:p w14:paraId="7785F929" w14:textId="5347876E" w:rsidR="00AE010C" w:rsidRPr="00556E6C" w:rsidRDefault="00556E6C" w:rsidP="00062FC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9070" w:type="dxa"/>
          </w:tcPr>
          <w:p w14:paraId="69B48A5C" w14:textId="4EBD5C8D" w:rsidR="00AE010C" w:rsidRPr="00556E6C" w:rsidRDefault="00AE010C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Realizacja ustawy z dnia 15 lipca 2020 roku o Polskim Bonie Turystycznym ……………...</w:t>
            </w:r>
            <w:r w:rsidR="00556E6C"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</w:t>
            </w:r>
          </w:p>
        </w:tc>
        <w:tc>
          <w:tcPr>
            <w:tcW w:w="440" w:type="dxa"/>
          </w:tcPr>
          <w:p w14:paraId="4E2CDDFD" w14:textId="4715B533" w:rsidR="00AE010C" w:rsidRPr="00556E6C" w:rsidRDefault="00AE010C" w:rsidP="00062FCE">
            <w:pPr>
              <w:rPr>
                <w:rFonts w:asciiTheme="minorHAnsi" w:hAnsiTheme="minorHAnsi" w:cstheme="minorHAnsi"/>
                <w:color w:val="auto"/>
              </w:rPr>
            </w:pPr>
            <w:r w:rsidRPr="00556E6C">
              <w:rPr>
                <w:rFonts w:asciiTheme="minorHAnsi" w:hAnsiTheme="minorHAnsi" w:cstheme="minorHAnsi"/>
                <w:color w:val="auto"/>
              </w:rPr>
              <w:t>2</w:t>
            </w:r>
            <w:r w:rsidR="00556E6C" w:rsidRPr="00556E6C">
              <w:rPr>
                <w:rFonts w:asciiTheme="minorHAnsi" w:hAnsiTheme="minorHAnsi" w:cstheme="minorHAnsi"/>
                <w:color w:val="auto"/>
              </w:rPr>
              <w:t>5</w:t>
            </w:r>
          </w:p>
        </w:tc>
      </w:tr>
      <w:tr w:rsidR="00E153F2" w:rsidRPr="0080234F" w14:paraId="45499E50" w14:textId="77777777" w:rsidTr="00556E6C">
        <w:tc>
          <w:tcPr>
            <w:tcW w:w="496" w:type="dxa"/>
          </w:tcPr>
          <w:p w14:paraId="18299A40" w14:textId="07830637" w:rsidR="00AE010C" w:rsidRPr="00556E6C" w:rsidRDefault="00556E6C" w:rsidP="00062FC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9070" w:type="dxa"/>
          </w:tcPr>
          <w:p w14:paraId="0F0F4D97" w14:textId="6E668510" w:rsidR="00AE010C" w:rsidRPr="00556E6C" w:rsidRDefault="00AE010C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Realizacja projektu „Wsparcie dzieci umieszczonych w pieczy zastępczej w okresie epidemii COVID-19”…………………………………………………………………………</w:t>
            </w:r>
            <w:r w:rsidR="00556E6C"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</w:t>
            </w:r>
            <w:r w:rsid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</w:t>
            </w:r>
          </w:p>
        </w:tc>
        <w:tc>
          <w:tcPr>
            <w:tcW w:w="440" w:type="dxa"/>
          </w:tcPr>
          <w:p w14:paraId="088FB29C" w14:textId="057842D4" w:rsidR="00AE010C" w:rsidRPr="00556E6C" w:rsidRDefault="00AE010C" w:rsidP="00062FCE">
            <w:pPr>
              <w:rPr>
                <w:rFonts w:asciiTheme="minorHAnsi" w:hAnsiTheme="minorHAnsi" w:cstheme="minorHAnsi"/>
                <w:color w:val="auto"/>
              </w:rPr>
            </w:pPr>
          </w:p>
          <w:p w14:paraId="59204025" w14:textId="5399C1D1" w:rsidR="00AE010C" w:rsidRPr="00556E6C" w:rsidRDefault="00AE010C" w:rsidP="00062FCE">
            <w:pPr>
              <w:rPr>
                <w:rFonts w:asciiTheme="minorHAnsi" w:hAnsiTheme="minorHAnsi" w:cstheme="minorHAnsi"/>
                <w:color w:val="auto"/>
              </w:rPr>
            </w:pPr>
            <w:r w:rsidRPr="00556E6C">
              <w:rPr>
                <w:rFonts w:asciiTheme="minorHAnsi" w:hAnsiTheme="minorHAnsi" w:cstheme="minorHAnsi"/>
                <w:color w:val="auto"/>
              </w:rPr>
              <w:t>2</w:t>
            </w:r>
            <w:r w:rsidR="00556E6C" w:rsidRPr="00556E6C">
              <w:rPr>
                <w:rFonts w:asciiTheme="minorHAnsi" w:hAnsiTheme="minorHAnsi" w:cstheme="minorHAnsi"/>
                <w:color w:val="auto"/>
              </w:rPr>
              <w:t>6</w:t>
            </w:r>
          </w:p>
        </w:tc>
      </w:tr>
      <w:tr w:rsidR="00E153F2" w:rsidRPr="0080234F" w14:paraId="347199C1" w14:textId="77777777" w:rsidTr="00556E6C">
        <w:tc>
          <w:tcPr>
            <w:tcW w:w="496" w:type="dxa"/>
          </w:tcPr>
          <w:p w14:paraId="5828E9D6" w14:textId="232B7B4D" w:rsidR="00062FCE" w:rsidRPr="00556E6C" w:rsidRDefault="00556E6C" w:rsidP="00062FC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9070" w:type="dxa"/>
          </w:tcPr>
          <w:p w14:paraId="349FACC1" w14:textId="73517B9D" w:rsidR="00062FCE" w:rsidRPr="00556E6C" w:rsidRDefault="00062FCE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Adopcja………………………………………………………………………………………</w:t>
            </w:r>
            <w:r w:rsidR="00556E6C" w:rsidRPr="00556E6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40" w:type="dxa"/>
          </w:tcPr>
          <w:p w14:paraId="6CB3452C" w14:textId="4EEF6EDD" w:rsidR="00062FCE" w:rsidRPr="00556E6C" w:rsidRDefault="00062FCE" w:rsidP="00062FCE">
            <w:pPr>
              <w:rPr>
                <w:rFonts w:asciiTheme="minorHAnsi" w:hAnsiTheme="minorHAnsi" w:cstheme="minorHAnsi"/>
                <w:color w:val="auto"/>
              </w:rPr>
            </w:pPr>
            <w:r w:rsidRPr="00556E6C">
              <w:rPr>
                <w:rFonts w:asciiTheme="minorHAnsi" w:hAnsiTheme="minorHAnsi" w:cstheme="minorHAnsi"/>
                <w:color w:val="auto"/>
              </w:rPr>
              <w:t>2</w:t>
            </w:r>
            <w:r w:rsidR="00556E6C" w:rsidRPr="00556E6C">
              <w:rPr>
                <w:rFonts w:asciiTheme="minorHAnsi" w:hAnsiTheme="minorHAnsi" w:cstheme="minorHAnsi"/>
                <w:color w:val="auto"/>
              </w:rPr>
              <w:t>8</w:t>
            </w:r>
          </w:p>
        </w:tc>
      </w:tr>
      <w:tr w:rsidR="00C96200" w:rsidRPr="00C96200" w14:paraId="1810C114" w14:textId="77777777" w:rsidTr="00556E6C">
        <w:tc>
          <w:tcPr>
            <w:tcW w:w="496" w:type="dxa"/>
          </w:tcPr>
          <w:p w14:paraId="052442D4" w14:textId="1CCB1EAE" w:rsidR="00062FCE" w:rsidRPr="00C96200" w:rsidRDefault="00556E6C" w:rsidP="00062FC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9070" w:type="dxa"/>
          </w:tcPr>
          <w:p w14:paraId="5B247DF4" w14:textId="1C22BB5F" w:rsidR="00062FCE" w:rsidRPr="00C96200" w:rsidRDefault="00062FCE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Współpraca ze środowiskiem lokalnym……………………………………………………...</w:t>
            </w:r>
            <w:r w:rsidR="00556E6C"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..........................</w:t>
            </w:r>
          </w:p>
        </w:tc>
        <w:tc>
          <w:tcPr>
            <w:tcW w:w="440" w:type="dxa"/>
          </w:tcPr>
          <w:p w14:paraId="2200E9A9" w14:textId="2ECB5062" w:rsidR="00062FCE" w:rsidRPr="00C96200" w:rsidRDefault="00062FCE" w:rsidP="00062FCE">
            <w:pPr>
              <w:rPr>
                <w:rFonts w:asciiTheme="minorHAnsi" w:hAnsiTheme="minorHAnsi" w:cstheme="minorHAnsi"/>
                <w:color w:val="auto"/>
              </w:rPr>
            </w:pPr>
            <w:r w:rsidRPr="00C96200">
              <w:rPr>
                <w:rFonts w:asciiTheme="minorHAnsi" w:hAnsiTheme="minorHAnsi" w:cstheme="minorHAnsi"/>
                <w:color w:val="auto"/>
              </w:rPr>
              <w:t>2</w:t>
            </w:r>
            <w:r w:rsidR="00556E6C" w:rsidRPr="00C96200">
              <w:rPr>
                <w:rFonts w:asciiTheme="minorHAnsi" w:hAnsiTheme="minorHAnsi" w:cstheme="minorHAnsi"/>
                <w:color w:val="auto"/>
              </w:rPr>
              <w:t>8</w:t>
            </w:r>
          </w:p>
        </w:tc>
      </w:tr>
      <w:tr w:rsidR="00C96200" w:rsidRPr="00C96200" w14:paraId="192C40F1" w14:textId="77777777" w:rsidTr="00556E6C">
        <w:tc>
          <w:tcPr>
            <w:tcW w:w="496" w:type="dxa"/>
          </w:tcPr>
          <w:p w14:paraId="55CBD715" w14:textId="08CB123C" w:rsidR="00062FCE" w:rsidRPr="00C96200" w:rsidRDefault="00556E6C" w:rsidP="00062FC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</w:t>
            </w:r>
          </w:p>
          <w:p w14:paraId="08073106" w14:textId="5E62D182" w:rsidR="00062FCE" w:rsidRPr="00C96200" w:rsidRDefault="00062FCE" w:rsidP="00062FC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556E6C"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9070" w:type="dxa"/>
          </w:tcPr>
          <w:p w14:paraId="16F07857" w14:textId="59D9DDA7" w:rsidR="00062FCE" w:rsidRPr="00C96200" w:rsidRDefault="00062FCE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Kontrola………………………………………………………………………………………</w:t>
            </w:r>
            <w:r w:rsidR="00556E6C"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……………………………………….</w:t>
            </w:r>
          </w:p>
          <w:p w14:paraId="22456E2F" w14:textId="3285D7F9" w:rsidR="00062FCE" w:rsidRPr="00C96200" w:rsidRDefault="00062FCE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Usamodzielnienia……………………………………………………………………………</w:t>
            </w:r>
            <w:r w:rsidR="00C96200"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……………………………………</w:t>
            </w:r>
          </w:p>
        </w:tc>
        <w:tc>
          <w:tcPr>
            <w:tcW w:w="440" w:type="dxa"/>
          </w:tcPr>
          <w:p w14:paraId="5CA0CCFA" w14:textId="6C8C5781" w:rsidR="00062FCE" w:rsidRPr="00C96200" w:rsidRDefault="00062FCE" w:rsidP="00062FCE">
            <w:pPr>
              <w:rPr>
                <w:rFonts w:asciiTheme="minorHAnsi" w:hAnsiTheme="minorHAnsi" w:cstheme="minorHAnsi"/>
                <w:color w:val="auto"/>
              </w:rPr>
            </w:pPr>
            <w:r w:rsidRPr="00C96200">
              <w:rPr>
                <w:rFonts w:asciiTheme="minorHAnsi" w:hAnsiTheme="minorHAnsi" w:cstheme="minorHAnsi"/>
                <w:color w:val="auto"/>
              </w:rPr>
              <w:t>2</w:t>
            </w:r>
            <w:r w:rsidR="00556E6C" w:rsidRPr="00C96200">
              <w:rPr>
                <w:rFonts w:asciiTheme="minorHAnsi" w:hAnsiTheme="minorHAnsi" w:cstheme="minorHAnsi"/>
                <w:color w:val="auto"/>
              </w:rPr>
              <w:t>9</w:t>
            </w:r>
          </w:p>
          <w:p w14:paraId="1FE46CBD" w14:textId="5EC699B1" w:rsidR="00062FCE" w:rsidRPr="00C96200" w:rsidRDefault="00C96200" w:rsidP="00062FCE">
            <w:pPr>
              <w:rPr>
                <w:rFonts w:asciiTheme="minorHAnsi" w:hAnsiTheme="minorHAnsi" w:cstheme="minorHAnsi"/>
                <w:color w:val="auto"/>
              </w:rPr>
            </w:pPr>
            <w:r w:rsidRPr="00C96200">
              <w:rPr>
                <w:rFonts w:asciiTheme="minorHAnsi" w:hAnsiTheme="minorHAnsi" w:cstheme="minorHAnsi"/>
                <w:color w:val="auto"/>
              </w:rPr>
              <w:t>30</w:t>
            </w:r>
          </w:p>
        </w:tc>
      </w:tr>
      <w:tr w:rsidR="00C96200" w:rsidRPr="00C96200" w14:paraId="2FE4EC5F" w14:textId="77777777" w:rsidTr="00556E6C">
        <w:tc>
          <w:tcPr>
            <w:tcW w:w="496" w:type="dxa"/>
          </w:tcPr>
          <w:p w14:paraId="51C40C75" w14:textId="5360FAA4" w:rsidR="00062FCE" w:rsidRPr="00C96200" w:rsidRDefault="00062FCE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C96200"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9070" w:type="dxa"/>
          </w:tcPr>
          <w:p w14:paraId="691EB31A" w14:textId="469E0544" w:rsidR="00062FCE" w:rsidRPr="00C96200" w:rsidRDefault="00062FCE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Rodzice biologiczni dzieci umieszczonych w pieczy zastępczej……………………………</w:t>
            </w:r>
            <w:r w:rsidR="00C96200"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………………..</w:t>
            </w:r>
          </w:p>
        </w:tc>
        <w:tc>
          <w:tcPr>
            <w:tcW w:w="440" w:type="dxa"/>
          </w:tcPr>
          <w:p w14:paraId="59C9DB0A" w14:textId="19252CF5" w:rsidR="00062FCE" w:rsidRPr="00C96200" w:rsidRDefault="00C96200" w:rsidP="00062FCE">
            <w:pPr>
              <w:rPr>
                <w:rFonts w:asciiTheme="minorHAnsi" w:hAnsiTheme="minorHAnsi" w:cstheme="minorHAnsi"/>
                <w:color w:val="auto"/>
              </w:rPr>
            </w:pPr>
            <w:r w:rsidRPr="00C96200">
              <w:rPr>
                <w:rFonts w:asciiTheme="minorHAnsi" w:hAnsiTheme="minorHAnsi" w:cstheme="minorHAnsi"/>
                <w:color w:val="auto"/>
              </w:rPr>
              <w:t>33</w:t>
            </w:r>
          </w:p>
        </w:tc>
      </w:tr>
      <w:tr w:rsidR="00C96200" w:rsidRPr="00C96200" w14:paraId="500D678A" w14:textId="77777777" w:rsidTr="00556E6C">
        <w:tc>
          <w:tcPr>
            <w:tcW w:w="496" w:type="dxa"/>
          </w:tcPr>
          <w:p w14:paraId="7C4CB4E7" w14:textId="373798B8" w:rsidR="00062FCE" w:rsidRPr="00C96200" w:rsidRDefault="00062FCE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C96200"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9070" w:type="dxa"/>
          </w:tcPr>
          <w:p w14:paraId="25C4EB32" w14:textId="7EB47A6D" w:rsidR="00062FCE" w:rsidRPr="00C96200" w:rsidRDefault="00062FCE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Porozumienia  podpisane z gminami powiatu przez Powiat Złotowski……………………...</w:t>
            </w:r>
            <w:r w:rsidR="00C96200"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...........</w:t>
            </w:r>
          </w:p>
        </w:tc>
        <w:tc>
          <w:tcPr>
            <w:tcW w:w="440" w:type="dxa"/>
          </w:tcPr>
          <w:p w14:paraId="0E7F9896" w14:textId="0D378C3E" w:rsidR="00062FCE" w:rsidRPr="00C96200" w:rsidRDefault="00062FCE" w:rsidP="00062FCE">
            <w:pPr>
              <w:rPr>
                <w:rFonts w:asciiTheme="minorHAnsi" w:hAnsiTheme="minorHAnsi" w:cstheme="minorHAnsi"/>
                <w:color w:val="auto"/>
              </w:rPr>
            </w:pPr>
            <w:r w:rsidRPr="00C96200">
              <w:rPr>
                <w:rFonts w:asciiTheme="minorHAnsi" w:hAnsiTheme="minorHAnsi" w:cstheme="minorHAnsi"/>
                <w:color w:val="auto"/>
              </w:rPr>
              <w:t>3</w:t>
            </w:r>
            <w:r w:rsidR="00C96200" w:rsidRPr="00C96200">
              <w:rPr>
                <w:rFonts w:asciiTheme="minorHAnsi" w:hAnsiTheme="minorHAnsi" w:cstheme="minorHAnsi"/>
                <w:color w:val="auto"/>
              </w:rPr>
              <w:t>5</w:t>
            </w:r>
          </w:p>
        </w:tc>
      </w:tr>
      <w:tr w:rsidR="00C96200" w:rsidRPr="00C96200" w14:paraId="128740B6" w14:textId="77777777" w:rsidTr="00556E6C">
        <w:tc>
          <w:tcPr>
            <w:tcW w:w="496" w:type="dxa"/>
          </w:tcPr>
          <w:p w14:paraId="2D4A0A0D" w14:textId="0E663047" w:rsidR="00062FCE" w:rsidRPr="00C96200" w:rsidRDefault="00062FCE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C96200"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9070" w:type="dxa"/>
          </w:tcPr>
          <w:p w14:paraId="0C70644D" w14:textId="592C0C86" w:rsidR="00062FCE" w:rsidRPr="00C96200" w:rsidRDefault="00062FCE" w:rsidP="00062FCE">
            <w:pPr>
              <w:jc w:val="both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C96200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Porozumienia z powiatami dotyczące ponoszenia wydatków na dzieci umieszczone </w:t>
            </w:r>
            <w:r w:rsidRPr="00C96200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br/>
              <w:t>w rodzinach zastępczych  oraz średnich miesięcznych wydatków przeznaczonych na utrzymanie dzieci w placówkach opiekuńczo-wychowawczych……………………………</w:t>
            </w:r>
            <w:r w:rsidR="00C96200" w:rsidRPr="00C96200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………………</w:t>
            </w:r>
          </w:p>
        </w:tc>
        <w:tc>
          <w:tcPr>
            <w:tcW w:w="440" w:type="dxa"/>
          </w:tcPr>
          <w:p w14:paraId="4EC48DB4" w14:textId="77777777" w:rsidR="00062FCE" w:rsidRPr="00C96200" w:rsidRDefault="00062FCE" w:rsidP="00062FCE">
            <w:pPr>
              <w:jc w:val="right"/>
              <w:rPr>
                <w:rFonts w:asciiTheme="minorHAnsi" w:hAnsiTheme="minorHAnsi" w:cstheme="minorHAnsi"/>
                <w:color w:val="auto"/>
              </w:rPr>
            </w:pPr>
          </w:p>
          <w:p w14:paraId="657D00EA" w14:textId="77777777" w:rsidR="00062FCE" w:rsidRPr="00C96200" w:rsidRDefault="00062FCE" w:rsidP="00062FCE">
            <w:pPr>
              <w:jc w:val="right"/>
              <w:rPr>
                <w:rFonts w:asciiTheme="minorHAnsi" w:hAnsiTheme="minorHAnsi" w:cstheme="minorHAnsi"/>
                <w:color w:val="auto"/>
              </w:rPr>
            </w:pPr>
          </w:p>
          <w:p w14:paraId="0798F8A3" w14:textId="59661940" w:rsidR="00062FCE" w:rsidRPr="00C96200" w:rsidRDefault="00AE010C" w:rsidP="00062FCE">
            <w:pPr>
              <w:rPr>
                <w:rFonts w:asciiTheme="minorHAnsi" w:hAnsiTheme="minorHAnsi" w:cstheme="minorHAnsi"/>
                <w:color w:val="auto"/>
              </w:rPr>
            </w:pPr>
            <w:r w:rsidRPr="00C96200">
              <w:rPr>
                <w:rFonts w:asciiTheme="minorHAnsi" w:hAnsiTheme="minorHAnsi" w:cstheme="minorHAnsi"/>
                <w:color w:val="auto"/>
              </w:rPr>
              <w:t>3</w:t>
            </w:r>
            <w:r w:rsidR="00C96200" w:rsidRPr="00C96200">
              <w:rPr>
                <w:rFonts w:asciiTheme="minorHAnsi" w:hAnsiTheme="minorHAnsi" w:cstheme="minorHAnsi"/>
                <w:color w:val="auto"/>
              </w:rPr>
              <w:t>6</w:t>
            </w:r>
          </w:p>
        </w:tc>
      </w:tr>
      <w:tr w:rsidR="00C96200" w:rsidRPr="00C96200" w14:paraId="0E3963DC" w14:textId="77777777" w:rsidTr="00556E6C">
        <w:tc>
          <w:tcPr>
            <w:tcW w:w="496" w:type="dxa"/>
          </w:tcPr>
          <w:p w14:paraId="69CA4222" w14:textId="786F7C03" w:rsidR="00062FCE" w:rsidRPr="00C96200" w:rsidRDefault="00062FCE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C96200" w:rsidRPr="00C962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9070" w:type="dxa"/>
          </w:tcPr>
          <w:p w14:paraId="0F57FF27" w14:textId="5DCEFB93" w:rsidR="00062FCE" w:rsidRPr="00C96200" w:rsidRDefault="00062FCE" w:rsidP="00062FCE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6200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Prowadzenie rejestru danych o osobach zakwalifikowanych i pełniących funkcję rodziny zastępczej……………………………………………………………………………………</w:t>
            </w:r>
            <w:r w:rsidR="00C96200" w:rsidRPr="00C96200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……………………………………….</w:t>
            </w:r>
          </w:p>
        </w:tc>
        <w:tc>
          <w:tcPr>
            <w:tcW w:w="440" w:type="dxa"/>
          </w:tcPr>
          <w:p w14:paraId="3DE424C1" w14:textId="77777777" w:rsidR="00062FCE" w:rsidRPr="00C96200" w:rsidRDefault="00062FCE" w:rsidP="00062FCE">
            <w:pPr>
              <w:jc w:val="right"/>
              <w:rPr>
                <w:rFonts w:asciiTheme="minorHAnsi" w:hAnsiTheme="minorHAnsi" w:cstheme="minorHAnsi"/>
                <w:color w:val="auto"/>
              </w:rPr>
            </w:pPr>
          </w:p>
          <w:p w14:paraId="7462D2AE" w14:textId="60811D1E" w:rsidR="00062FCE" w:rsidRPr="00C96200" w:rsidRDefault="00062FCE" w:rsidP="00062FCE">
            <w:pPr>
              <w:rPr>
                <w:rFonts w:asciiTheme="minorHAnsi" w:hAnsiTheme="minorHAnsi" w:cstheme="minorHAnsi"/>
                <w:color w:val="auto"/>
              </w:rPr>
            </w:pPr>
            <w:r w:rsidRPr="00C96200">
              <w:rPr>
                <w:rFonts w:asciiTheme="minorHAnsi" w:hAnsiTheme="minorHAnsi" w:cstheme="minorHAnsi"/>
                <w:color w:val="auto"/>
              </w:rPr>
              <w:t>3</w:t>
            </w:r>
            <w:r w:rsidR="00C96200" w:rsidRPr="00C96200">
              <w:rPr>
                <w:rFonts w:asciiTheme="minorHAnsi" w:hAnsiTheme="minorHAnsi" w:cstheme="minorHAnsi"/>
                <w:color w:val="auto"/>
              </w:rPr>
              <w:t>8</w:t>
            </w:r>
          </w:p>
        </w:tc>
      </w:tr>
      <w:tr w:rsidR="00C96200" w:rsidRPr="00C96200" w14:paraId="6153E22C" w14:textId="77777777" w:rsidTr="00556E6C">
        <w:trPr>
          <w:trHeight w:val="68"/>
        </w:trPr>
        <w:tc>
          <w:tcPr>
            <w:tcW w:w="496" w:type="dxa"/>
          </w:tcPr>
          <w:p w14:paraId="4AB8B222" w14:textId="77777777" w:rsidR="00062FCE" w:rsidRPr="00C96200" w:rsidRDefault="00062FCE" w:rsidP="00062FCE">
            <w:pP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962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9070" w:type="dxa"/>
          </w:tcPr>
          <w:p w14:paraId="2A969992" w14:textId="1C577B02" w:rsidR="00062FCE" w:rsidRPr="00C96200" w:rsidRDefault="00062FCE" w:rsidP="00062FCE">
            <w:pPr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</w:pPr>
            <w:r w:rsidRPr="00C962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Instytucjonalna  piecza zastępcza…………………………………………………………</w:t>
            </w:r>
            <w:r w:rsidR="00C96200" w:rsidRPr="00C962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………………………….</w:t>
            </w:r>
          </w:p>
        </w:tc>
        <w:tc>
          <w:tcPr>
            <w:tcW w:w="440" w:type="dxa"/>
          </w:tcPr>
          <w:p w14:paraId="6E8E39FF" w14:textId="79014769" w:rsidR="00062FCE" w:rsidRPr="00C96200" w:rsidRDefault="00062FCE" w:rsidP="00062FCE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96200">
              <w:rPr>
                <w:rFonts w:asciiTheme="minorHAnsi" w:hAnsiTheme="minorHAnsi" w:cstheme="minorHAnsi"/>
                <w:b/>
                <w:color w:val="auto"/>
              </w:rPr>
              <w:t>3</w:t>
            </w:r>
            <w:r w:rsidR="00C96200" w:rsidRPr="00C96200">
              <w:rPr>
                <w:rFonts w:asciiTheme="minorHAnsi" w:hAnsiTheme="minorHAnsi" w:cstheme="minorHAnsi"/>
                <w:b/>
                <w:color w:val="auto"/>
              </w:rPr>
              <w:t>9</w:t>
            </w:r>
          </w:p>
        </w:tc>
      </w:tr>
    </w:tbl>
    <w:p w14:paraId="3074C5A7" w14:textId="77777777" w:rsidR="00262823" w:rsidRPr="0080234F" w:rsidRDefault="00262823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0994E6ED" w14:textId="0ACF6C0A" w:rsidR="00F66BDE" w:rsidRPr="0080234F" w:rsidRDefault="00F66BDE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lastRenderedPageBreak/>
        <w:t>I</w:t>
      </w:r>
    </w:p>
    <w:p w14:paraId="306BDA2E" w14:textId="77777777" w:rsidR="00F66BDE" w:rsidRPr="0080234F" w:rsidRDefault="00F66BDE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</w:p>
    <w:p w14:paraId="349DE683" w14:textId="77777777" w:rsidR="001F51D8" w:rsidRPr="0080234F" w:rsidRDefault="00697243" w:rsidP="00062FCE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  <w:t xml:space="preserve">Zadania </w:t>
      </w:r>
      <w:r w:rsidR="00D82E4D"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  <w:t xml:space="preserve">powiatu, </w:t>
      </w:r>
      <w:r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  <w:t xml:space="preserve">organizatora </w:t>
      </w:r>
      <w:r w:rsidR="00A77D73"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  <w:t xml:space="preserve">rodzinnej pieczy zastępczej </w:t>
      </w:r>
      <w:r w:rsidR="00BA0593"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  <w:br/>
      </w:r>
      <w:r w:rsidR="00A77D73"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  <w:t>oraz koordynatora rodzinnej pieczy zastępczej</w:t>
      </w:r>
    </w:p>
    <w:p w14:paraId="28A0F43A" w14:textId="77777777" w:rsidR="00A77D73" w:rsidRPr="0080234F" w:rsidRDefault="00A77D73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</w:p>
    <w:p w14:paraId="41C6173B" w14:textId="77777777" w:rsidR="00A77D73" w:rsidRPr="0080234F" w:rsidRDefault="00A77D73" w:rsidP="00DC315E">
      <w:pPr>
        <w:pStyle w:val="NormalnyWeb"/>
        <w:spacing w:before="0" w:beforeAutospacing="0"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Starosta Złotowski Zarządzeniem Nr 47/2011 z dnia 6 września 2011 r. wyznaczył Powiatowe Centrum Pomocy Rodzinie w Złotowie na organizatora rodzinnej pieczy zastępczej.</w:t>
      </w:r>
      <w:r w:rsidRPr="0080234F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</w:p>
    <w:p w14:paraId="67761B2E" w14:textId="77777777" w:rsidR="00D3431A" w:rsidRPr="0080234F" w:rsidRDefault="00F66BDE" w:rsidP="00A71DF1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bCs/>
          <w:i/>
          <w:color w:val="000000" w:themeColor="text1"/>
          <w:lang w:eastAsia="en-US"/>
        </w:rPr>
        <w:t>1.</w:t>
      </w:r>
      <w:r w:rsidR="00D3431A" w:rsidRPr="0080234F">
        <w:rPr>
          <w:rFonts w:asciiTheme="minorHAnsi" w:eastAsiaTheme="minorHAnsi" w:hAnsiTheme="minorHAnsi" w:cstheme="minorHAnsi"/>
          <w:b/>
          <w:bCs/>
          <w:i/>
          <w:color w:val="000000" w:themeColor="text1"/>
          <w:lang w:eastAsia="en-US"/>
        </w:rPr>
        <w:t xml:space="preserve"> </w:t>
      </w:r>
      <w:r w:rsidR="00D3431A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Do zadań własnych powiatu należy:</w:t>
      </w:r>
    </w:p>
    <w:p w14:paraId="38FDB15E" w14:textId="77777777" w:rsidR="00D3431A" w:rsidRPr="0080234F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O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pracowanie i realizacja 3-letnich powiatowych programów dotyczących rozwoju pieczy zastępczej, zawierających</w:t>
      </w:r>
      <w:r w:rsidR="00F90A1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między innymi coroczny limit rodzin zastępczych zawodowych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778A2E13" w14:textId="77777777" w:rsidR="00D3431A" w:rsidRPr="0080234F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Z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apewnienie dzieciom pieczy zastępczej w rodzinach zastępczych, rodzinnych d</w:t>
      </w:r>
      <w:r w:rsidR="00F66B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omach dziecka oraz w placówkach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opiekuńczo-wychowawczych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0B168152" w14:textId="77777777" w:rsidR="00D3431A" w:rsidRPr="0080234F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3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O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rganizowanie wsparcia osobom usamodzielnianym opuszczającym rodziny z</w:t>
      </w:r>
      <w:r w:rsidR="00F66B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astępcze, rodzinne domy dziecka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oraz placówki opiekuńczo-wychowawcze i regionalne placówki opiekuńczo</w:t>
      </w:r>
      <w:r w:rsidR="00F66B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</w:t>
      </w:r>
      <w:r w:rsidR="00B1381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</w:t>
      </w:r>
      <w:r w:rsidR="00F66B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terapeutyczne, przez wspieranie procesu</w:t>
      </w:r>
      <w:r w:rsidR="00F90A1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usamodzielnienia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796BE859" w14:textId="77777777" w:rsidR="00D3431A" w:rsidRPr="0080234F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4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T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worzenie warunków do powstawania i działania rodzin zastępczych, rodzinnych domów dziecka i rodzin pomocowych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3BBD9C10" w14:textId="77777777" w:rsidR="00D3431A" w:rsidRPr="0080234F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5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P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rowadzenie placówek opiekuńczo-wychowawczych oraz placówek wsparcia dziennego </w:t>
      </w:r>
      <w:r w:rsidR="009467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 zasięgu ponadgminnym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7418E3DB" w14:textId="77777777" w:rsidR="00D82E4D" w:rsidRPr="0080234F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6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O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rganizowanie szkoleń dla rodzin zastępczych, prowadzących rodzinne domy dziecka </w:t>
      </w:r>
      <w:r w:rsidR="009467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i dyrektorów placówek opiekuńczo - wychowawczych typu rodzinnego oraz kandydatów </w:t>
      </w:r>
      <w:r w:rsidR="009467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 pełnienia funkcji rodziny zastępczej, prowadzenia rodzinnego domu dziecka lub pełnienia funkcji dyrektora placówki opiekuńczo</w:t>
      </w:r>
      <w:r w:rsidR="00B1381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-wychowawczej typu rodzinnego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79EA44C9" w14:textId="77777777" w:rsidR="00D3431A" w:rsidRPr="0080234F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7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O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rganizowanie wsparcia dla rodzinnej pieczy zastępczej, w szczególności przez tworzenie warunków do powstawania:</w:t>
      </w:r>
    </w:p>
    <w:p w14:paraId="2B5DD984" w14:textId="77777777" w:rsidR="00D3431A" w:rsidRPr="0080234F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a) grup wsparcia,</w:t>
      </w:r>
    </w:p>
    <w:p w14:paraId="4A6E7897" w14:textId="77777777" w:rsidR="00D82E4D" w:rsidRPr="0080234F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b) specjalistycznego poradnictwa;</w:t>
      </w:r>
    </w:p>
    <w:p w14:paraId="0B151851" w14:textId="77777777" w:rsidR="00D82E4D" w:rsidRPr="0080234F" w:rsidRDefault="00867823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9. W</w:t>
      </w:r>
      <w:r w:rsidR="00D3431A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yznaczanie organizatora rodzinnej pieczy zastępczej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43529EA3" w14:textId="77777777" w:rsidR="00D82E4D" w:rsidRPr="0080234F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>10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Z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apewnienie przeprowadzenia przyjętemu do pieczy zastępczej dziecku niezbędnych badań lekarskich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539CAA6E" w14:textId="77777777" w:rsidR="00D3431A" w:rsidRPr="0080234F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11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P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rowadzenie rejestru </w:t>
      </w:r>
      <w:r w:rsidR="00D82E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danych, o którym mowa w art. 4</w:t>
      </w:r>
      <w:r w:rsidR="008D677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6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3C432849" w14:textId="77777777" w:rsidR="00D3431A" w:rsidRPr="0080234F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12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K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ompletowanie we współpracy z właściwym ośrodkiem pomocy społecznej dokumentacji związanej z przygotowaniem</w:t>
      </w:r>
      <w:r w:rsidR="00F90A1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dziecka do umieszczenia w rodzinie zastępczej albo rodzinnym domu dziecka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776D48B1" w14:textId="77777777" w:rsidR="00D3431A" w:rsidRPr="0080234F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13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F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inansowanie:</w:t>
      </w:r>
    </w:p>
    <w:p w14:paraId="368A95C7" w14:textId="77777777" w:rsidR="00290F4F" w:rsidRPr="0080234F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a) świadczeń pieniężnych dotyczących dzieci z terenu powiatu, umieszczonych w ro</w:t>
      </w:r>
      <w:r w:rsidR="00D82E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dzinach zastępczych, rodzinnych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domach dziecka, placówkach opiekuńczo</w:t>
      </w:r>
      <w:r w:rsidR="00D82E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-wychowawczych, regionalnych placówkach opiekuńczo-terapeutycznych,</w:t>
      </w:r>
      <w:r w:rsidR="00F90A1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interwencyjnych ośrodkach </w:t>
      </w:r>
      <w:proofErr w:type="spellStart"/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preadopcyjnych</w:t>
      </w:r>
      <w:proofErr w:type="spellEnd"/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lub rodzinach pomocowych, na jego terenie lub na terenie innego powiatu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</w:p>
    <w:p w14:paraId="7DA0C749" w14:textId="77777777" w:rsidR="00290F4F" w:rsidRPr="0080234F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b) pomocy przyznawanej osobom usamodzielnianym opuszczającym rodziny za</w:t>
      </w:r>
      <w:r w:rsidR="00D82E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stępcze, rodzinne domy dziecka,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placówki opiekuńczo-wychowawcze lub regionalne placówki opiekuńczo</w:t>
      </w:r>
      <w:r w:rsidR="00D82E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-terapeutyczne,</w:t>
      </w:r>
    </w:p>
    <w:p w14:paraId="1C0A2D1D" w14:textId="77777777" w:rsidR="00290F4F" w:rsidRPr="0080234F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c) szkoleń dla kandydatów do pełnienia funkcji rodziny zastępczej, prowadzenia rodzinnego domu dziecka lub pełnienia</w:t>
      </w:r>
      <w:r w:rsidR="00F90A1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funkcji dyrektora placówki opiekuńczo-wychowawczej typu rodzinnego oraz szkoleń dla rodzin zastępczych, prowadząc</w:t>
      </w:r>
      <w:r w:rsidR="00D82E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ych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rodzinne domy dziecka </w:t>
      </w:r>
      <w:r w:rsidR="00BA059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oraz dyrektorów placówek opiekuńczo-wychowawczych typu rodzinnego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4D717319" w14:textId="77777777" w:rsidR="00D3431A" w:rsidRPr="0080234F" w:rsidRDefault="00D3431A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14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S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porządzanie sprawozdań rzeczowo-finansowych z zakresu wspierania rodziny i systemu piecz</w:t>
      </w:r>
      <w:r w:rsidR="00D82E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y zastępczej oraz przekazywanie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ich właściwemu wojewodzie, w wersji elektronicznej, </w:t>
      </w:r>
      <w:r w:rsidR="009467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 zastosowaniem system</w:t>
      </w:r>
      <w:r w:rsidR="00D82E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u teleinformatycznego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 o którym mowa w art. 187 ust.3</w:t>
      </w:r>
      <w:r w:rsidR="00D82E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14595D74" w14:textId="05AC8870" w:rsidR="0064474A" w:rsidRPr="0080234F" w:rsidRDefault="00867823" w:rsidP="00867823">
      <w:pPr>
        <w:widowControl/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15. Przekazywanie do biura informacji gospodarczej informacji, o której mowa w art. 193 </w:t>
      </w:r>
      <w:r w:rsidR="00AE010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ust. 8.</w:t>
      </w:r>
    </w:p>
    <w:p w14:paraId="4362D6AD" w14:textId="77777777" w:rsidR="00301A91" w:rsidRPr="0080234F" w:rsidRDefault="00F66BDE" w:rsidP="00A71DF1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2</w:t>
      </w:r>
      <w:r w:rsidR="0071658B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.</w:t>
      </w:r>
      <w:r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 xml:space="preserve"> </w:t>
      </w:r>
      <w:r w:rsidR="00D3431A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Do zadań zleconych z zakresu administracji rządowej realizowanych przez powiat należy:</w:t>
      </w:r>
    </w:p>
    <w:p w14:paraId="41D272C7" w14:textId="77777777" w:rsidR="00100221" w:rsidRPr="0080234F" w:rsidRDefault="00100221" w:rsidP="001362E3">
      <w:pPr>
        <w:widowControl/>
        <w:suppressAutoHyphens w:val="0"/>
        <w:spacing w:after="160"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1. Realizacja zadań wynikających z rządowych programów wspierania rodziny i systemu pieczy zastępczej oraz rządowego programu, o którym mowa w art. 187a ust. 1</w:t>
      </w:r>
      <w:r w:rsidR="006D3EC9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418A2485" w14:textId="77777777" w:rsidR="00100221" w:rsidRPr="0080234F" w:rsidRDefault="00100221" w:rsidP="006D3EC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2. Finansowanie pobytu w pieczy zastępczej osób, o których mowa w art. 5 ust. 3;</w:t>
      </w:r>
    </w:p>
    <w:p w14:paraId="6BA7CF31" w14:textId="77777777" w:rsidR="00100221" w:rsidRPr="0080234F" w:rsidRDefault="006D3EC9" w:rsidP="006D3EC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2</w:t>
      </w:r>
      <w:r w:rsidR="00100221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a) finansowanie:</w:t>
      </w:r>
    </w:p>
    <w:p w14:paraId="1FC47294" w14:textId="77777777" w:rsidR="00100221" w:rsidRPr="0080234F" w:rsidRDefault="00100221" w:rsidP="006D3EC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a) wydatków związanych z dowozem do rodziny zastępczej, rodzinnego domu dziecka, placówki opiekuńczo-wychowawczej, regionalnej placówki opiekuńczo-terapeutycznej lub interwencyjnego ośrodka </w:t>
      </w:r>
      <w:proofErr w:type="spellStart"/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preadopcyjnego</w:t>
      </w:r>
      <w:proofErr w:type="spellEnd"/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, a także związanych z odwiezieniem dziecka, gdy umieszczenie w pieczy zastępczej nastąpiło na czas określony, jeżeli sposób i zasady pokrycia kosztów powrotu dziecka nie wynikają z orzeczenia lub informacji sądu lub innego organu państwa obcego,</w:t>
      </w:r>
    </w:p>
    <w:p w14:paraId="4E6C6145" w14:textId="77777777" w:rsidR="00100221" w:rsidRPr="0080234F" w:rsidRDefault="00100221" w:rsidP="006D3EC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b) średnich miesięcznych wydatków przeznaczonych na utrzymanie dziecka oraz świadczeń pieniężnych,</w:t>
      </w:r>
    </w:p>
    <w:p w14:paraId="2EDC752D" w14:textId="77777777" w:rsidR="00100221" w:rsidRPr="0080234F" w:rsidRDefault="00100221" w:rsidP="006D3EC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c) pomocy przyznawanej osobom usamodzielnianym opuszczającym rodziny zastępcze, rodzinne domy dziecka, placówki opiekuńczo-wychowawcze lub regionalne placówki opiekuńczo-terapeutyczne</w:t>
      </w:r>
    </w:p>
    <w:p w14:paraId="5A880268" w14:textId="77777777" w:rsidR="00100221" w:rsidRPr="0080234F" w:rsidRDefault="00100221" w:rsidP="001362E3">
      <w:pPr>
        <w:widowControl/>
        <w:suppressAutoHyphens w:val="0"/>
        <w:spacing w:after="160"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- dotyczących osób, o których mowa w art. 5 ust. 1 pkt 1 lit. b i pkt 2a, umieszczonych </w:t>
      </w:r>
      <w:r w:rsidR="00E4187F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rodzinach zastępczych, rodzinnych domach dziecka, placówkach opiekuńczo-wychowawczych, regionalnych placówkach opiekuńczo-terapeutycznych, interwencyjnych ośrodkach </w:t>
      </w:r>
      <w:proofErr w:type="spellStart"/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preadopcyjnych</w:t>
      </w:r>
      <w:proofErr w:type="spellEnd"/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lub rodzinach pomocowych</w:t>
      </w:r>
      <w:r w:rsidR="006D3EC9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2ED13F6D" w14:textId="77777777" w:rsidR="00100221" w:rsidRPr="0080234F" w:rsidRDefault="00100221" w:rsidP="001362E3">
      <w:pPr>
        <w:widowControl/>
        <w:suppressAutoHyphens w:val="0"/>
        <w:spacing w:after="160"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3</w:t>
      </w:r>
      <w:r w:rsidR="006D3EC9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 </w:t>
      </w:r>
      <w:r w:rsidR="006D3EC9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Finansowanie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dodatku wychowawczego, dodatku, o którym mowa w art. 113a, i dodatku do zryczałtowanej kwoty, o którym mowa w art. 115 ust. 2a.</w:t>
      </w:r>
    </w:p>
    <w:p w14:paraId="2C7B04CD" w14:textId="77777777" w:rsidR="006D3EC9" w:rsidRPr="0080234F" w:rsidRDefault="006D3EC9" w:rsidP="00100221">
      <w:pPr>
        <w:widowControl/>
        <w:suppressAutoHyphens w:val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0673FBE7" w14:textId="77777777" w:rsidR="00DC315E" w:rsidRPr="0080234F" w:rsidRDefault="00AC37D2" w:rsidP="00301A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</w:t>
      </w:r>
      <w:r w:rsidR="00D82E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Zadania powiatu w zakresie pieczy zastępczej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  <w:r w:rsidR="00D82E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starosta wykonuje za pośrednictwem powiatowego centrum pomocy rodzinie oraz organizatorów rodzinnej pieczy zastępczej.</w:t>
      </w:r>
    </w:p>
    <w:p w14:paraId="2A936EB6" w14:textId="77777777" w:rsidR="00290F4F" w:rsidRPr="0080234F" w:rsidRDefault="00290F4F" w:rsidP="00301A9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</w:pPr>
    </w:p>
    <w:p w14:paraId="750B12E2" w14:textId="77777777" w:rsidR="00A77D73" w:rsidRPr="0080234F" w:rsidRDefault="00F66BDE" w:rsidP="00A71DF1">
      <w:pPr>
        <w:pStyle w:val="NormalnyWeb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  <w:u w:val="single"/>
        </w:rPr>
      </w:pPr>
      <w:r w:rsidRPr="0080234F">
        <w:rPr>
          <w:rStyle w:val="Pogrubienie"/>
          <w:rFonts w:asciiTheme="minorHAnsi" w:hAnsiTheme="minorHAnsi" w:cstheme="minorHAnsi"/>
          <w:i/>
          <w:color w:val="000000" w:themeColor="text1"/>
          <w:u w:val="single"/>
        </w:rPr>
        <w:t xml:space="preserve">3. </w:t>
      </w:r>
      <w:r w:rsidR="00A77D73" w:rsidRPr="0080234F">
        <w:rPr>
          <w:rStyle w:val="Pogrubienie"/>
          <w:rFonts w:asciiTheme="minorHAnsi" w:hAnsiTheme="minorHAnsi" w:cstheme="minorHAnsi"/>
          <w:i/>
          <w:color w:val="000000" w:themeColor="text1"/>
          <w:u w:val="single"/>
        </w:rPr>
        <w:t>Do zadań organizatora rodzinnej pieczy zastępczej należy w szczególności:</w:t>
      </w:r>
    </w:p>
    <w:p w14:paraId="44E04EFA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1</w:t>
      </w:r>
      <w:r w:rsidR="006D3EC9" w:rsidRPr="0080234F">
        <w:rPr>
          <w:rFonts w:asciiTheme="minorHAnsi" w:hAnsiTheme="minorHAnsi" w:cstheme="minorHAnsi"/>
          <w:color w:val="000000" w:themeColor="text1"/>
        </w:rPr>
        <w:t>.</w:t>
      </w:r>
      <w:r w:rsidRPr="0080234F">
        <w:rPr>
          <w:rFonts w:asciiTheme="minorHAnsi" w:hAnsiTheme="minorHAnsi" w:cstheme="minorHAnsi"/>
          <w:color w:val="000000" w:themeColor="text1"/>
        </w:rPr>
        <w:t xml:space="preserve"> </w:t>
      </w:r>
      <w:r w:rsidR="006D3EC9" w:rsidRPr="0080234F">
        <w:rPr>
          <w:rFonts w:asciiTheme="minorHAnsi" w:hAnsiTheme="minorHAnsi" w:cstheme="minorHAnsi"/>
          <w:color w:val="000000" w:themeColor="text1"/>
        </w:rPr>
        <w:t>P</w:t>
      </w:r>
      <w:r w:rsidRPr="0080234F">
        <w:rPr>
          <w:rFonts w:asciiTheme="minorHAnsi" w:hAnsiTheme="minorHAnsi" w:cstheme="minorHAnsi"/>
          <w:color w:val="000000" w:themeColor="text1"/>
        </w:rPr>
        <w:t>rowadzenie naboru kandydatów do pełnienia funkcji rodziny zastępczej zawodowej, rodziny zastępczej niezawodowej lub prowadzenia rodzinnego domu dziecka</w:t>
      </w:r>
      <w:r w:rsidR="006D3EC9" w:rsidRPr="0080234F">
        <w:rPr>
          <w:rFonts w:asciiTheme="minorHAnsi" w:hAnsiTheme="minorHAnsi" w:cstheme="minorHAnsi"/>
          <w:color w:val="000000" w:themeColor="text1"/>
        </w:rPr>
        <w:t>.</w:t>
      </w:r>
    </w:p>
    <w:p w14:paraId="6C42B5CB" w14:textId="77777777" w:rsidR="00A77D73" w:rsidRPr="0080234F" w:rsidRDefault="00A77D73" w:rsidP="006D3EC9">
      <w:pPr>
        <w:pStyle w:val="NormalnyWeb"/>
        <w:tabs>
          <w:tab w:val="left" w:pos="284"/>
        </w:tabs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2</w:t>
      </w:r>
      <w:r w:rsidR="006D3EC9" w:rsidRPr="0080234F">
        <w:rPr>
          <w:rFonts w:asciiTheme="minorHAnsi" w:hAnsiTheme="minorHAnsi" w:cstheme="minorHAnsi"/>
          <w:color w:val="000000" w:themeColor="text1"/>
        </w:rPr>
        <w:t>.</w:t>
      </w:r>
      <w:r w:rsidR="006D3EC9" w:rsidRPr="0080234F">
        <w:rPr>
          <w:rFonts w:asciiTheme="minorHAnsi" w:hAnsiTheme="minorHAnsi" w:cstheme="minorHAnsi"/>
          <w:color w:val="000000" w:themeColor="text1"/>
        </w:rPr>
        <w:tab/>
        <w:t>K</w:t>
      </w:r>
      <w:r w:rsidRPr="0080234F">
        <w:rPr>
          <w:rFonts w:asciiTheme="minorHAnsi" w:hAnsiTheme="minorHAnsi" w:cstheme="minorHAnsi"/>
          <w:color w:val="000000" w:themeColor="text1"/>
        </w:rPr>
        <w:t xml:space="preserve">walifikowanie osób kandydujących do pełnienia funkcji rodziny zastępczej </w:t>
      </w:r>
      <w:r w:rsidR="00BA0593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>lub prowadzenia rodzinnego domu dziecka oraz wydawanie zaświadczeń kwalifikacyjnych</w:t>
      </w:r>
      <w:r w:rsidR="00C60472" w:rsidRPr="0080234F">
        <w:rPr>
          <w:rFonts w:asciiTheme="minorHAnsi" w:hAnsiTheme="minorHAnsi" w:cstheme="minorHAnsi"/>
          <w:color w:val="000000" w:themeColor="text1"/>
        </w:rPr>
        <w:t>,</w:t>
      </w:r>
      <w:r w:rsidRPr="0080234F">
        <w:rPr>
          <w:rFonts w:asciiTheme="minorHAnsi" w:hAnsiTheme="minorHAnsi" w:cstheme="minorHAnsi"/>
          <w:color w:val="000000" w:themeColor="text1"/>
        </w:rPr>
        <w:t xml:space="preserve"> zawierających potwierdzenie ukończenia szkolenia, opinię o spełnianiu warunków i ocenę predyspozycji do sprawowania pieczy zastępczej</w:t>
      </w:r>
      <w:r w:rsidR="006D3EC9" w:rsidRPr="0080234F">
        <w:rPr>
          <w:rFonts w:asciiTheme="minorHAnsi" w:hAnsiTheme="minorHAnsi" w:cstheme="minorHAnsi"/>
          <w:color w:val="000000" w:themeColor="text1"/>
        </w:rPr>
        <w:t>.</w:t>
      </w:r>
    </w:p>
    <w:p w14:paraId="564518F1" w14:textId="77777777" w:rsidR="00F90A1D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3</w:t>
      </w:r>
      <w:r w:rsidR="006D3EC9" w:rsidRPr="0080234F">
        <w:rPr>
          <w:rFonts w:asciiTheme="minorHAnsi" w:hAnsiTheme="minorHAnsi" w:cstheme="minorHAnsi"/>
          <w:color w:val="000000" w:themeColor="text1"/>
        </w:rPr>
        <w:t>. O</w:t>
      </w:r>
      <w:r w:rsidRPr="0080234F">
        <w:rPr>
          <w:rFonts w:asciiTheme="minorHAnsi" w:hAnsiTheme="minorHAnsi" w:cstheme="minorHAnsi"/>
          <w:color w:val="000000" w:themeColor="text1"/>
        </w:rPr>
        <w:t xml:space="preserve">rganizowanie szkoleń dla kandydatów do pełnienia funkcji rodziny zastępczej </w:t>
      </w:r>
      <w:r w:rsidR="00BA0593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>lub prowadzenia rodzinnego domu dziecka</w:t>
      </w:r>
      <w:r w:rsidR="006D3EC9" w:rsidRPr="0080234F">
        <w:rPr>
          <w:rFonts w:asciiTheme="minorHAnsi" w:hAnsiTheme="minorHAnsi" w:cstheme="minorHAnsi"/>
          <w:color w:val="000000" w:themeColor="text1"/>
        </w:rPr>
        <w:t>;</w:t>
      </w:r>
    </w:p>
    <w:p w14:paraId="33DABA7B" w14:textId="77777777" w:rsidR="006D3EC9" w:rsidRPr="0080234F" w:rsidRDefault="006D3EC9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lastRenderedPageBreak/>
        <w:t>3a) zapewnienie badań psychologicznych kandydatom do pełnienia funkcji rodziny zastępczej lub prowadzenia rodzinnego domu dziecka oraz rodzinom zastępczym i osobom prowadzącym rodzinne domy dziecka.</w:t>
      </w:r>
    </w:p>
    <w:p w14:paraId="6930CDDC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4</w:t>
      </w:r>
      <w:r w:rsidR="006D3EC9" w:rsidRPr="0080234F">
        <w:rPr>
          <w:rFonts w:asciiTheme="minorHAnsi" w:hAnsiTheme="minorHAnsi" w:cstheme="minorHAnsi"/>
          <w:color w:val="000000" w:themeColor="text1"/>
        </w:rPr>
        <w:t>. O</w:t>
      </w:r>
      <w:r w:rsidRPr="0080234F">
        <w:rPr>
          <w:rFonts w:asciiTheme="minorHAnsi" w:hAnsiTheme="minorHAnsi" w:cstheme="minorHAnsi"/>
          <w:color w:val="000000" w:themeColor="text1"/>
        </w:rPr>
        <w:t xml:space="preserve">rganizowanie szkoleń dla kandydatów do pełnienia funkcji dyrektora placówki opiekuńczo-wychowawczej typu rodzinnego, wydawanie świadectw ukończenia tych szkoleń oraz opinii dotyczącej predyspozycji do pełnienia funkcji dyrektora i wychowawcy </w:t>
      </w:r>
      <w:r w:rsidR="009467BB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>w placówce opiekuńczo-wychowawczej typu rodzinnego</w:t>
      </w:r>
      <w:r w:rsidR="006D3EC9" w:rsidRPr="0080234F">
        <w:rPr>
          <w:rFonts w:asciiTheme="minorHAnsi" w:hAnsiTheme="minorHAnsi" w:cstheme="minorHAnsi"/>
          <w:color w:val="000000" w:themeColor="text1"/>
        </w:rPr>
        <w:t>.</w:t>
      </w:r>
    </w:p>
    <w:p w14:paraId="10564E36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5</w:t>
      </w:r>
      <w:r w:rsidR="006D3EC9" w:rsidRPr="0080234F">
        <w:rPr>
          <w:rFonts w:asciiTheme="minorHAnsi" w:hAnsiTheme="minorHAnsi" w:cstheme="minorHAnsi"/>
          <w:color w:val="000000" w:themeColor="text1"/>
        </w:rPr>
        <w:t>. Z</w:t>
      </w:r>
      <w:r w:rsidRPr="0080234F">
        <w:rPr>
          <w:rFonts w:asciiTheme="minorHAnsi" w:hAnsiTheme="minorHAnsi" w:cstheme="minorHAnsi"/>
          <w:color w:val="000000" w:themeColor="text1"/>
        </w:rPr>
        <w:t>apewnianie rodzinom zastępczym oraz prowadzącym rodzinne domy dziecka szkoleń mających na celu podnoszenie ich kwalifikacji, biorąc pod uwagę ich potrzeby</w:t>
      </w:r>
      <w:r w:rsidR="006D3EC9" w:rsidRPr="0080234F">
        <w:rPr>
          <w:rFonts w:asciiTheme="minorHAnsi" w:hAnsiTheme="minorHAnsi" w:cstheme="minorHAnsi"/>
          <w:color w:val="000000" w:themeColor="text1"/>
        </w:rPr>
        <w:t>.</w:t>
      </w:r>
    </w:p>
    <w:p w14:paraId="5A032690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6</w:t>
      </w:r>
      <w:r w:rsidR="006D3EC9" w:rsidRPr="0080234F">
        <w:rPr>
          <w:rFonts w:asciiTheme="minorHAnsi" w:hAnsiTheme="minorHAnsi" w:cstheme="minorHAnsi"/>
          <w:color w:val="000000" w:themeColor="text1"/>
        </w:rPr>
        <w:t>. Z</w:t>
      </w:r>
      <w:r w:rsidRPr="0080234F">
        <w:rPr>
          <w:rFonts w:asciiTheme="minorHAnsi" w:hAnsiTheme="minorHAnsi" w:cstheme="minorHAnsi"/>
          <w:color w:val="000000" w:themeColor="text1"/>
        </w:rPr>
        <w:t xml:space="preserve">apewnianie pomocy i wsparcia osobom sprawującym rodzinną pieczę zastępczą, </w:t>
      </w:r>
      <w:r w:rsidR="009467BB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>w szczególności w ramach grup wsparcia oraz rodzin pomocowych</w:t>
      </w:r>
      <w:r w:rsidR="006D3EC9" w:rsidRPr="0080234F">
        <w:rPr>
          <w:rFonts w:asciiTheme="minorHAnsi" w:hAnsiTheme="minorHAnsi" w:cstheme="minorHAnsi"/>
          <w:color w:val="000000" w:themeColor="text1"/>
        </w:rPr>
        <w:t>.</w:t>
      </w:r>
    </w:p>
    <w:p w14:paraId="45EB3DF3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7</w:t>
      </w:r>
      <w:r w:rsidR="006D3EC9" w:rsidRPr="0080234F">
        <w:rPr>
          <w:rFonts w:asciiTheme="minorHAnsi" w:hAnsiTheme="minorHAnsi" w:cstheme="minorHAnsi"/>
          <w:color w:val="000000" w:themeColor="text1"/>
        </w:rPr>
        <w:t>. O</w:t>
      </w:r>
      <w:r w:rsidRPr="0080234F">
        <w:rPr>
          <w:rFonts w:asciiTheme="minorHAnsi" w:hAnsiTheme="minorHAnsi" w:cstheme="minorHAnsi"/>
          <w:color w:val="000000" w:themeColor="text1"/>
        </w:rPr>
        <w:t>rganizowanie dla rodzin zastępczych oraz prowadzących rodzinne domy dziecka pomocy wolontariuszy</w:t>
      </w:r>
      <w:r w:rsidR="006D3EC9" w:rsidRPr="0080234F">
        <w:rPr>
          <w:rFonts w:asciiTheme="minorHAnsi" w:hAnsiTheme="minorHAnsi" w:cstheme="minorHAnsi"/>
          <w:color w:val="000000" w:themeColor="text1"/>
        </w:rPr>
        <w:t>.</w:t>
      </w:r>
    </w:p>
    <w:p w14:paraId="6CB472BC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8</w:t>
      </w:r>
      <w:r w:rsidR="006D3EC9" w:rsidRPr="0080234F">
        <w:rPr>
          <w:rFonts w:asciiTheme="minorHAnsi" w:hAnsiTheme="minorHAnsi" w:cstheme="minorHAnsi"/>
          <w:color w:val="000000" w:themeColor="text1"/>
        </w:rPr>
        <w:t>. W</w:t>
      </w:r>
      <w:r w:rsidRPr="0080234F">
        <w:rPr>
          <w:rFonts w:asciiTheme="minorHAnsi" w:hAnsiTheme="minorHAnsi" w:cstheme="minorHAnsi"/>
          <w:color w:val="000000" w:themeColor="text1"/>
        </w:rPr>
        <w:t xml:space="preserve">spółpraca ze środowiskiem lokalnym, w szczególności z powiatowym centrum pomocy rodzinie, ośrodkiem pomocy społecznej, sądami i ich organami pomocniczymi, instytucjami oświatowymi, podmiotami leczniczymi, a także kościołami i związkami wyznaniowymi </w:t>
      </w:r>
      <w:r w:rsidR="00BA0593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>oraz z organizacjami społecznymi</w:t>
      </w:r>
      <w:r w:rsidR="006D3EC9" w:rsidRPr="0080234F">
        <w:rPr>
          <w:rFonts w:asciiTheme="minorHAnsi" w:hAnsiTheme="minorHAnsi" w:cstheme="minorHAnsi"/>
          <w:color w:val="000000" w:themeColor="text1"/>
        </w:rPr>
        <w:t>.</w:t>
      </w:r>
    </w:p>
    <w:p w14:paraId="61A27FDE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9</w:t>
      </w:r>
      <w:r w:rsidR="003F6CB8" w:rsidRPr="0080234F">
        <w:rPr>
          <w:rFonts w:asciiTheme="minorHAnsi" w:hAnsiTheme="minorHAnsi" w:cstheme="minorHAnsi"/>
          <w:color w:val="000000" w:themeColor="text1"/>
        </w:rPr>
        <w:t>. P</w:t>
      </w:r>
      <w:r w:rsidRPr="0080234F">
        <w:rPr>
          <w:rFonts w:asciiTheme="minorHAnsi" w:hAnsiTheme="minorHAnsi" w:cstheme="minorHAnsi"/>
          <w:color w:val="000000" w:themeColor="text1"/>
        </w:rPr>
        <w:t xml:space="preserve">rowadzenie poradnictwa i terapii dla osób sprawujących rodzinną pieczę zastępczą </w:t>
      </w:r>
      <w:r w:rsidR="00BA0593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>i ich dzieci oraz dzieci umieszczonych w pieczy zastępczej</w:t>
      </w:r>
      <w:r w:rsidR="003F6CB8" w:rsidRPr="0080234F">
        <w:rPr>
          <w:rFonts w:asciiTheme="minorHAnsi" w:hAnsiTheme="minorHAnsi" w:cstheme="minorHAnsi"/>
          <w:color w:val="000000" w:themeColor="text1"/>
        </w:rPr>
        <w:t>.</w:t>
      </w:r>
    </w:p>
    <w:p w14:paraId="3210654E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10</w:t>
      </w:r>
      <w:r w:rsidR="003F6CB8" w:rsidRPr="0080234F">
        <w:rPr>
          <w:rFonts w:asciiTheme="minorHAnsi" w:hAnsiTheme="minorHAnsi" w:cstheme="minorHAnsi"/>
          <w:color w:val="000000" w:themeColor="text1"/>
        </w:rPr>
        <w:t>. Z</w:t>
      </w:r>
      <w:r w:rsidRPr="0080234F">
        <w:rPr>
          <w:rFonts w:asciiTheme="minorHAnsi" w:hAnsiTheme="minorHAnsi" w:cstheme="minorHAnsi"/>
          <w:color w:val="000000" w:themeColor="text1"/>
        </w:rPr>
        <w:t xml:space="preserve">apewnianie pomocy prawnej osobom sprawującym rodzinną pieczę zastępczą, </w:t>
      </w:r>
      <w:r w:rsidR="009467BB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>w szczególności w zakresie prawa rodzinnego</w:t>
      </w:r>
      <w:r w:rsidR="003F6CB8" w:rsidRPr="0080234F">
        <w:rPr>
          <w:rFonts w:asciiTheme="minorHAnsi" w:hAnsiTheme="minorHAnsi" w:cstheme="minorHAnsi"/>
          <w:color w:val="000000" w:themeColor="text1"/>
        </w:rPr>
        <w:t>.</w:t>
      </w:r>
    </w:p>
    <w:p w14:paraId="3A0B2C44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11</w:t>
      </w:r>
      <w:r w:rsidR="003F6CB8" w:rsidRPr="0080234F">
        <w:rPr>
          <w:rFonts w:asciiTheme="minorHAnsi" w:hAnsiTheme="minorHAnsi" w:cstheme="minorHAnsi"/>
          <w:color w:val="000000" w:themeColor="text1"/>
        </w:rPr>
        <w:t>. D</w:t>
      </w:r>
      <w:r w:rsidRPr="0080234F">
        <w:rPr>
          <w:rFonts w:asciiTheme="minorHAnsi" w:hAnsiTheme="minorHAnsi" w:cstheme="minorHAnsi"/>
          <w:color w:val="000000" w:themeColor="text1"/>
        </w:rPr>
        <w:t>okonywanie okresowej oceny sytuacji dzieci przebywających w rodzinnej pieczy zastępczej</w:t>
      </w:r>
      <w:r w:rsidR="003F6CB8" w:rsidRPr="0080234F">
        <w:rPr>
          <w:rFonts w:asciiTheme="minorHAnsi" w:hAnsiTheme="minorHAnsi" w:cstheme="minorHAnsi"/>
          <w:color w:val="000000" w:themeColor="text1"/>
        </w:rPr>
        <w:t>.</w:t>
      </w:r>
    </w:p>
    <w:p w14:paraId="59ADF8C1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12</w:t>
      </w:r>
      <w:r w:rsidR="003F6CB8" w:rsidRPr="0080234F">
        <w:rPr>
          <w:rFonts w:asciiTheme="minorHAnsi" w:hAnsiTheme="minorHAnsi" w:cstheme="minorHAnsi"/>
          <w:color w:val="000000" w:themeColor="text1"/>
        </w:rPr>
        <w:t>. P</w:t>
      </w:r>
      <w:r w:rsidRPr="0080234F">
        <w:rPr>
          <w:rFonts w:asciiTheme="minorHAnsi" w:hAnsiTheme="minorHAnsi" w:cstheme="minorHAnsi"/>
          <w:color w:val="000000" w:themeColor="text1"/>
        </w:rPr>
        <w:t>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dzieci objętych tą pieczą</w:t>
      </w:r>
      <w:r w:rsidR="003F6CB8" w:rsidRPr="0080234F">
        <w:rPr>
          <w:rFonts w:asciiTheme="minorHAnsi" w:hAnsiTheme="minorHAnsi" w:cstheme="minorHAnsi"/>
          <w:color w:val="000000" w:themeColor="text1"/>
        </w:rPr>
        <w:t>.</w:t>
      </w:r>
    </w:p>
    <w:p w14:paraId="022CEBF8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lastRenderedPageBreak/>
        <w:t>13</w:t>
      </w:r>
      <w:r w:rsidR="003F6CB8" w:rsidRPr="0080234F">
        <w:rPr>
          <w:rFonts w:asciiTheme="minorHAnsi" w:hAnsiTheme="minorHAnsi" w:cstheme="minorHAnsi"/>
          <w:color w:val="000000" w:themeColor="text1"/>
        </w:rPr>
        <w:t>. P</w:t>
      </w:r>
      <w:r w:rsidRPr="0080234F">
        <w:rPr>
          <w:rFonts w:asciiTheme="minorHAnsi" w:hAnsiTheme="minorHAnsi" w:cstheme="minorHAnsi"/>
          <w:color w:val="000000" w:themeColor="text1"/>
        </w:rPr>
        <w:t xml:space="preserve">rzeprowadzanie badań pedagogicznych i psychologicznych oraz analizy, o której mowa w art. 42 ust. 7, dotyczących kandydatów do pełnienia funkcji rodziny zastępczej </w:t>
      </w:r>
      <w:r w:rsidR="00BA0593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>lub prowadzenia rodzinnego domu dziecka</w:t>
      </w:r>
      <w:r w:rsidR="003F6CB8" w:rsidRPr="0080234F">
        <w:rPr>
          <w:rFonts w:asciiTheme="minorHAnsi" w:hAnsiTheme="minorHAnsi" w:cstheme="minorHAnsi"/>
          <w:color w:val="000000" w:themeColor="text1"/>
        </w:rPr>
        <w:t>.</w:t>
      </w:r>
    </w:p>
    <w:p w14:paraId="10653322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14</w:t>
      </w:r>
      <w:r w:rsidR="003F6CB8" w:rsidRPr="0080234F">
        <w:rPr>
          <w:rFonts w:asciiTheme="minorHAnsi" w:hAnsiTheme="minorHAnsi" w:cstheme="minorHAnsi"/>
          <w:color w:val="000000" w:themeColor="text1"/>
        </w:rPr>
        <w:t>. Z</w:t>
      </w:r>
      <w:r w:rsidRPr="0080234F">
        <w:rPr>
          <w:rFonts w:asciiTheme="minorHAnsi" w:hAnsiTheme="minorHAnsi" w:cstheme="minorHAnsi"/>
          <w:color w:val="000000" w:themeColor="text1"/>
        </w:rPr>
        <w:t xml:space="preserve">apewnianie rodzinom zastępczym zawodowym i niezawodowym oraz prowadzącym rodzinne domy dziecka poradnictwa, które ma na celu zachowanie i wzmocnienie </w:t>
      </w:r>
      <w:r w:rsidR="009467BB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>ich kompetencji oraz przeciwdziałanie zjawisku wypalenia zawodowego</w:t>
      </w:r>
      <w:r w:rsidR="003F6CB8" w:rsidRPr="0080234F">
        <w:rPr>
          <w:rFonts w:asciiTheme="minorHAnsi" w:hAnsiTheme="minorHAnsi" w:cstheme="minorHAnsi"/>
          <w:color w:val="000000" w:themeColor="text1"/>
        </w:rPr>
        <w:t>;</w:t>
      </w:r>
    </w:p>
    <w:p w14:paraId="15674F03" w14:textId="77777777" w:rsidR="003F6CB8" w:rsidRPr="0080234F" w:rsidRDefault="003F6CB8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14a) zapewnienie koordynatorom rodzinnej pieczy zastępczej szkoleń mających na celu podnoszenie ich kwalifikacji.</w:t>
      </w:r>
    </w:p>
    <w:p w14:paraId="374EDE49" w14:textId="77777777" w:rsidR="00A77D73" w:rsidRPr="0080234F" w:rsidRDefault="004C409C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15</w:t>
      </w:r>
      <w:r w:rsidR="003F6CB8" w:rsidRPr="0080234F">
        <w:rPr>
          <w:rFonts w:asciiTheme="minorHAnsi" w:hAnsiTheme="minorHAnsi" w:cstheme="minorHAnsi"/>
          <w:color w:val="000000" w:themeColor="text1"/>
        </w:rPr>
        <w:t>. P</w:t>
      </w:r>
      <w:r w:rsidRPr="0080234F">
        <w:rPr>
          <w:rFonts w:asciiTheme="minorHAnsi" w:hAnsiTheme="minorHAnsi" w:cstheme="minorHAnsi"/>
          <w:color w:val="000000" w:themeColor="text1"/>
        </w:rPr>
        <w:t>rzedstawianie S</w:t>
      </w:r>
      <w:r w:rsidR="00A77D73" w:rsidRPr="0080234F">
        <w:rPr>
          <w:rFonts w:asciiTheme="minorHAnsi" w:hAnsiTheme="minorHAnsi" w:cstheme="minorHAnsi"/>
          <w:color w:val="000000" w:themeColor="text1"/>
        </w:rPr>
        <w:t xml:space="preserve">taroście i </w:t>
      </w:r>
      <w:r w:rsidRPr="0080234F">
        <w:rPr>
          <w:rFonts w:asciiTheme="minorHAnsi" w:hAnsiTheme="minorHAnsi" w:cstheme="minorHAnsi"/>
          <w:color w:val="000000" w:themeColor="text1"/>
        </w:rPr>
        <w:t>R</w:t>
      </w:r>
      <w:r w:rsidR="00A77D73" w:rsidRPr="0080234F">
        <w:rPr>
          <w:rFonts w:asciiTheme="minorHAnsi" w:hAnsiTheme="minorHAnsi" w:cstheme="minorHAnsi"/>
          <w:color w:val="000000" w:themeColor="text1"/>
        </w:rPr>
        <w:t>adzie</w:t>
      </w:r>
      <w:r w:rsidRPr="0080234F">
        <w:rPr>
          <w:rFonts w:asciiTheme="minorHAnsi" w:hAnsiTheme="minorHAnsi" w:cstheme="minorHAnsi"/>
          <w:color w:val="000000" w:themeColor="text1"/>
        </w:rPr>
        <w:t xml:space="preserve"> P</w:t>
      </w:r>
      <w:r w:rsidR="00F66BDE" w:rsidRPr="0080234F">
        <w:rPr>
          <w:rFonts w:asciiTheme="minorHAnsi" w:hAnsiTheme="minorHAnsi" w:cstheme="minorHAnsi"/>
          <w:color w:val="000000" w:themeColor="text1"/>
        </w:rPr>
        <w:t>owiatu corocznego sprawozdania</w:t>
      </w:r>
      <w:r w:rsidR="003A1AA5" w:rsidRPr="0080234F">
        <w:rPr>
          <w:rFonts w:asciiTheme="minorHAnsi" w:hAnsiTheme="minorHAnsi" w:cstheme="minorHAnsi"/>
          <w:color w:val="000000" w:themeColor="text1"/>
        </w:rPr>
        <w:t xml:space="preserve">  </w:t>
      </w:r>
      <w:r w:rsidR="00A77D73" w:rsidRPr="0080234F">
        <w:rPr>
          <w:rFonts w:asciiTheme="minorHAnsi" w:hAnsiTheme="minorHAnsi" w:cstheme="minorHAnsi"/>
          <w:color w:val="000000" w:themeColor="text1"/>
        </w:rPr>
        <w:t>z efektów pracy</w:t>
      </w:r>
      <w:r w:rsidR="003F6CB8" w:rsidRPr="0080234F">
        <w:rPr>
          <w:rFonts w:asciiTheme="minorHAnsi" w:hAnsiTheme="minorHAnsi" w:cstheme="minorHAnsi"/>
          <w:color w:val="000000" w:themeColor="text1"/>
        </w:rPr>
        <w:t>.</w:t>
      </w:r>
    </w:p>
    <w:p w14:paraId="67B27933" w14:textId="77777777" w:rsidR="00A77D73" w:rsidRPr="0080234F" w:rsidRDefault="00A77D73" w:rsidP="002228F9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16</w:t>
      </w:r>
      <w:r w:rsidR="003F6CB8" w:rsidRPr="0080234F">
        <w:rPr>
          <w:rFonts w:asciiTheme="minorHAnsi" w:hAnsiTheme="minorHAnsi" w:cstheme="minorHAnsi"/>
          <w:color w:val="000000" w:themeColor="text1"/>
        </w:rPr>
        <w:t>. Z</w:t>
      </w:r>
      <w:r w:rsidRPr="0080234F">
        <w:rPr>
          <w:rFonts w:asciiTheme="minorHAnsi" w:hAnsiTheme="minorHAnsi" w:cstheme="minorHAnsi"/>
          <w:color w:val="000000" w:themeColor="text1"/>
        </w:rPr>
        <w:t>głaszanie do ośrodków adopcyjnych informacji o dzieciach z uregulowaną sytuacją prawną, w celu poszukiwania dla nich rodzin przysposabiających</w:t>
      </w:r>
      <w:r w:rsidR="003F6CB8" w:rsidRPr="0080234F">
        <w:rPr>
          <w:rFonts w:asciiTheme="minorHAnsi" w:hAnsiTheme="minorHAnsi" w:cstheme="minorHAnsi"/>
          <w:color w:val="000000" w:themeColor="text1"/>
        </w:rPr>
        <w:t>.</w:t>
      </w:r>
    </w:p>
    <w:p w14:paraId="44E07BD5" w14:textId="77777777" w:rsidR="00A77D73" w:rsidRPr="0080234F" w:rsidRDefault="00A77D73" w:rsidP="006C4EDD">
      <w:pPr>
        <w:pStyle w:val="NormalnyWeb"/>
        <w:spacing w:before="0" w:beforeAutospacing="0" w:after="36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17</w:t>
      </w:r>
      <w:r w:rsidR="003F6CB8" w:rsidRPr="0080234F">
        <w:rPr>
          <w:rFonts w:asciiTheme="minorHAnsi" w:hAnsiTheme="minorHAnsi" w:cstheme="minorHAnsi"/>
          <w:color w:val="000000" w:themeColor="text1"/>
        </w:rPr>
        <w:t>. O</w:t>
      </w:r>
      <w:r w:rsidRPr="0080234F">
        <w:rPr>
          <w:rFonts w:asciiTheme="minorHAnsi" w:hAnsiTheme="minorHAnsi" w:cstheme="minorHAnsi"/>
          <w:color w:val="000000" w:themeColor="text1"/>
        </w:rPr>
        <w:t xml:space="preserve">rganizowanie opieki nad dzieckiem, w przypadku gdy rodzina zastępcza </w:t>
      </w:r>
      <w:r w:rsidR="00BA0593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 xml:space="preserve">albo prowadzący rodzinny dom dziecka okresowo nie może sprawować opieki, </w:t>
      </w:r>
      <w:r w:rsidR="00BA0593" w:rsidRPr="0080234F">
        <w:rPr>
          <w:rFonts w:asciiTheme="minorHAnsi" w:hAnsiTheme="minorHAnsi" w:cstheme="minorHAnsi"/>
          <w:color w:val="000000" w:themeColor="text1"/>
        </w:rPr>
        <w:br/>
        <w:t xml:space="preserve">w </w:t>
      </w:r>
      <w:r w:rsidRPr="0080234F">
        <w:rPr>
          <w:rFonts w:asciiTheme="minorHAnsi" w:hAnsiTheme="minorHAnsi" w:cstheme="minorHAnsi"/>
          <w:color w:val="000000" w:themeColor="text1"/>
        </w:rPr>
        <w:t>szczególności z powodów zdrowotnych lub losowych albo zaplan</w:t>
      </w:r>
      <w:r w:rsidR="00AC37D2" w:rsidRPr="0080234F">
        <w:rPr>
          <w:rFonts w:asciiTheme="minorHAnsi" w:hAnsiTheme="minorHAnsi" w:cstheme="minorHAnsi"/>
          <w:color w:val="000000" w:themeColor="text1"/>
        </w:rPr>
        <w:t>owanego wypoczynku</w:t>
      </w:r>
      <w:r w:rsidR="003F6CB8" w:rsidRPr="0080234F">
        <w:rPr>
          <w:rFonts w:asciiTheme="minorHAnsi" w:hAnsiTheme="minorHAnsi" w:cstheme="minorHAnsi"/>
          <w:color w:val="000000" w:themeColor="text1"/>
        </w:rPr>
        <w:t>.</w:t>
      </w:r>
    </w:p>
    <w:p w14:paraId="72FB8034" w14:textId="77777777" w:rsidR="003A1AA5" w:rsidRPr="0080234F" w:rsidRDefault="003A1AA5" w:rsidP="0086782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 xml:space="preserve">Rodziny zastępcze oraz rodzinne domy dziecka </w:t>
      </w:r>
      <w:r w:rsidR="005C3D98" w:rsidRPr="0080234F">
        <w:rPr>
          <w:rFonts w:asciiTheme="minorHAnsi" w:hAnsiTheme="minorHAnsi" w:cstheme="minorHAnsi"/>
          <w:color w:val="000000" w:themeColor="text1"/>
        </w:rPr>
        <w:t xml:space="preserve">(na własny wniosek) </w:t>
      </w:r>
      <w:r w:rsidRPr="0080234F">
        <w:rPr>
          <w:rFonts w:asciiTheme="minorHAnsi" w:hAnsiTheme="minorHAnsi" w:cstheme="minorHAnsi"/>
          <w:color w:val="000000" w:themeColor="text1"/>
        </w:rPr>
        <w:t>są objęte opieką koordynatora rodzinnej pieczy zastępczej</w:t>
      </w:r>
      <w:r w:rsidR="005C3D98" w:rsidRPr="0080234F">
        <w:rPr>
          <w:rFonts w:asciiTheme="minorHAnsi" w:hAnsiTheme="minorHAnsi" w:cstheme="minorHAnsi"/>
          <w:color w:val="000000" w:themeColor="text1"/>
        </w:rPr>
        <w:t xml:space="preserve">, </w:t>
      </w:r>
      <w:r w:rsidRPr="0080234F">
        <w:rPr>
          <w:rFonts w:asciiTheme="minorHAnsi" w:hAnsiTheme="minorHAnsi" w:cstheme="minorHAnsi"/>
          <w:color w:val="000000" w:themeColor="text1"/>
        </w:rPr>
        <w:t>który jest wyznaczany przez organizatora rodzinnej pieczy zastępczej.</w:t>
      </w:r>
      <w:r w:rsidRPr="0080234F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</w:p>
    <w:p w14:paraId="35724553" w14:textId="77777777" w:rsidR="002228F9" w:rsidRPr="0080234F" w:rsidRDefault="005C3D98" w:rsidP="00867823">
      <w:pPr>
        <w:pStyle w:val="NormalnyWeb"/>
        <w:spacing w:before="0" w:beforeAutospacing="0" w:after="600" w:afterAutospacing="0" w:line="360" w:lineRule="auto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80234F">
        <w:rPr>
          <w:rStyle w:val="Pogrubienie"/>
          <w:rFonts w:asciiTheme="minorHAnsi" w:hAnsiTheme="minorHAnsi" w:cstheme="minorHAnsi"/>
          <w:b w:val="0"/>
          <w:color w:val="000000" w:themeColor="text1"/>
        </w:rPr>
        <w:t>W stosunku do rodzin zastępczych i rodzinnych d</w:t>
      </w:r>
      <w:r w:rsidR="00A306BF" w:rsidRPr="0080234F">
        <w:rPr>
          <w:rStyle w:val="Pogrubienie"/>
          <w:rFonts w:asciiTheme="minorHAnsi" w:hAnsiTheme="minorHAnsi" w:cstheme="minorHAnsi"/>
          <w:b w:val="0"/>
          <w:color w:val="000000" w:themeColor="text1"/>
        </w:rPr>
        <w:t>omów dziecka, nieobjętych opieką</w:t>
      </w:r>
      <w:r w:rsidRPr="0080234F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koordynatora rodzinnej pieczy zastępczej, jego zadania wykonuje organizator rodzinnej pieczy zastępczej. </w:t>
      </w:r>
    </w:p>
    <w:p w14:paraId="7BDA537F" w14:textId="77777777" w:rsidR="003A1AA5" w:rsidRPr="0080234F" w:rsidRDefault="00F66BDE" w:rsidP="00A71DF1">
      <w:pPr>
        <w:pStyle w:val="NormalnyWeb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  <w:u w:val="single"/>
        </w:rPr>
      </w:pPr>
      <w:r w:rsidRPr="0080234F">
        <w:rPr>
          <w:rStyle w:val="Pogrubienie"/>
          <w:rFonts w:asciiTheme="minorHAnsi" w:hAnsiTheme="minorHAnsi" w:cstheme="minorHAnsi"/>
          <w:i/>
          <w:color w:val="000000" w:themeColor="text1"/>
          <w:u w:val="single"/>
        </w:rPr>
        <w:t>4</w:t>
      </w:r>
      <w:r w:rsidR="00CA47C7" w:rsidRPr="0080234F">
        <w:rPr>
          <w:rStyle w:val="Pogrubienie"/>
          <w:rFonts w:asciiTheme="minorHAnsi" w:hAnsiTheme="minorHAnsi" w:cstheme="minorHAnsi"/>
          <w:i/>
          <w:color w:val="000000" w:themeColor="text1"/>
          <w:u w:val="single"/>
        </w:rPr>
        <w:t xml:space="preserve">. </w:t>
      </w:r>
      <w:r w:rsidR="003A1AA5" w:rsidRPr="0080234F">
        <w:rPr>
          <w:rStyle w:val="Pogrubienie"/>
          <w:rFonts w:asciiTheme="minorHAnsi" w:hAnsiTheme="minorHAnsi" w:cstheme="minorHAnsi"/>
          <w:i/>
          <w:color w:val="000000" w:themeColor="text1"/>
          <w:u w:val="single"/>
        </w:rPr>
        <w:t xml:space="preserve">Do zadań koordynatora rodzinnej pieczy zastępczej należy w szczególności: </w:t>
      </w:r>
    </w:p>
    <w:p w14:paraId="01C220E2" w14:textId="77777777" w:rsidR="0035369C" w:rsidRPr="0080234F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U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dzielanie pomocy rodzinom zastępc</w:t>
      </w:r>
      <w:r w:rsidR="00F66B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zym i prowadzącym rodzinne domy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dziecka </w:t>
      </w:r>
      <w:r w:rsidR="009467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w realizacji zadań wy</w:t>
      </w:r>
      <w:r w:rsidR="009467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nikających z pieczy zastępczej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0F742764" w14:textId="77777777" w:rsidR="006E0193" w:rsidRPr="0080234F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P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rzygotowanie, we współpracy z </w:t>
      </w:r>
      <w:r w:rsidR="005C3D9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rodziną zastępczą lub prowadzącym rodzinny dom dziecka oraz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asystente</w:t>
      </w:r>
      <w:r w:rsidR="005C3D9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m rodziny, a w przypadku gdy rodzinie nie został przydzielony asystent rodziny- we współpracy z podmiotem organizującym pracę z  rodziną</w:t>
      </w:r>
      <w:r w:rsidR="009467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 planu pomocy dziecku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7617DE06" w14:textId="77777777" w:rsidR="0035369C" w:rsidRPr="0080234F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>3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P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omoc rodzinom zastępczym oraz pr</w:t>
      </w:r>
      <w:r w:rsidR="00F66B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owadzącym rodzinne domy dziecka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 nawiązaniu wzajemnego </w:t>
      </w:r>
      <w:r w:rsidR="009467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kontaktu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0CAD93F4" w14:textId="77777777" w:rsidR="0035369C" w:rsidRPr="0080234F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4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Z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apewnianie rodzinom zastępczym</w:t>
      </w:r>
      <w:r w:rsidR="00F66B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oraz prowadzącym rodzinne domy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dziecka dostępu </w:t>
      </w:r>
      <w:r w:rsidR="009467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 specjalistycznej pomocy dla</w:t>
      </w:r>
      <w:r w:rsidR="00F66B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dzieci, w tym psychologicznej,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reedukacyjnej </w:t>
      </w:r>
      <w:r w:rsidR="009467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  <w:t>i rehabilitacyjnej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7A11B035" w14:textId="77777777" w:rsidR="0035369C" w:rsidRPr="0080234F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5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Z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głaszanie do ośrodków adopcyjnych infor</w:t>
      </w:r>
      <w:r w:rsidR="00F66B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macji o dzieciach z uregulowaną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sytuacją prawną, w celu poszukiwania dla </w:t>
      </w:r>
      <w:r w:rsidR="009467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nich rodzin przysposabiających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13A1E6C7" w14:textId="77777777" w:rsidR="0035369C" w:rsidRPr="0080234F" w:rsidRDefault="0035369C" w:rsidP="001362E3">
      <w:pPr>
        <w:widowControl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6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U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dzielanie wsparcia pełnoletnim wychowankom rod</w:t>
      </w:r>
      <w:r w:rsidR="009467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zinnych form pieczy zastępczej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451F2E25" w14:textId="77777777" w:rsidR="0035369C" w:rsidRPr="0080234F" w:rsidRDefault="0035369C" w:rsidP="00255A9E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7</w:t>
      </w:r>
      <w:r w:rsidR="008678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 P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rzedstawianie corocznego sprawozdania</w:t>
      </w:r>
      <w:r w:rsidR="00F66B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 efektów pracy organizatorowi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rodzinnej pieczy </w:t>
      </w:r>
      <w:r w:rsidR="00255A9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zastępczej.</w:t>
      </w:r>
    </w:p>
    <w:p w14:paraId="583A10B7" w14:textId="77777777" w:rsidR="00F66BDE" w:rsidRPr="0080234F" w:rsidRDefault="009467BB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ab/>
      </w:r>
      <w:r w:rsidR="003A1AA5" w:rsidRPr="0080234F">
        <w:rPr>
          <w:rFonts w:asciiTheme="minorHAnsi" w:hAnsiTheme="minorHAnsi" w:cstheme="minorHAnsi"/>
          <w:color w:val="000000" w:themeColor="text1"/>
        </w:rPr>
        <w:t>K</w:t>
      </w:r>
      <w:r w:rsidR="00B21EDC" w:rsidRPr="0080234F">
        <w:rPr>
          <w:rFonts w:asciiTheme="minorHAnsi" w:hAnsiTheme="minorHAnsi" w:cstheme="minorHAnsi"/>
          <w:color w:val="000000" w:themeColor="text1"/>
        </w:rPr>
        <w:t>oordynator rodzinnej pieczy zastę</w:t>
      </w:r>
      <w:r w:rsidR="002156B8" w:rsidRPr="0080234F">
        <w:rPr>
          <w:rFonts w:asciiTheme="minorHAnsi" w:hAnsiTheme="minorHAnsi" w:cstheme="minorHAnsi"/>
          <w:color w:val="000000" w:themeColor="text1"/>
        </w:rPr>
        <w:t>pczej nie może mieć pod opieką łącznie więcej niż 15 rodzin zastępczych lub rodzinnych domów dziecka.</w:t>
      </w:r>
    </w:p>
    <w:p w14:paraId="46A01D10" w14:textId="7AC82FED" w:rsidR="002228F9" w:rsidRPr="0080234F" w:rsidRDefault="009467BB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80234F">
        <w:rPr>
          <w:rFonts w:asciiTheme="minorHAnsi" w:hAnsiTheme="minorHAnsi" w:cstheme="minorHAnsi"/>
          <w:color w:val="000000" w:themeColor="text1"/>
        </w:rPr>
        <w:tab/>
      </w:r>
      <w:r w:rsidR="002156B8" w:rsidRPr="0080234F">
        <w:rPr>
          <w:rFonts w:asciiTheme="minorHAnsi" w:hAnsiTheme="minorHAnsi" w:cstheme="minorHAnsi"/>
          <w:color w:val="000000" w:themeColor="text1"/>
        </w:rPr>
        <w:t>Od początku funkcjonowania ustawy o wspieraniu rodziny i systemie pieczy zastępczej w strukturach PCPR został wydzielony Zesp</w:t>
      </w:r>
      <w:r w:rsidR="00824F4F" w:rsidRPr="0080234F">
        <w:rPr>
          <w:rFonts w:asciiTheme="minorHAnsi" w:hAnsiTheme="minorHAnsi" w:cstheme="minorHAnsi"/>
          <w:color w:val="000000" w:themeColor="text1"/>
        </w:rPr>
        <w:t>ół ds. pieczy zastępczej</w:t>
      </w:r>
      <w:r w:rsidR="00294364" w:rsidRPr="0080234F">
        <w:rPr>
          <w:rFonts w:asciiTheme="minorHAnsi" w:hAnsiTheme="minorHAnsi" w:cstheme="minorHAnsi"/>
          <w:color w:val="000000" w:themeColor="text1"/>
        </w:rPr>
        <w:t>, tj. kierownik zespołu ds. pieczy zastępczej, koordynatorzy rodzinnej pieczy zastępczej</w:t>
      </w:r>
      <w:r w:rsidR="003F0F66" w:rsidRPr="0080234F">
        <w:rPr>
          <w:rFonts w:asciiTheme="minorHAnsi" w:hAnsiTheme="minorHAnsi" w:cstheme="minorHAnsi"/>
          <w:color w:val="000000" w:themeColor="text1"/>
        </w:rPr>
        <w:t xml:space="preserve"> pracownicy socjalni</w:t>
      </w:r>
      <w:r w:rsidR="00294364" w:rsidRPr="0080234F">
        <w:rPr>
          <w:rFonts w:asciiTheme="minorHAnsi" w:hAnsiTheme="minorHAnsi" w:cstheme="minorHAnsi"/>
          <w:color w:val="000000" w:themeColor="text1"/>
        </w:rPr>
        <w:t xml:space="preserve"> oraz psycholog.</w:t>
      </w:r>
      <w:r w:rsidR="00301A91" w:rsidRPr="0080234F">
        <w:rPr>
          <w:rFonts w:asciiTheme="minorHAnsi" w:hAnsiTheme="minorHAnsi" w:cstheme="minorHAnsi"/>
          <w:color w:val="FF0000"/>
        </w:rPr>
        <w:t xml:space="preserve">                              </w:t>
      </w:r>
    </w:p>
    <w:p w14:paraId="0787CDD3" w14:textId="77777777" w:rsidR="002228F9" w:rsidRPr="0080234F" w:rsidRDefault="002228F9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7FEFD76A" w14:textId="77777777" w:rsidR="002228F9" w:rsidRPr="0080234F" w:rsidRDefault="002228F9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2F27ED74" w14:textId="77777777" w:rsidR="00294364" w:rsidRPr="0080234F" w:rsidRDefault="00294364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29CD3D01" w14:textId="77777777" w:rsidR="00294364" w:rsidRPr="0080234F" w:rsidRDefault="00294364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41AA1C3D" w14:textId="77777777" w:rsidR="00294364" w:rsidRPr="0080234F" w:rsidRDefault="00294364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360A37F0" w14:textId="77777777" w:rsidR="00294364" w:rsidRPr="0080234F" w:rsidRDefault="00294364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4110BB9E" w14:textId="77777777" w:rsidR="002228F9" w:rsidRPr="0080234F" w:rsidRDefault="002228F9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39FA768A" w14:textId="77777777" w:rsidR="002228F9" w:rsidRPr="0080234F" w:rsidRDefault="002228F9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58A25350" w14:textId="77777777" w:rsidR="001362E3" w:rsidRPr="0080234F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66631354" w14:textId="77777777" w:rsidR="001362E3" w:rsidRPr="0080234F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01E9739B" w14:textId="77777777" w:rsidR="001362E3" w:rsidRPr="0080234F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7404BEF9" w14:textId="77777777" w:rsidR="001362E3" w:rsidRPr="0080234F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7866C6CA" w14:textId="2E9ADF39" w:rsidR="001362E3" w:rsidRPr="0080234F" w:rsidRDefault="001362E3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5E35C9AC" w14:textId="77777777" w:rsidR="00062FCE" w:rsidRPr="0080234F" w:rsidRDefault="00062FCE" w:rsidP="001600F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22817BBC" w14:textId="77777777" w:rsidR="00262823" w:rsidRPr="0080234F" w:rsidRDefault="00262823" w:rsidP="00262823">
      <w:pPr>
        <w:widowControl/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auto"/>
        </w:rPr>
      </w:pPr>
      <w:bookmarkStart w:id="0" w:name="_Hlk535917695"/>
      <w:r w:rsidRPr="0080234F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/>
        </w:rPr>
        <w:lastRenderedPageBreak/>
        <w:t>II</w:t>
      </w:r>
    </w:p>
    <w:p w14:paraId="5C74AD44" w14:textId="77777777" w:rsidR="00262823" w:rsidRPr="0080234F" w:rsidRDefault="00262823" w:rsidP="00262823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80234F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Wykaz świadczeń, wynagrodzeń i innych zadań  wynikających </w:t>
      </w:r>
      <w:r w:rsidRPr="0080234F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br/>
        <w:t>z ustawy  o wspieraniu rodziny i systemie pieczy zastępczej</w:t>
      </w:r>
    </w:p>
    <w:p w14:paraId="0327FEF8" w14:textId="77777777" w:rsidR="00262823" w:rsidRPr="0080234F" w:rsidRDefault="00262823" w:rsidP="0026282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306D2DD6" w14:textId="77777777" w:rsidR="00262823" w:rsidRPr="0080234F" w:rsidRDefault="00262823" w:rsidP="00262823">
      <w:pPr>
        <w:widowControl/>
        <w:suppressAutoHyphens w:val="0"/>
        <w:autoSpaceDE w:val="0"/>
        <w:autoSpaceDN w:val="0"/>
        <w:adjustRightInd w:val="0"/>
        <w:spacing w:after="120"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color w:val="auto"/>
          <w:lang w:eastAsia="en-US"/>
        </w:rPr>
        <w:t>Świadczenia przyznawane pieczy zastępczej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596"/>
        <w:gridCol w:w="1288"/>
        <w:gridCol w:w="1635"/>
        <w:gridCol w:w="2945"/>
      </w:tblGrid>
      <w:tr w:rsidR="00262823" w:rsidRPr="0080234F" w14:paraId="373C1CD1" w14:textId="77777777" w:rsidTr="00F40167">
        <w:tc>
          <w:tcPr>
            <w:tcW w:w="534" w:type="dxa"/>
            <w:shd w:val="clear" w:color="auto" w:fill="D9D9D9"/>
          </w:tcPr>
          <w:p w14:paraId="678437FE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D9D9D9"/>
          </w:tcPr>
          <w:p w14:paraId="56650688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Świadczenie/wynagrodzenie </w:t>
            </w:r>
          </w:p>
        </w:tc>
        <w:tc>
          <w:tcPr>
            <w:tcW w:w="1305" w:type="dxa"/>
            <w:shd w:val="clear" w:color="auto" w:fill="D9D9D9"/>
          </w:tcPr>
          <w:p w14:paraId="7CB86186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Podstawa prawna </w:t>
            </w:r>
          </w:p>
        </w:tc>
        <w:tc>
          <w:tcPr>
            <w:tcW w:w="1417" w:type="dxa"/>
            <w:shd w:val="clear" w:color="auto" w:fill="D9D9D9"/>
          </w:tcPr>
          <w:p w14:paraId="488254E1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Rodzaj świadczenia</w:t>
            </w:r>
          </w:p>
        </w:tc>
        <w:tc>
          <w:tcPr>
            <w:tcW w:w="3481" w:type="dxa"/>
            <w:shd w:val="clear" w:color="auto" w:fill="D9D9D9"/>
          </w:tcPr>
          <w:p w14:paraId="4AFF17AD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Wysokość świadczenia </w:t>
            </w:r>
          </w:p>
        </w:tc>
      </w:tr>
      <w:tr w:rsidR="00262823" w:rsidRPr="0080234F" w14:paraId="125B06DC" w14:textId="77777777" w:rsidTr="00F40167">
        <w:tc>
          <w:tcPr>
            <w:tcW w:w="9288" w:type="dxa"/>
            <w:gridSpan w:val="5"/>
            <w:shd w:val="clear" w:color="auto" w:fill="D9D9D9"/>
          </w:tcPr>
          <w:p w14:paraId="2B590D2B" w14:textId="410E726C" w:rsidR="00262823" w:rsidRPr="0080234F" w:rsidRDefault="00262823" w:rsidP="0080234F">
            <w:pPr>
              <w:tabs>
                <w:tab w:val="left" w:pos="576"/>
              </w:tabs>
              <w:spacing w:after="12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Rodzinna piecza zastępcza</w:t>
            </w:r>
          </w:p>
        </w:tc>
      </w:tr>
      <w:tr w:rsidR="00262823" w:rsidRPr="0080234F" w14:paraId="263F3C96" w14:textId="77777777" w:rsidTr="00F40167">
        <w:tc>
          <w:tcPr>
            <w:tcW w:w="534" w:type="dxa"/>
          </w:tcPr>
          <w:p w14:paraId="4922F066" w14:textId="77777777" w:rsidR="00262823" w:rsidRPr="0080234F" w:rsidRDefault="00262823" w:rsidP="00F40167">
            <w:pPr>
              <w:ind w:left="180" w:hanging="18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5C6D6806" w14:textId="77777777" w:rsidR="00262823" w:rsidRPr="0080234F" w:rsidRDefault="00262823" w:rsidP="00F40167">
            <w:pPr>
              <w:ind w:left="23" w:hanging="2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Świadczenia dla rodzin zastępczych lub osób prowadzących rodzinny dom dziecka, z tego:</w:t>
            </w:r>
          </w:p>
        </w:tc>
        <w:tc>
          <w:tcPr>
            <w:tcW w:w="1305" w:type="dxa"/>
          </w:tcPr>
          <w:p w14:paraId="6C3C886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4958D7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3DE21B5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278097B6" w14:textId="77777777" w:rsidTr="00F40167">
        <w:tc>
          <w:tcPr>
            <w:tcW w:w="534" w:type="dxa"/>
          </w:tcPr>
          <w:p w14:paraId="6303FC8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2551" w:type="dxa"/>
          </w:tcPr>
          <w:p w14:paraId="2AFB2C5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świadczenie na pokrycie kosztów utrzymania dziecka umieszczonego w rodzinie zastępczej lub rodzinnym domu dziecka</w:t>
            </w:r>
          </w:p>
        </w:tc>
        <w:tc>
          <w:tcPr>
            <w:tcW w:w="1305" w:type="dxa"/>
          </w:tcPr>
          <w:p w14:paraId="00E1F8E1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Art.80 ustawy</w:t>
            </w:r>
          </w:p>
        </w:tc>
        <w:tc>
          <w:tcPr>
            <w:tcW w:w="1417" w:type="dxa"/>
          </w:tcPr>
          <w:p w14:paraId="78158456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6C82C4B6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a) nie mniej niż 746,00 zł miesięcznie  – w przypadku dziecka umieszczonego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w rodzinie zastępczej spokrewnionej</w:t>
            </w:r>
          </w:p>
          <w:p w14:paraId="6FC16E07" w14:textId="77777777" w:rsidR="00262823" w:rsidRPr="0080234F" w:rsidRDefault="00262823" w:rsidP="00F40167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ind w:left="72" w:hanging="7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b) nie mniej niż 1131,00 zł miesięcznie -  w przypadku dziecka umieszczonego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w rodzinie zastępczej zawodowej, rodzinie zastępczej niezawodowej lub rodzinnym domu dziecka</w:t>
            </w:r>
          </w:p>
          <w:p w14:paraId="6AA702BE" w14:textId="77777777" w:rsidR="00262823" w:rsidRPr="0080234F" w:rsidRDefault="00262823" w:rsidP="00F40167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ind w:left="72" w:hanging="7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***</w:t>
            </w:r>
          </w:p>
          <w:p w14:paraId="24212B23" w14:textId="77777777" w:rsidR="00262823" w:rsidRPr="0080234F" w:rsidRDefault="00262823" w:rsidP="0080234F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ind w:left="72" w:hanging="7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przypadku świadczeń przyznanych rodzinom zastępczym na podstawie ustawy o pomocy społecznej świadczenia powyższe są pomniejszane o 50 % dochodu dziecka (alimenty, renta, zasiłek pielęgnacyjny)</w:t>
            </w:r>
          </w:p>
        </w:tc>
      </w:tr>
      <w:tr w:rsidR="00262823" w:rsidRPr="0080234F" w14:paraId="381DF9BC" w14:textId="77777777" w:rsidTr="00F40167">
        <w:tc>
          <w:tcPr>
            <w:tcW w:w="534" w:type="dxa"/>
          </w:tcPr>
          <w:p w14:paraId="0B48EB3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2551" w:type="dxa"/>
          </w:tcPr>
          <w:p w14:paraId="0774B5D7" w14:textId="77777777" w:rsidR="00262823" w:rsidRPr="0080234F" w:rsidRDefault="00262823" w:rsidP="00F40167">
            <w:pPr>
              <w:keepLines/>
              <w:widowControl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dodatek z tytułu  umieszczenia dziecka </w:t>
            </w:r>
            <w:r w:rsidRPr="0080234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  <w:t xml:space="preserve">w rodzinie zastępczej zawodowej, na podstawie przepisów  o postępowaniu  </w:t>
            </w:r>
            <w:r w:rsidRPr="0080234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  <w:t>w sprawach nieletnich</w:t>
            </w:r>
          </w:p>
        </w:tc>
        <w:tc>
          <w:tcPr>
            <w:tcW w:w="1305" w:type="dxa"/>
          </w:tcPr>
          <w:p w14:paraId="23709B33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81 </w:t>
            </w:r>
          </w:p>
          <w:p w14:paraId="31FEBFCE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ust. 2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1511183B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4BDB5378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Nie niższy niż 227,00 zł miesięcznie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na pokrycie zwiększonych kosztów utrzymania dziecka</w:t>
            </w:r>
          </w:p>
        </w:tc>
      </w:tr>
      <w:tr w:rsidR="00262823" w:rsidRPr="0080234F" w14:paraId="14D1206C" w14:textId="77777777" w:rsidTr="00F40167">
        <w:tc>
          <w:tcPr>
            <w:tcW w:w="534" w:type="dxa"/>
          </w:tcPr>
          <w:p w14:paraId="710284A6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2551" w:type="dxa"/>
          </w:tcPr>
          <w:p w14:paraId="08A7CEF7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dodatek z tytułu niepełnosprawności dziecka</w:t>
            </w:r>
          </w:p>
          <w:p w14:paraId="28BB9A8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024A4E8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81 </w:t>
            </w:r>
          </w:p>
          <w:p w14:paraId="58D72D06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ust. 1ustawy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51E729B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2C38A9A6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Nie niższy niż 227,00 zł miesięcznie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na pokrycie zwiększonych kosztów utrzymania dziecka</w:t>
            </w:r>
          </w:p>
        </w:tc>
      </w:tr>
      <w:tr w:rsidR="00262823" w:rsidRPr="0080234F" w14:paraId="133EA223" w14:textId="77777777" w:rsidTr="00F40167">
        <w:trPr>
          <w:trHeight w:val="523"/>
        </w:trPr>
        <w:tc>
          <w:tcPr>
            <w:tcW w:w="534" w:type="dxa"/>
          </w:tcPr>
          <w:p w14:paraId="35D57DE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1.4.</w:t>
            </w:r>
          </w:p>
        </w:tc>
        <w:tc>
          <w:tcPr>
            <w:tcW w:w="2551" w:type="dxa"/>
          </w:tcPr>
          <w:p w14:paraId="5A4C5A11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świadczenie jednorazowe 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 na pokrycie niezbędnych wydatków związanych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z potrzebami przyjmowanego dziecka</w:t>
            </w:r>
          </w:p>
        </w:tc>
        <w:tc>
          <w:tcPr>
            <w:tcW w:w="1305" w:type="dxa"/>
          </w:tcPr>
          <w:p w14:paraId="3E2812C5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83 </w:t>
            </w:r>
          </w:p>
          <w:p w14:paraId="2264EC2E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ust. 1 pkt. 2  lit. a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14C567A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Fakultatywne</w:t>
            </w:r>
          </w:p>
        </w:tc>
        <w:tc>
          <w:tcPr>
            <w:tcW w:w="3481" w:type="dxa"/>
          </w:tcPr>
          <w:p w14:paraId="7426E57B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54D55BE0" w14:textId="77777777" w:rsidTr="00F40167">
        <w:tc>
          <w:tcPr>
            <w:tcW w:w="534" w:type="dxa"/>
          </w:tcPr>
          <w:p w14:paraId="64DED55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1.5.</w:t>
            </w:r>
          </w:p>
        </w:tc>
        <w:tc>
          <w:tcPr>
            <w:tcW w:w="2551" w:type="dxa"/>
          </w:tcPr>
          <w:p w14:paraId="53AAF5B2" w14:textId="77777777" w:rsidR="00262823" w:rsidRPr="0080234F" w:rsidRDefault="00262823" w:rsidP="0080234F">
            <w:pPr>
              <w:tabs>
                <w:tab w:val="left" w:pos="-3816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świadczenie jednorazowe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lub okresowe na pokrycie wydatków związanych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z wystąpieniem zdarzeń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losowych lub innych zdarzeń mających wpływ na jakość sprawowanej opieki</w:t>
            </w:r>
          </w:p>
        </w:tc>
        <w:tc>
          <w:tcPr>
            <w:tcW w:w="1305" w:type="dxa"/>
          </w:tcPr>
          <w:p w14:paraId="60A08301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Art. 83</w:t>
            </w:r>
          </w:p>
          <w:p w14:paraId="08CEB94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ust. 1 pkt. 2  lit. b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7DA75CB7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Fakultatywne</w:t>
            </w:r>
          </w:p>
        </w:tc>
        <w:tc>
          <w:tcPr>
            <w:tcW w:w="3481" w:type="dxa"/>
          </w:tcPr>
          <w:p w14:paraId="189CDCF5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3208DD09" w14:textId="77777777" w:rsidTr="00F40167">
        <w:tc>
          <w:tcPr>
            <w:tcW w:w="534" w:type="dxa"/>
          </w:tcPr>
          <w:p w14:paraId="1832750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1.6.</w:t>
            </w:r>
          </w:p>
        </w:tc>
        <w:tc>
          <w:tcPr>
            <w:tcW w:w="2551" w:type="dxa"/>
          </w:tcPr>
          <w:p w14:paraId="62C10A93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dofinansowanie do wypoczynku dziecka poza miejscem zamieszkania</w:t>
            </w:r>
          </w:p>
        </w:tc>
        <w:tc>
          <w:tcPr>
            <w:tcW w:w="1305" w:type="dxa"/>
          </w:tcPr>
          <w:p w14:paraId="22BF929B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83 </w:t>
            </w:r>
          </w:p>
          <w:p w14:paraId="2A67F8A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ust. 1 pkt. 1 ustawy</w:t>
            </w:r>
          </w:p>
        </w:tc>
        <w:tc>
          <w:tcPr>
            <w:tcW w:w="1417" w:type="dxa"/>
          </w:tcPr>
          <w:p w14:paraId="71BC2A23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Fakultatywne</w:t>
            </w:r>
          </w:p>
        </w:tc>
        <w:tc>
          <w:tcPr>
            <w:tcW w:w="3481" w:type="dxa"/>
          </w:tcPr>
          <w:p w14:paraId="5AA97560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483252C2" w14:textId="77777777" w:rsidTr="00F40167">
        <w:tc>
          <w:tcPr>
            <w:tcW w:w="534" w:type="dxa"/>
          </w:tcPr>
          <w:p w14:paraId="19147119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2551" w:type="dxa"/>
          </w:tcPr>
          <w:p w14:paraId="404382DB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środki finansowe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na utrzymanie lokalu mieszkalnego w budynku wielorodzinnym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lub domu jednorodzinnego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(dla rodziny zawodowej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i niezawodowej)</w:t>
            </w:r>
          </w:p>
          <w:p w14:paraId="78FFDCED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ACB7A58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B213A6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83 </w:t>
            </w:r>
          </w:p>
          <w:p w14:paraId="04C9DF8E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ust. 2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2E370436" w14:textId="624880EF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Fakultatywne  </w:t>
            </w:r>
          </w:p>
          <w:p w14:paraId="0FA95520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Obligatoryjne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w przypadku wskazanym w art. 83 ust. 3a - rodzinie zastępczej zawodowej,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w której umieszczono powyżej 3 dzieci i osób, które osiągnęły pełnoletność przebywając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w pieczy zastępczej,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o której mowa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w art. 37 ust. 2, oraz jeżeli zasadność przyznania tych środków zostanie potwierdzona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w opinii organizatora rodzinnej pieczy zastępczej.</w:t>
            </w:r>
          </w:p>
        </w:tc>
        <w:tc>
          <w:tcPr>
            <w:tcW w:w="3481" w:type="dxa"/>
          </w:tcPr>
          <w:p w14:paraId="6E33675E" w14:textId="77777777" w:rsidR="00262823" w:rsidRPr="0080234F" w:rsidRDefault="00262823" w:rsidP="00F401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wysokości odpowiadającej wydatkom ponoszonym przez rodzinę zastępczą zawodową na czynsz, opłaty z tytułu najmu, opłaty za energię elektryczną i cieplną, wodę, gaz, odbiór nieczystości stałych i płynnych, dźwig osobowy, antenę zbiorczą, abonament telewizyjny i radiowy, opał usługi telekomunikacyjne oraz związanym z kosztami eksploatacji, obliczonym przez podzielenie łącznej kwoty tych wydatków przez liczbę osób zamieszkujących w tym lokalu lub domu jednorodzinnym i pomnożenie przez liczbę dzieci i osób, które osiągnęły pełnoletność przebywając w pieczy zastępczej,  o których mowa w art. 37 ust. 2, umieszczonych w rodzinie zastępczej wraz z osobami tworzącymi tę rodzinę zastępczą.</w:t>
            </w:r>
          </w:p>
          <w:p w14:paraId="45116A93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5AC4D744" w14:textId="77777777" w:rsidTr="00F40167">
        <w:tc>
          <w:tcPr>
            <w:tcW w:w="534" w:type="dxa"/>
          </w:tcPr>
          <w:p w14:paraId="4D9DAFA5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1.8. </w:t>
            </w:r>
          </w:p>
        </w:tc>
        <w:tc>
          <w:tcPr>
            <w:tcW w:w="2551" w:type="dxa"/>
          </w:tcPr>
          <w:p w14:paraId="35683E9C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środki finansowe                 na utrzymanie lokalu mieszkalnego w budynku wielorodzinnym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lub domu jednorodzinnego (rodzinny dom dziecka)</w:t>
            </w:r>
          </w:p>
        </w:tc>
        <w:tc>
          <w:tcPr>
            <w:tcW w:w="1305" w:type="dxa"/>
          </w:tcPr>
          <w:p w14:paraId="7B36AF33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84 pkt. 1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7BEC3122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Obligatoryjne </w:t>
            </w:r>
          </w:p>
        </w:tc>
        <w:tc>
          <w:tcPr>
            <w:tcW w:w="3481" w:type="dxa"/>
          </w:tcPr>
          <w:p w14:paraId="2F25DE10" w14:textId="77777777" w:rsidR="00262823" w:rsidRPr="0080234F" w:rsidRDefault="00262823" w:rsidP="00F40167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hanging="18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 xml:space="preserve">W wysokości odpowiadającej kosztom ponoszonym przez rodzinny dom dziecka na czynsz, opłaty z tytułu najmu, opłaty za energię elektryczną i cieplną, wodę, gaz, odbiór nieczystości stałych i płynnych, dźwig osobowy, antenę zbiorczą, abonament telewizyjny i radiowy, usługi telekomunikacyjne, opał oraz związanym z kosztami eksploatacji, obliczonym przez podzielenie łącznej kwoty tych wydatków przez liczbę osób zamieszkujących w tym lokalu lub domu jednorodzinnym i pomnożenie przez liczbę dzieci i osób, które osiągnęły pełnoletność przebywając w pieczy zastępczej, o których mowa w art. 37 ust. 2,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umieszczonych w rodzinnym domu dziecka wraz z prowadzącym rodzinny dom dziecka.</w:t>
            </w:r>
          </w:p>
        </w:tc>
      </w:tr>
      <w:tr w:rsidR="00262823" w:rsidRPr="0080234F" w14:paraId="17D807E7" w14:textId="77777777" w:rsidTr="00F40167">
        <w:trPr>
          <w:trHeight w:val="283"/>
        </w:trPr>
        <w:tc>
          <w:tcPr>
            <w:tcW w:w="534" w:type="dxa"/>
          </w:tcPr>
          <w:p w14:paraId="4C83222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551" w:type="dxa"/>
          </w:tcPr>
          <w:p w14:paraId="5DC2BCFC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świadczenie na pokrycie kosztów przeprowadzenia niezbędnego remontu (rodzina zastępcza zawodowa)</w:t>
            </w:r>
          </w:p>
        </w:tc>
        <w:tc>
          <w:tcPr>
            <w:tcW w:w="1305" w:type="dxa"/>
          </w:tcPr>
          <w:p w14:paraId="12D908E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83 ust. 4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2B387631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Fakultatywne </w:t>
            </w:r>
          </w:p>
        </w:tc>
        <w:tc>
          <w:tcPr>
            <w:tcW w:w="3481" w:type="dxa"/>
          </w:tcPr>
          <w:p w14:paraId="301B0693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Raz do roku </w:t>
            </w:r>
          </w:p>
        </w:tc>
      </w:tr>
      <w:tr w:rsidR="00262823" w:rsidRPr="0080234F" w14:paraId="1E2029F2" w14:textId="77777777" w:rsidTr="00F40167">
        <w:tc>
          <w:tcPr>
            <w:tcW w:w="534" w:type="dxa"/>
          </w:tcPr>
          <w:p w14:paraId="55B3DBDE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1.10.</w:t>
            </w:r>
          </w:p>
        </w:tc>
        <w:tc>
          <w:tcPr>
            <w:tcW w:w="2551" w:type="dxa"/>
          </w:tcPr>
          <w:p w14:paraId="7006C144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środki finansowe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na pokrycie kosztów związanych z remontem          lub ze zmianą lokalu (rodzinny dom dziecka)</w:t>
            </w:r>
          </w:p>
        </w:tc>
        <w:tc>
          <w:tcPr>
            <w:tcW w:w="1305" w:type="dxa"/>
          </w:tcPr>
          <w:p w14:paraId="4E3143F0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84 pkt. 2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5308404D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Obligatoryjne </w:t>
            </w:r>
          </w:p>
        </w:tc>
        <w:tc>
          <w:tcPr>
            <w:tcW w:w="3481" w:type="dxa"/>
          </w:tcPr>
          <w:p w14:paraId="7E97BC4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3AAE9248" w14:textId="77777777" w:rsidTr="00F40167">
        <w:tc>
          <w:tcPr>
            <w:tcW w:w="534" w:type="dxa"/>
          </w:tcPr>
          <w:p w14:paraId="52F5FD82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1.11. </w:t>
            </w:r>
          </w:p>
        </w:tc>
        <w:tc>
          <w:tcPr>
            <w:tcW w:w="2551" w:type="dxa"/>
          </w:tcPr>
          <w:p w14:paraId="420B40D7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Środki finansowe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na pokrycie innych nieprzewidzianych kosztów związanych z opieką 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i wychowaniem dziecka         oraz funkcjonowaniem rodzinnego domu dziecka</w:t>
            </w:r>
          </w:p>
          <w:p w14:paraId="44C33F10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157232E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84 pkt. 3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56ED516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Obligatoryjne </w:t>
            </w:r>
          </w:p>
        </w:tc>
        <w:tc>
          <w:tcPr>
            <w:tcW w:w="3481" w:type="dxa"/>
          </w:tcPr>
          <w:p w14:paraId="6959F23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49B54891" w14:textId="77777777" w:rsidTr="00F40167">
        <w:tc>
          <w:tcPr>
            <w:tcW w:w="9288" w:type="dxa"/>
            <w:gridSpan w:val="5"/>
            <w:shd w:val="clear" w:color="auto" w:fill="D9D9D9"/>
          </w:tcPr>
          <w:p w14:paraId="562EAD9F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57C781F4" w14:textId="77777777" w:rsidR="00262823" w:rsidRPr="0080234F" w:rsidRDefault="00262823" w:rsidP="00F40167">
            <w:pPr>
              <w:keepLines/>
              <w:shd w:val="clear" w:color="auto" w:fill="D9D9D9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Rodzinna piecza zastępcza - wynagrodzenia wraz z pochodnymi</w:t>
            </w:r>
          </w:p>
          <w:p w14:paraId="1BD15BA3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262823" w:rsidRPr="0080234F" w14:paraId="453E1F9F" w14:textId="77777777" w:rsidTr="00F40167">
        <w:tc>
          <w:tcPr>
            <w:tcW w:w="534" w:type="dxa"/>
          </w:tcPr>
          <w:p w14:paraId="4AADC009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2551" w:type="dxa"/>
          </w:tcPr>
          <w:p w14:paraId="06ACFF8D" w14:textId="01BD484A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Wynagrodzenia </w:t>
            </w: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  <w:t xml:space="preserve">dla rodziny zastępczej            </w:t>
            </w:r>
            <w:r w:rsidR="002A59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i rodzinnego domu dziecka, </w:t>
            </w: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  <w:t>z tego:</w:t>
            </w:r>
          </w:p>
          <w:p w14:paraId="35D47560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        </w:t>
            </w:r>
          </w:p>
          <w:p w14:paraId="32A7C3B6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90BDCCE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22B3D0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5958F865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54CB8AF1" w14:textId="77777777" w:rsidTr="00F40167">
        <w:tc>
          <w:tcPr>
            <w:tcW w:w="534" w:type="dxa"/>
          </w:tcPr>
          <w:p w14:paraId="7B4FE3E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2.1.</w:t>
            </w:r>
          </w:p>
        </w:tc>
        <w:tc>
          <w:tcPr>
            <w:tcW w:w="2551" w:type="dxa"/>
          </w:tcPr>
          <w:p w14:paraId="42E84B79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 pełnienie funkcji zawodowej rodziny zastępczej lub prowadzenie rodzinnego domu dziecka:</w:t>
            </w:r>
          </w:p>
        </w:tc>
        <w:tc>
          <w:tcPr>
            <w:tcW w:w="1305" w:type="dxa"/>
          </w:tcPr>
          <w:p w14:paraId="64A44057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85 </w:t>
            </w:r>
          </w:p>
          <w:p w14:paraId="0C452C37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ust. 1, 2 i 4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7" w:type="dxa"/>
          </w:tcPr>
          <w:p w14:paraId="54BDEEF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1584F098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niższe niż  2800,00 zł miesięcznie;</w:t>
            </w:r>
          </w:p>
          <w:p w14:paraId="280EA48D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Rodzinie zastępczej zawodowej pełniącej funkcję pogotowia rodzinnego przysługuje wynagrodzenie nie niższe niż 2600,00 zł miesięcznie (dla rodziny zastępczej zawodowej lub prowadzącego rodzinny dom dziecka pozostających w gotowości do sprawowania pieczy zastępczej wynagrodzenie wynosi 80% dotychczas otrzymywanego wynagrodzenia)  </w:t>
            </w:r>
          </w:p>
        </w:tc>
      </w:tr>
      <w:tr w:rsidR="00262823" w:rsidRPr="0080234F" w14:paraId="735FDEAE" w14:textId="77777777" w:rsidTr="00F40167">
        <w:tc>
          <w:tcPr>
            <w:tcW w:w="534" w:type="dxa"/>
          </w:tcPr>
          <w:p w14:paraId="1F9E1199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2.1.1. </w:t>
            </w:r>
          </w:p>
        </w:tc>
        <w:tc>
          <w:tcPr>
            <w:tcW w:w="2551" w:type="dxa"/>
          </w:tcPr>
          <w:p w14:paraId="0E15F074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świadczenie za pełnienie funkcji rodziny pomocowej (dla rodziny zastępczej zawodowej oraz prowadzącego rodzinny dom dziecka)</w:t>
            </w:r>
          </w:p>
        </w:tc>
        <w:tc>
          <w:tcPr>
            <w:tcW w:w="1305" w:type="dxa"/>
          </w:tcPr>
          <w:p w14:paraId="7AB64BC2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85 ust. 6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7" w:type="dxa"/>
          </w:tcPr>
          <w:p w14:paraId="3E854577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19C6C6F7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niższe niż 20% otrzymywanego wynagrodzenia miesięcznie</w:t>
            </w:r>
          </w:p>
          <w:p w14:paraId="79CBB84F" w14:textId="77777777" w:rsidR="00262823" w:rsidRPr="0080234F" w:rsidRDefault="00262823" w:rsidP="00F401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76AB2F3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748D095B" w14:textId="77777777" w:rsidTr="00F40167">
        <w:tc>
          <w:tcPr>
            <w:tcW w:w="534" w:type="dxa"/>
          </w:tcPr>
          <w:p w14:paraId="3FEEA136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2.2. </w:t>
            </w:r>
          </w:p>
        </w:tc>
        <w:tc>
          <w:tcPr>
            <w:tcW w:w="2551" w:type="dxa"/>
          </w:tcPr>
          <w:p w14:paraId="40AB72F4" w14:textId="271A3C61" w:rsidR="0080234F" w:rsidRPr="0080234F" w:rsidRDefault="00262823" w:rsidP="00F40167">
            <w:pPr>
              <w:keepLines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świadczenie za pełnienie funkcji rodziny pomocowej (dla rodziny zastępczej niezawodowej oraz kandydatów do pełnienia funkcji rodziny zastępczej, </w:t>
            </w: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lastRenderedPageBreak/>
              <w:t xml:space="preserve">rodzinnego domu dziecka lub rodziny przysposabiającej) </w:t>
            </w:r>
          </w:p>
        </w:tc>
        <w:tc>
          <w:tcPr>
            <w:tcW w:w="1305" w:type="dxa"/>
          </w:tcPr>
          <w:p w14:paraId="0C65C86B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Art. 85 ust. 7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37C6792D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5423980D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niższe niż 20% kwoty, o której mowa w ust. 1 (czyli 2800,00 zł)</w:t>
            </w:r>
          </w:p>
        </w:tc>
      </w:tr>
      <w:tr w:rsidR="00262823" w:rsidRPr="0080234F" w14:paraId="128F32EF" w14:textId="77777777" w:rsidTr="00F40167">
        <w:tc>
          <w:tcPr>
            <w:tcW w:w="534" w:type="dxa"/>
          </w:tcPr>
          <w:p w14:paraId="61ACD1B5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2.3. </w:t>
            </w:r>
          </w:p>
        </w:tc>
        <w:tc>
          <w:tcPr>
            <w:tcW w:w="2551" w:type="dxa"/>
          </w:tcPr>
          <w:p w14:paraId="3DF5EB17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dodatek dla rodziny zastępczej zawodowej (pogotowia rodzinnego), </w:t>
            </w: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  <w:t xml:space="preserve">w której przebywa przez okres dłuższy niż 10 dni </w:t>
            </w: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  <w:t xml:space="preserve">w miesiącu kalendarzowym więcej niż troje dzieci          lub co najmniej jedno dziecko legitymujące  się orzeczeniem </w:t>
            </w: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  <w:t xml:space="preserve">o niepełnosprawności           lub orzeczeniem o znacznym </w:t>
            </w: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  <w:t>lub umiarkowanym stopniu niepełnosprawności</w:t>
            </w:r>
          </w:p>
        </w:tc>
        <w:tc>
          <w:tcPr>
            <w:tcW w:w="1305" w:type="dxa"/>
          </w:tcPr>
          <w:p w14:paraId="1E489F22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85 ust. 5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630DA3A8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1D4C48BD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wysokości 20% otrzymywanego wynagrodzenia</w:t>
            </w:r>
          </w:p>
        </w:tc>
      </w:tr>
      <w:tr w:rsidR="00262823" w:rsidRPr="0080234F" w14:paraId="4768C37F" w14:textId="77777777" w:rsidTr="00F40167">
        <w:tc>
          <w:tcPr>
            <w:tcW w:w="534" w:type="dxa"/>
          </w:tcPr>
          <w:p w14:paraId="1AA1BE1D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2551" w:type="dxa"/>
          </w:tcPr>
          <w:p w14:paraId="4A07165B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Wynagrodzenia dla osób pracujących w rodzinie zastępczej lub w rodzinnym domu dziecka, z tytułu:</w:t>
            </w:r>
          </w:p>
          <w:p w14:paraId="0CF18744" w14:textId="77777777" w:rsidR="00262823" w:rsidRPr="0080234F" w:rsidRDefault="00262823" w:rsidP="00262823">
            <w:pPr>
              <w:keepLines/>
              <w:widowControl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umowy o pracę</w:t>
            </w:r>
          </w:p>
          <w:p w14:paraId="28DEE5E4" w14:textId="77777777" w:rsidR="00262823" w:rsidRPr="0080234F" w:rsidRDefault="00262823" w:rsidP="00262823">
            <w:pPr>
              <w:keepLines/>
              <w:widowControl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umowy o świadczenie usług</w:t>
            </w:r>
          </w:p>
        </w:tc>
        <w:tc>
          <w:tcPr>
            <w:tcW w:w="1305" w:type="dxa"/>
          </w:tcPr>
          <w:p w14:paraId="0A26196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AA038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7F56FE5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6DF334D9" w14:textId="77777777" w:rsidTr="00F40167">
        <w:tc>
          <w:tcPr>
            <w:tcW w:w="534" w:type="dxa"/>
          </w:tcPr>
          <w:p w14:paraId="1920C245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2551" w:type="dxa"/>
          </w:tcPr>
          <w:p w14:paraId="18C99075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wniosek rodziny zastępczej zawodowej          lub niezawodowej </w:t>
            </w:r>
          </w:p>
        </w:tc>
        <w:tc>
          <w:tcPr>
            <w:tcW w:w="1305" w:type="dxa"/>
          </w:tcPr>
          <w:p w14:paraId="07B7A59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5901A1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10A03A8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3F27B832" w14:textId="77777777" w:rsidTr="00F40167">
        <w:tc>
          <w:tcPr>
            <w:tcW w:w="534" w:type="dxa"/>
          </w:tcPr>
          <w:p w14:paraId="263F4BD0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3.1.1.</w:t>
            </w:r>
          </w:p>
        </w:tc>
        <w:tc>
          <w:tcPr>
            <w:tcW w:w="2551" w:type="dxa"/>
          </w:tcPr>
          <w:p w14:paraId="654C4274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której przebywa więcej  niż 3 dzieci (zatrudnienie osoby do pomocy przy sprawowaniu opieki i przy pracach gospodarskich)</w:t>
            </w:r>
          </w:p>
        </w:tc>
        <w:tc>
          <w:tcPr>
            <w:tcW w:w="1305" w:type="dxa"/>
          </w:tcPr>
          <w:p w14:paraId="399E387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Art.57 ust. 1a</w:t>
            </w:r>
          </w:p>
        </w:tc>
        <w:tc>
          <w:tcPr>
            <w:tcW w:w="1417" w:type="dxa"/>
          </w:tcPr>
          <w:p w14:paraId="05E88B97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453FE457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Wysokość wynagrodzenia określana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jest w umowie</w:t>
            </w:r>
          </w:p>
        </w:tc>
      </w:tr>
      <w:tr w:rsidR="00262823" w:rsidRPr="0080234F" w14:paraId="14166421" w14:textId="77777777" w:rsidTr="00F40167">
        <w:tc>
          <w:tcPr>
            <w:tcW w:w="534" w:type="dxa"/>
          </w:tcPr>
          <w:p w14:paraId="71D220C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31.2.</w:t>
            </w:r>
          </w:p>
        </w:tc>
        <w:tc>
          <w:tcPr>
            <w:tcW w:w="2551" w:type="dxa"/>
          </w:tcPr>
          <w:p w14:paraId="2540E24A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szczególnie uzasadnionych przypadkach (zatrudnienie osoby             do pomocy przy sprawowaniu opieki i przy pracach gospodarskich)</w:t>
            </w:r>
          </w:p>
        </w:tc>
        <w:tc>
          <w:tcPr>
            <w:tcW w:w="1305" w:type="dxa"/>
          </w:tcPr>
          <w:p w14:paraId="453602EE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Art.57 ust. 2</w:t>
            </w:r>
          </w:p>
        </w:tc>
        <w:tc>
          <w:tcPr>
            <w:tcW w:w="1417" w:type="dxa"/>
          </w:tcPr>
          <w:p w14:paraId="441B3A5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Fakultatywnie</w:t>
            </w:r>
          </w:p>
        </w:tc>
        <w:tc>
          <w:tcPr>
            <w:tcW w:w="3481" w:type="dxa"/>
          </w:tcPr>
          <w:p w14:paraId="6399887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Wysokość wynagrodzenia określana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jest w umowie</w:t>
            </w:r>
          </w:p>
        </w:tc>
      </w:tr>
      <w:tr w:rsidR="00262823" w:rsidRPr="0080234F" w14:paraId="19AA5977" w14:textId="77777777" w:rsidTr="00F40167">
        <w:tc>
          <w:tcPr>
            <w:tcW w:w="534" w:type="dxa"/>
          </w:tcPr>
          <w:p w14:paraId="3A0C005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3.2.</w:t>
            </w:r>
          </w:p>
        </w:tc>
        <w:tc>
          <w:tcPr>
            <w:tcW w:w="2551" w:type="dxa"/>
          </w:tcPr>
          <w:p w14:paraId="79769000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rodzinnym domu dziecka</w:t>
            </w:r>
          </w:p>
          <w:p w14:paraId="547F543F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3CFE5A8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9AA1FAB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8DC175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3F437348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6DEA0701" w14:textId="77777777" w:rsidTr="00F40167">
        <w:tc>
          <w:tcPr>
            <w:tcW w:w="534" w:type="dxa"/>
          </w:tcPr>
          <w:p w14:paraId="3736E892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3.2.1.</w:t>
            </w:r>
          </w:p>
        </w:tc>
        <w:tc>
          <w:tcPr>
            <w:tcW w:w="2551" w:type="dxa"/>
          </w:tcPr>
          <w:p w14:paraId="508507AC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Osoba zajmująca się opieką lub wychowaniem dzieci</w:t>
            </w:r>
          </w:p>
        </w:tc>
        <w:tc>
          <w:tcPr>
            <w:tcW w:w="1305" w:type="dxa"/>
          </w:tcPr>
          <w:p w14:paraId="1A843B23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Art. 64 ust. 1</w:t>
            </w:r>
          </w:p>
        </w:tc>
        <w:tc>
          <w:tcPr>
            <w:tcW w:w="1417" w:type="dxa"/>
          </w:tcPr>
          <w:p w14:paraId="5DDD6589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118D1EF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Wysokość wynagrodzenia określana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jest w umowie</w:t>
            </w:r>
          </w:p>
        </w:tc>
      </w:tr>
      <w:tr w:rsidR="00262823" w:rsidRPr="0080234F" w14:paraId="0B9CFB42" w14:textId="77777777" w:rsidTr="00F40167">
        <w:tc>
          <w:tcPr>
            <w:tcW w:w="534" w:type="dxa"/>
          </w:tcPr>
          <w:p w14:paraId="461B9551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3.2.2.</w:t>
            </w:r>
          </w:p>
        </w:tc>
        <w:tc>
          <w:tcPr>
            <w:tcW w:w="2551" w:type="dxa"/>
          </w:tcPr>
          <w:p w14:paraId="2B3C2A41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wniosek prowadzącego rodzinny dom dziecka </w:t>
            </w:r>
          </w:p>
        </w:tc>
        <w:tc>
          <w:tcPr>
            <w:tcW w:w="1305" w:type="dxa"/>
          </w:tcPr>
          <w:p w14:paraId="3E2DD3A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1EB2C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81" w:type="dxa"/>
          </w:tcPr>
          <w:p w14:paraId="57BD135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3D7DE1B6" w14:textId="77777777" w:rsidTr="00F40167">
        <w:tc>
          <w:tcPr>
            <w:tcW w:w="534" w:type="dxa"/>
          </w:tcPr>
          <w:p w14:paraId="205FBAFE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3.2.2.1.</w:t>
            </w:r>
          </w:p>
        </w:tc>
        <w:tc>
          <w:tcPr>
            <w:tcW w:w="2551" w:type="dxa"/>
          </w:tcPr>
          <w:p w14:paraId="1395559A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którym przebywa więcej niż 4 dzieci (zatrudnienie osoby do pomocy przy sprawowaniu opieki i przy pracach gospodarskich)</w:t>
            </w:r>
          </w:p>
        </w:tc>
        <w:tc>
          <w:tcPr>
            <w:tcW w:w="1305" w:type="dxa"/>
          </w:tcPr>
          <w:p w14:paraId="6301B8AE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Art. 64 ust. 2</w:t>
            </w:r>
          </w:p>
        </w:tc>
        <w:tc>
          <w:tcPr>
            <w:tcW w:w="1417" w:type="dxa"/>
          </w:tcPr>
          <w:p w14:paraId="5416CCD7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09BD47F3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Wysokość wynagrodzenia określana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jest w umowie</w:t>
            </w:r>
          </w:p>
        </w:tc>
      </w:tr>
      <w:tr w:rsidR="00262823" w:rsidRPr="0080234F" w14:paraId="10DF8FB3" w14:textId="77777777" w:rsidTr="00F40167">
        <w:tc>
          <w:tcPr>
            <w:tcW w:w="534" w:type="dxa"/>
          </w:tcPr>
          <w:p w14:paraId="2148D1F2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3.2.2.2.</w:t>
            </w:r>
          </w:p>
        </w:tc>
        <w:tc>
          <w:tcPr>
            <w:tcW w:w="2551" w:type="dxa"/>
          </w:tcPr>
          <w:p w14:paraId="231DCB0F" w14:textId="348B1959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szczególnie uzasadnionych przypadkach (zatrudnienie osoby do pomocy przy sprawowaniu opieki i przy pracach gospodarskich)</w:t>
            </w:r>
          </w:p>
          <w:p w14:paraId="4903C482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09682B3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Art. 64 ust. 1</w:t>
            </w:r>
          </w:p>
        </w:tc>
        <w:tc>
          <w:tcPr>
            <w:tcW w:w="1417" w:type="dxa"/>
          </w:tcPr>
          <w:p w14:paraId="1920CDD8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Fakultatywnie</w:t>
            </w:r>
          </w:p>
        </w:tc>
        <w:tc>
          <w:tcPr>
            <w:tcW w:w="3481" w:type="dxa"/>
          </w:tcPr>
          <w:p w14:paraId="1A858F85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Wysokość wynagrodzenia określana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jest w umowie </w:t>
            </w:r>
          </w:p>
        </w:tc>
      </w:tr>
      <w:tr w:rsidR="00262823" w:rsidRPr="0080234F" w14:paraId="1DD56DDB" w14:textId="77777777" w:rsidTr="00F40167">
        <w:tc>
          <w:tcPr>
            <w:tcW w:w="9288" w:type="dxa"/>
            <w:gridSpan w:val="5"/>
            <w:shd w:val="clear" w:color="auto" w:fill="D9D9D9"/>
          </w:tcPr>
          <w:p w14:paraId="6B988A36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4. Pomoc dla osób usamodzielnianych</w:t>
            </w:r>
          </w:p>
          <w:p w14:paraId="55FB1EB2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262823" w:rsidRPr="0080234F" w14:paraId="5DCDC5C5" w14:textId="77777777" w:rsidTr="00F40167">
        <w:tc>
          <w:tcPr>
            <w:tcW w:w="9288" w:type="dxa"/>
            <w:gridSpan w:val="5"/>
            <w:shd w:val="clear" w:color="auto" w:fill="D9D9D9"/>
          </w:tcPr>
          <w:p w14:paraId="1FE42036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4a. Usamodzielniający się na podstawie ustawy o wspieraniu rodziny i systemie pieczy zastępczej</w:t>
            </w:r>
          </w:p>
          <w:p w14:paraId="0DB46D32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262823" w:rsidRPr="0080234F" w14:paraId="2EDF3CB5" w14:textId="77777777" w:rsidTr="00F40167">
        <w:trPr>
          <w:cantSplit/>
          <w:trHeight w:val="1246"/>
        </w:trPr>
        <w:tc>
          <w:tcPr>
            <w:tcW w:w="534" w:type="dxa"/>
          </w:tcPr>
          <w:p w14:paraId="3A28EFA8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7ED8BF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Pomoc dla osoby usamodzielnianej, z tego:</w:t>
            </w:r>
          </w:p>
          <w:p w14:paraId="504DF39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9880B9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140 </w:t>
            </w:r>
          </w:p>
          <w:p w14:paraId="533201E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ust. 1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40804839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Obligatoryjne - na wniosek osoby usamodzielnianej </w:t>
            </w:r>
          </w:p>
        </w:tc>
        <w:tc>
          <w:tcPr>
            <w:tcW w:w="3481" w:type="dxa"/>
          </w:tcPr>
          <w:p w14:paraId="145F80D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214C7AF3" w14:textId="77777777" w:rsidTr="00F40167">
        <w:tc>
          <w:tcPr>
            <w:tcW w:w="534" w:type="dxa"/>
          </w:tcPr>
          <w:p w14:paraId="4528BBD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2551" w:type="dxa"/>
          </w:tcPr>
          <w:p w14:paraId="46BB7AB4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kontynuowanie nauki</w:t>
            </w:r>
          </w:p>
          <w:p w14:paraId="215F236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9DF1D35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140 ust. 1 pkt. 1 lit. a </w:t>
            </w:r>
          </w:p>
          <w:p w14:paraId="5F7069D2" w14:textId="77777777" w:rsidR="00262823" w:rsidRPr="0080234F" w:rsidRDefault="00262823" w:rsidP="00C23C2D">
            <w:pPr>
              <w:spacing w:after="24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Warunki przyznania świadczenia – art.141 i 143-148 ustawy  </w:t>
            </w:r>
          </w:p>
        </w:tc>
        <w:tc>
          <w:tcPr>
            <w:tcW w:w="1417" w:type="dxa"/>
          </w:tcPr>
          <w:p w14:paraId="769888E2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 - na wniosek osoby usamodzielnianej</w:t>
            </w:r>
          </w:p>
        </w:tc>
        <w:tc>
          <w:tcPr>
            <w:tcW w:w="3481" w:type="dxa"/>
          </w:tcPr>
          <w:p w14:paraId="54C84002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mniej niż 566,00 zł miesięcznie</w:t>
            </w:r>
          </w:p>
        </w:tc>
      </w:tr>
      <w:tr w:rsidR="00262823" w:rsidRPr="0080234F" w14:paraId="30E972FB" w14:textId="77777777" w:rsidTr="00F40167">
        <w:tc>
          <w:tcPr>
            <w:tcW w:w="534" w:type="dxa"/>
          </w:tcPr>
          <w:p w14:paraId="0E15772D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4.2.</w:t>
            </w:r>
          </w:p>
        </w:tc>
        <w:tc>
          <w:tcPr>
            <w:tcW w:w="2551" w:type="dxa"/>
          </w:tcPr>
          <w:p w14:paraId="6889A3FB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usamodzielnienie</w:t>
            </w:r>
          </w:p>
          <w:p w14:paraId="0364BB97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A7D3671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Art. 140 ust. 1 pkt. 1 lit. b</w:t>
            </w:r>
          </w:p>
          <w:p w14:paraId="409E7BC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Warunki przyznania świadczenia art. 141-145  i 149 ustawy</w:t>
            </w:r>
          </w:p>
        </w:tc>
        <w:tc>
          <w:tcPr>
            <w:tcW w:w="1417" w:type="dxa"/>
          </w:tcPr>
          <w:p w14:paraId="1B00066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Obligatoryjne - na wniosek osoby usamodzielnianej </w:t>
            </w:r>
          </w:p>
        </w:tc>
        <w:tc>
          <w:tcPr>
            <w:tcW w:w="3481" w:type="dxa"/>
          </w:tcPr>
          <w:p w14:paraId="6B031162" w14:textId="77777777" w:rsidR="00262823" w:rsidRPr="0080234F" w:rsidRDefault="00262823" w:rsidP="00F401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Wysokość pomocy na usamodzielnienie wynosi:</w:t>
            </w:r>
          </w:p>
          <w:p w14:paraId="6FBEC69F" w14:textId="3383F158" w:rsidR="00262823" w:rsidRPr="0080234F" w:rsidRDefault="00262823" w:rsidP="00C23C2D">
            <w:pPr>
              <w:tabs>
                <w:tab w:val="left" w:pos="21"/>
              </w:tabs>
              <w:autoSpaceDE w:val="0"/>
              <w:autoSpaceDN w:val="0"/>
              <w:adjustRightInd w:val="0"/>
              <w:ind w:left="163" w:hanging="40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1)</w:t>
            </w:r>
            <w:r w:rsidR="00C23C2D"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przypadku osoby usamodzielnianej opuszczającej rodzinę zastępczą spokrewnioną – nie mniej niż 3730,00 zł ,jeżeli przebywała w pieczy zastępczej przez okres co najmniej 3 lat;</w:t>
            </w:r>
          </w:p>
          <w:p w14:paraId="04D6C2DE" w14:textId="67CE796F" w:rsidR="00262823" w:rsidRPr="0080234F" w:rsidRDefault="00262823" w:rsidP="00C23C2D">
            <w:pPr>
              <w:tabs>
                <w:tab w:val="left" w:pos="21"/>
              </w:tabs>
              <w:autoSpaceDE w:val="0"/>
              <w:autoSpaceDN w:val="0"/>
              <w:adjustRightInd w:val="0"/>
              <w:ind w:left="163" w:hanging="40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2)</w:t>
            </w:r>
            <w:r w:rsidR="00C23C2D"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przypadku osoby usamodzielnianej opuszczającej rodzinę zastępczą niezawodową, rodzinę zastępczą zawodową, rodzinny dom dziecka, placówkę opiekuńczo - wychowawczą lub regionalną placówkę opiekuńczo -terapeutyczną:</w:t>
            </w:r>
          </w:p>
          <w:p w14:paraId="3DFE70ED" w14:textId="77777777" w:rsidR="00262823" w:rsidRPr="0080234F" w:rsidRDefault="00262823" w:rsidP="00C23C2D">
            <w:pPr>
              <w:tabs>
                <w:tab w:val="left" w:pos="21"/>
                <w:tab w:val="left" w:pos="680"/>
              </w:tabs>
              <w:autoSpaceDE w:val="0"/>
              <w:autoSpaceDN w:val="0"/>
              <w:adjustRightInd w:val="0"/>
              <w:ind w:left="163" w:hanging="27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a)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nie mniej niż 7548,00 zł - jeżeli przebywała w pieczy zastępczej przez okres powyżej 3 lat,</w:t>
            </w:r>
          </w:p>
          <w:p w14:paraId="653F095D" w14:textId="77777777" w:rsidR="00262823" w:rsidRPr="0080234F" w:rsidRDefault="00262823" w:rsidP="00C23C2D">
            <w:pPr>
              <w:tabs>
                <w:tab w:val="left" w:pos="21"/>
                <w:tab w:val="left" w:pos="680"/>
              </w:tabs>
              <w:autoSpaceDE w:val="0"/>
              <w:autoSpaceDN w:val="0"/>
              <w:adjustRightInd w:val="0"/>
              <w:ind w:left="163" w:hanging="27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b)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nie mniej niż 3730,00 zł - jeżeli przebywała w pieczy zastępczej przez okres od 2 do 3 lat,</w:t>
            </w:r>
          </w:p>
          <w:p w14:paraId="3E5729C0" w14:textId="77777777" w:rsidR="00262823" w:rsidRPr="0080234F" w:rsidRDefault="00262823" w:rsidP="0080234F">
            <w:pPr>
              <w:tabs>
                <w:tab w:val="left" w:pos="21"/>
              </w:tabs>
              <w:ind w:left="163" w:hanging="62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c)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nie mniej niż 1865,00 zł - jeżeli przebywała w pieczy zastępczej przez okres poniżej 2 lat, nie</w:t>
            </w:r>
            <w:r w:rsidRPr="0080234F">
              <w:rPr>
                <w:rFonts w:asciiTheme="minorHAnsi" w:hAnsiTheme="minorHAnsi" w:cstheme="minorHAnsi"/>
              </w:rPr>
              <w:t> 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krócej jednak niż przez okres roku.</w:t>
            </w:r>
          </w:p>
        </w:tc>
      </w:tr>
      <w:tr w:rsidR="00262823" w:rsidRPr="0080234F" w14:paraId="2B4506CB" w14:textId="77777777" w:rsidTr="00F40167">
        <w:tc>
          <w:tcPr>
            <w:tcW w:w="534" w:type="dxa"/>
          </w:tcPr>
          <w:p w14:paraId="06ECE4EC" w14:textId="77777777" w:rsidR="00262823" w:rsidRPr="0080234F" w:rsidRDefault="00262823" w:rsidP="00F40167">
            <w:p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4.3.</w:t>
            </w:r>
          </w:p>
        </w:tc>
        <w:tc>
          <w:tcPr>
            <w:tcW w:w="2551" w:type="dxa"/>
          </w:tcPr>
          <w:p w14:paraId="4916EE20" w14:textId="77777777" w:rsidR="00262823" w:rsidRPr="0080234F" w:rsidRDefault="00262823" w:rsidP="00C23C2D">
            <w:pPr>
              <w:keepLines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zagospodarowanie</w:t>
            </w:r>
          </w:p>
          <w:p w14:paraId="0FBA2AE7" w14:textId="77777777" w:rsidR="00262823" w:rsidRPr="0080234F" w:rsidRDefault="00262823" w:rsidP="00C23C2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40C9B42" w14:textId="77777777" w:rsidR="00262823" w:rsidRPr="0080234F" w:rsidRDefault="00262823" w:rsidP="00C23C2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140 ust. 1 pkt. 1 lit. c, art. 141-143 i  150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22AD2DC9" w14:textId="77777777" w:rsidR="00262823" w:rsidRPr="0080234F" w:rsidRDefault="00262823" w:rsidP="00C23C2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             - na wniosek osoby usamodzielnianej</w:t>
            </w:r>
          </w:p>
        </w:tc>
        <w:tc>
          <w:tcPr>
            <w:tcW w:w="3481" w:type="dxa"/>
          </w:tcPr>
          <w:p w14:paraId="68C246C4" w14:textId="77777777" w:rsidR="00262823" w:rsidRPr="0080234F" w:rsidRDefault="00262823" w:rsidP="00C23C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1. Pomoc na zagospodarowanie jest wypłacana jednorazowo, nie później niż do ukończenia przez osobę usamodzielnianą 26. roku życia, w wysokości nie niższej niż 1695,00 zł a w przypadku osoby legitymującej się orzeczenie o umiarkowanym albo znacznym stopniu niepełnosprawności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w wysokości nie niższej niż 3390,00 zł.</w:t>
            </w:r>
          </w:p>
          <w:p w14:paraId="0021C9BD" w14:textId="77777777" w:rsidR="00262823" w:rsidRPr="0080234F" w:rsidRDefault="00262823" w:rsidP="0080234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 Pomoc na zagospodarowanie może być przyznana w formie rzeczowej</w:t>
            </w:r>
          </w:p>
        </w:tc>
      </w:tr>
      <w:tr w:rsidR="00262823" w:rsidRPr="0080234F" w14:paraId="2CAEE4C6" w14:textId="77777777" w:rsidTr="00F40167">
        <w:tc>
          <w:tcPr>
            <w:tcW w:w="534" w:type="dxa"/>
          </w:tcPr>
          <w:p w14:paraId="122256E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551" w:type="dxa"/>
          </w:tcPr>
          <w:p w14:paraId="4A6C3315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uzyskaniu odpowiednich warunków mieszkaniowych</w:t>
            </w:r>
          </w:p>
          <w:p w14:paraId="33F086B2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D6C1AE1" w14:textId="77777777" w:rsidR="00262823" w:rsidRPr="0080234F" w:rsidRDefault="00262823" w:rsidP="0080234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Art.140 ust. 1 pkt. 2 lit. a ustawy</w:t>
            </w:r>
          </w:p>
        </w:tc>
        <w:tc>
          <w:tcPr>
            <w:tcW w:w="1417" w:type="dxa"/>
          </w:tcPr>
          <w:p w14:paraId="274FF6C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41BA8C8D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38DA5EA6" w14:textId="77777777" w:rsidTr="00F40167">
        <w:tc>
          <w:tcPr>
            <w:tcW w:w="534" w:type="dxa"/>
          </w:tcPr>
          <w:p w14:paraId="4C8B5AD1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4.5.</w:t>
            </w:r>
          </w:p>
        </w:tc>
        <w:tc>
          <w:tcPr>
            <w:tcW w:w="2551" w:type="dxa"/>
          </w:tcPr>
          <w:p w14:paraId="1927EA6E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uzyskaniu zatrudnienia</w:t>
            </w:r>
          </w:p>
          <w:p w14:paraId="2B594405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A93474A" w14:textId="77777777" w:rsidR="00262823" w:rsidRPr="0080234F" w:rsidRDefault="00262823" w:rsidP="0080234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Art.140 ust. 1 pkt. 2 lit b ustawy </w:t>
            </w:r>
          </w:p>
        </w:tc>
        <w:tc>
          <w:tcPr>
            <w:tcW w:w="1417" w:type="dxa"/>
          </w:tcPr>
          <w:p w14:paraId="1F22A2B3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0EC8651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4DB25086" w14:textId="77777777" w:rsidTr="00F40167">
        <w:tc>
          <w:tcPr>
            <w:tcW w:w="9288" w:type="dxa"/>
            <w:gridSpan w:val="5"/>
            <w:shd w:val="clear" w:color="auto" w:fill="D9D9D9"/>
          </w:tcPr>
          <w:p w14:paraId="2C6DCA7E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4b.Usamodzielniający się na podstawie ustawy o pomocy społecznej </w:t>
            </w:r>
          </w:p>
          <w:p w14:paraId="0AFE027E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262823" w:rsidRPr="0080234F" w14:paraId="2977DE50" w14:textId="77777777" w:rsidTr="0080234F">
        <w:trPr>
          <w:cantSplit/>
          <w:trHeight w:val="1084"/>
        </w:trPr>
        <w:tc>
          <w:tcPr>
            <w:tcW w:w="534" w:type="dxa"/>
          </w:tcPr>
          <w:p w14:paraId="4CC7F9B9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C40E44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Pomoc dla osoby usamodzielnianej, z tego:</w:t>
            </w:r>
          </w:p>
          <w:p w14:paraId="32641B4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5780F39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88  ustawy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29ECC4A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Obligatoryjne - na wniosek osoby usamodzielnianej </w:t>
            </w:r>
          </w:p>
        </w:tc>
        <w:tc>
          <w:tcPr>
            <w:tcW w:w="3481" w:type="dxa"/>
          </w:tcPr>
          <w:p w14:paraId="7B41881E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przyznawania pomocy</w:t>
            </w:r>
          </w:p>
          <w:p w14:paraId="1C0FE95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1.763,00 zł</w:t>
            </w:r>
          </w:p>
        </w:tc>
      </w:tr>
      <w:tr w:rsidR="00262823" w:rsidRPr="0080234F" w14:paraId="29A67E01" w14:textId="77777777" w:rsidTr="0080234F">
        <w:trPr>
          <w:trHeight w:val="945"/>
        </w:trPr>
        <w:tc>
          <w:tcPr>
            <w:tcW w:w="534" w:type="dxa"/>
          </w:tcPr>
          <w:p w14:paraId="76987AE0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2551" w:type="dxa"/>
          </w:tcPr>
          <w:p w14:paraId="52AEDF15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kontynuowanie nauki</w:t>
            </w:r>
          </w:p>
          <w:p w14:paraId="19B0FE46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6178E82" w14:textId="2C34C309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89 ust. 1-3 ustawy </w:t>
            </w:r>
            <w:r w:rsidR="0080234F"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akty wykonawcze</w:t>
            </w:r>
          </w:p>
        </w:tc>
        <w:tc>
          <w:tcPr>
            <w:tcW w:w="1417" w:type="dxa"/>
          </w:tcPr>
          <w:p w14:paraId="40C2EB37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Obligatoryjne- na wniosek osoby usamodzielnianej</w:t>
            </w:r>
          </w:p>
        </w:tc>
        <w:tc>
          <w:tcPr>
            <w:tcW w:w="3481" w:type="dxa"/>
          </w:tcPr>
          <w:p w14:paraId="10C67C98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30% 1.763,00 zł – 528,90 zł</w:t>
            </w:r>
          </w:p>
        </w:tc>
      </w:tr>
      <w:tr w:rsidR="00262823" w:rsidRPr="0080234F" w14:paraId="199D5480" w14:textId="77777777" w:rsidTr="00F40167">
        <w:tc>
          <w:tcPr>
            <w:tcW w:w="534" w:type="dxa"/>
          </w:tcPr>
          <w:p w14:paraId="733CBB56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4.2.</w:t>
            </w:r>
          </w:p>
        </w:tc>
        <w:tc>
          <w:tcPr>
            <w:tcW w:w="2551" w:type="dxa"/>
          </w:tcPr>
          <w:p w14:paraId="7BEBBD50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usamodzielnienie</w:t>
            </w:r>
          </w:p>
          <w:p w14:paraId="1DCA95A2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FDB2D28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Art. 9 ust 5 ustawy i akty wykonawcze</w:t>
            </w:r>
          </w:p>
        </w:tc>
        <w:tc>
          <w:tcPr>
            <w:tcW w:w="1417" w:type="dxa"/>
          </w:tcPr>
          <w:p w14:paraId="16605869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Obligatoryjne- na wniosek osoby usamodzielnianej </w:t>
            </w:r>
          </w:p>
        </w:tc>
        <w:tc>
          <w:tcPr>
            <w:tcW w:w="3481" w:type="dxa"/>
          </w:tcPr>
          <w:p w14:paraId="092C77CF" w14:textId="77777777" w:rsidR="00262823" w:rsidRPr="0080234F" w:rsidRDefault="00262823" w:rsidP="00F401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Wysokość pomocy na usamodzielnienie wynosi:</w:t>
            </w:r>
          </w:p>
          <w:p w14:paraId="09FCF481" w14:textId="47AE5D7B" w:rsidR="00262823" w:rsidRPr="0080234F" w:rsidRDefault="00262823" w:rsidP="00F40167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1)400% podstawy</w:t>
            </w:r>
          </w:p>
          <w:p w14:paraId="483CA419" w14:textId="77777777" w:rsidR="00262823" w:rsidRPr="0080234F" w:rsidRDefault="00262823" w:rsidP="00F40167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w przypadku osoby usamodzielnianej opuszczającej dom dla matek z małoletnimi dziećmi i kobiet w ciąży oraz dom pomocy społecznej dla dzieci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i młodzieży niepełnosprawnej </w:t>
            </w:r>
          </w:p>
          <w:p w14:paraId="59702580" w14:textId="77777777" w:rsidR="00262823" w:rsidRPr="0080234F" w:rsidRDefault="00262823" w:rsidP="00F40167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jeżeli przebywała w nim przez okres co najmniej 3 lat;</w:t>
            </w:r>
          </w:p>
          <w:p w14:paraId="3E5B9836" w14:textId="7CB00824" w:rsidR="00262823" w:rsidRPr="0080234F" w:rsidRDefault="00262823" w:rsidP="00F40167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2)200% podstawy jeżeli przebywała w domu pomocy społecznej dla dzieci i młodzieży niepełnosprawnej- jeżeli przebywała w nim przez okres </w:t>
            </w:r>
          </w:p>
          <w:p w14:paraId="5AEB1AFE" w14:textId="77777777" w:rsidR="00262823" w:rsidRPr="0080234F" w:rsidRDefault="00262823" w:rsidP="00F40167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 2 do3 lat;</w:t>
            </w:r>
          </w:p>
          <w:p w14:paraId="08777824" w14:textId="77777777" w:rsidR="00262823" w:rsidRPr="0080234F" w:rsidRDefault="00262823" w:rsidP="00F40167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3)100% podstawy jeżeli przebywała w domu pomocy społecznej dla dzieci i młodzieży niepełnosprawnej- jeżeli przebywała w nim przez okres </w:t>
            </w:r>
          </w:p>
          <w:p w14:paraId="6A48A5D6" w14:textId="77777777" w:rsidR="00262823" w:rsidRPr="0080234F" w:rsidRDefault="00262823" w:rsidP="00F40167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 roku do 2 lat;</w:t>
            </w:r>
          </w:p>
          <w:p w14:paraId="000EFBC1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4) 300 % podstawy jeżeli opuszcza pozostałe placówki o których mowa w ustawie o pomocy społecznej w których przebywał powyżej 3 lat</w:t>
            </w:r>
          </w:p>
          <w:p w14:paraId="59DCDC00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5) 200 % podstawy jeżeli opuszcza pozostałe placówki o których mowa w ustawie o pomocy społecznej w których przebywał powyżej dwóch a poniżej 3 lat</w:t>
            </w:r>
          </w:p>
          <w:p w14:paraId="08F0D162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6) 100 % podstawy jeżeli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opuszcza pozostałe placówki o których mowa w ustawie o pomocy społecznej w których przebywał powyżej roku a poniżej 2 lat</w:t>
            </w:r>
          </w:p>
        </w:tc>
      </w:tr>
      <w:tr w:rsidR="00262823" w:rsidRPr="0080234F" w14:paraId="22AE2838" w14:textId="77777777" w:rsidTr="00F40167">
        <w:tc>
          <w:tcPr>
            <w:tcW w:w="534" w:type="dxa"/>
          </w:tcPr>
          <w:p w14:paraId="43BF794F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551" w:type="dxa"/>
          </w:tcPr>
          <w:p w14:paraId="239D9821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zagospodarowanie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w formie rzeczowej</w:t>
            </w:r>
          </w:p>
          <w:p w14:paraId="6FE1E7F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88C5DC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Art. 88 ustawy i akty wykonawcze </w:t>
            </w: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4BF73326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Obligatoryjne- na wniosek osoby usamodzielnianej</w:t>
            </w:r>
          </w:p>
        </w:tc>
        <w:tc>
          <w:tcPr>
            <w:tcW w:w="3481" w:type="dxa"/>
          </w:tcPr>
          <w:p w14:paraId="6572230D" w14:textId="77777777" w:rsidR="00262823" w:rsidRPr="0080234F" w:rsidRDefault="00262823" w:rsidP="00F401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1. Pomoc na zagospodarowanie jest wypłacana jednorazowo, </w:t>
            </w:r>
          </w:p>
          <w:p w14:paraId="66B7994A" w14:textId="77777777" w:rsidR="00262823" w:rsidRPr="0080234F" w:rsidRDefault="00262823" w:rsidP="00F401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nie później niż do ukończenia przez osobę usamodzielnianą </w:t>
            </w:r>
          </w:p>
          <w:p w14:paraId="2C80977B" w14:textId="77777777" w:rsidR="00262823" w:rsidRPr="0080234F" w:rsidRDefault="00262823" w:rsidP="00F401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26. roku życia, w wysokości</w:t>
            </w:r>
          </w:p>
          <w:p w14:paraId="5C401D3A" w14:textId="77777777" w:rsidR="00262823" w:rsidRPr="0080234F" w:rsidRDefault="00262823" w:rsidP="00F401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nie niższej niż 300% podstawy. </w:t>
            </w:r>
          </w:p>
        </w:tc>
      </w:tr>
      <w:tr w:rsidR="00262823" w:rsidRPr="0080234F" w14:paraId="2574C4AF" w14:textId="77777777" w:rsidTr="00F40167">
        <w:tc>
          <w:tcPr>
            <w:tcW w:w="534" w:type="dxa"/>
          </w:tcPr>
          <w:p w14:paraId="0E49A046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4.4.</w:t>
            </w:r>
          </w:p>
        </w:tc>
        <w:tc>
          <w:tcPr>
            <w:tcW w:w="2551" w:type="dxa"/>
          </w:tcPr>
          <w:p w14:paraId="39964C30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uzyskaniu odpowiednich warunków mieszkaniowych</w:t>
            </w:r>
          </w:p>
          <w:p w14:paraId="55F58E19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8594BEB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Art. 88 ustawy i akty wykonawcze</w:t>
            </w:r>
          </w:p>
        </w:tc>
        <w:tc>
          <w:tcPr>
            <w:tcW w:w="1417" w:type="dxa"/>
          </w:tcPr>
          <w:p w14:paraId="24C2535C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4E04B3DB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62823" w:rsidRPr="0080234F" w14:paraId="03811B04" w14:textId="77777777" w:rsidTr="00F40167">
        <w:trPr>
          <w:trHeight w:val="269"/>
        </w:trPr>
        <w:tc>
          <w:tcPr>
            <w:tcW w:w="534" w:type="dxa"/>
          </w:tcPr>
          <w:p w14:paraId="0BAA252D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4.5. </w:t>
            </w:r>
          </w:p>
        </w:tc>
        <w:tc>
          <w:tcPr>
            <w:tcW w:w="2551" w:type="dxa"/>
          </w:tcPr>
          <w:p w14:paraId="1960DA49" w14:textId="77777777" w:rsidR="00262823" w:rsidRPr="0080234F" w:rsidRDefault="00262823" w:rsidP="00F40167">
            <w:pPr>
              <w:keepLine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uzyskaniu zatrudnienia</w:t>
            </w:r>
          </w:p>
          <w:p w14:paraId="33A2D912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96E4403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Art. 88 ustawy i akty wykonawcze</w:t>
            </w:r>
          </w:p>
        </w:tc>
        <w:tc>
          <w:tcPr>
            <w:tcW w:w="1417" w:type="dxa"/>
          </w:tcPr>
          <w:p w14:paraId="6633CA9B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023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Obligatoryjne</w:t>
            </w:r>
          </w:p>
        </w:tc>
        <w:tc>
          <w:tcPr>
            <w:tcW w:w="3481" w:type="dxa"/>
          </w:tcPr>
          <w:p w14:paraId="6BF079E4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1065348" w14:textId="77777777" w:rsidR="0080234F" w:rsidRDefault="0080234F" w:rsidP="00262823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</w:pPr>
    </w:p>
    <w:p w14:paraId="1898B881" w14:textId="57584971" w:rsidR="00262823" w:rsidRPr="0080234F" w:rsidRDefault="00262823" w:rsidP="00262823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  <w:t xml:space="preserve">1. Świadczenia dla rodzin zastępczych wykonane w 2021 roku* </w:t>
      </w:r>
    </w:p>
    <w:p w14:paraId="35EADD45" w14:textId="77777777" w:rsidR="00262823" w:rsidRPr="0080234F" w:rsidRDefault="00262823" w:rsidP="00B25547">
      <w:pPr>
        <w:spacing w:after="12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1.1. Świadczenia na pokrycie kosztów utrzymania dziecka w rodzinie zastępczej i rodzinnym domu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262823" w:rsidRPr="0080234F" w14:paraId="73F5F8AB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0E376095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7D80F6A9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783BCFC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Kwota</w:t>
            </w:r>
          </w:p>
        </w:tc>
      </w:tr>
      <w:tr w:rsidR="00262823" w:rsidRPr="0080234F" w14:paraId="07972095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E51B241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5F304473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1003</w:t>
            </w:r>
          </w:p>
        </w:tc>
        <w:tc>
          <w:tcPr>
            <w:tcW w:w="3071" w:type="dxa"/>
          </w:tcPr>
          <w:p w14:paraId="59BECBA3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700.742,00</w:t>
            </w:r>
          </w:p>
        </w:tc>
      </w:tr>
      <w:tr w:rsidR="00262823" w:rsidRPr="0080234F" w14:paraId="5939B2C0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4BC9AAFA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12B1112A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468</w:t>
            </w:r>
          </w:p>
        </w:tc>
        <w:tc>
          <w:tcPr>
            <w:tcW w:w="3071" w:type="dxa"/>
          </w:tcPr>
          <w:p w14:paraId="2DEC31A8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636.880,00</w:t>
            </w:r>
          </w:p>
        </w:tc>
      </w:tr>
      <w:tr w:rsidR="00262823" w:rsidRPr="0080234F" w14:paraId="1E7527AA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58B5CD9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1E75B64B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194</w:t>
            </w:r>
          </w:p>
        </w:tc>
        <w:tc>
          <w:tcPr>
            <w:tcW w:w="3071" w:type="dxa"/>
          </w:tcPr>
          <w:p w14:paraId="24DF1D56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208.150,00</w:t>
            </w:r>
          </w:p>
        </w:tc>
      </w:tr>
      <w:tr w:rsidR="00262823" w:rsidRPr="0080234F" w14:paraId="547D266E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0F7F59CF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pomocowa</w:t>
            </w:r>
          </w:p>
          <w:p w14:paraId="23A524C1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109" w:type="dxa"/>
          </w:tcPr>
          <w:p w14:paraId="117FCFB1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071" w:type="dxa"/>
          </w:tcPr>
          <w:p w14:paraId="6F4F6907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611,00</w:t>
            </w:r>
          </w:p>
        </w:tc>
      </w:tr>
      <w:tr w:rsidR="00262823" w:rsidRPr="0080234F" w14:paraId="204BCFF5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60383196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Rodzinny dom dziecka</w:t>
            </w:r>
          </w:p>
          <w:p w14:paraId="66D32959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109" w:type="dxa"/>
          </w:tcPr>
          <w:p w14:paraId="4DE61DB6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 xml:space="preserve"> 109</w:t>
            </w:r>
          </w:p>
        </w:tc>
        <w:tc>
          <w:tcPr>
            <w:tcW w:w="3071" w:type="dxa"/>
          </w:tcPr>
          <w:p w14:paraId="100EBBEB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117.405,00</w:t>
            </w:r>
          </w:p>
        </w:tc>
      </w:tr>
      <w:tr w:rsidR="00262823" w:rsidRPr="0080234F" w14:paraId="4D537F40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775BC94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1AD033B0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1776</w:t>
            </w:r>
          </w:p>
        </w:tc>
        <w:tc>
          <w:tcPr>
            <w:tcW w:w="3071" w:type="dxa"/>
          </w:tcPr>
          <w:p w14:paraId="405BAA13" w14:textId="77777777" w:rsidR="00262823" w:rsidRPr="0080234F" w:rsidRDefault="00262823" w:rsidP="00F40167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234F">
              <w:rPr>
                <w:rFonts w:asciiTheme="minorHAnsi" w:hAnsiTheme="minorHAnsi" w:cstheme="minorHAnsi"/>
                <w:b/>
                <w:bCs/>
              </w:rPr>
              <w:t xml:space="preserve">1.636.788,00 </w:t>
            </w:r>
          </w:p>
          <w:p w14:paraId="17986B27" w14:textId="77777777" w:rsidR="00262823" w:rsidRPr="0080234F" w:rsidRDefault="00262823" w:rsidP="00F401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7458A0D" w14:textId="77777777" w:rsidR="00262823" w:rsidRPr="0080234F" w:rsidRDefault="00262823" w:rsidP="00262823">
      <w:pPr>
        <w:spacing w:after="120"/>
        <w:jc w:val="both"/>
        <w:rPr>
          <w:rFonts w:asciiTheme="minorHAnsi" w:hAnsiTheme="minorHAnsi" w:cstheme="minorHAnsi"/>
          <w:color w:val="auto"/>
        </w:rPr>
      </w:pPr>
    </w:p>
    <w:p w14:paraId="61CDD95B" w14:textId="77777777" w:rsidR="00262823" w:rsidRPr="0080234F" w:rsidRDefault="00262823" w:rsidP="00B25547">
      <w:pPr>
        <w:spacing w:after="12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 xml:space="preserve">1.2. Dodatek na pokrycie zwiększonych kosztów utrzymania dziecka niepełnosprawnego </w:t>
      </w:r>
      <w:r w:rsidRPr="0080234F">
        <w:rPr>
          <w:rFonts w:asciiTheme="minorHAnsi" w:hAnsiTheme="minorHAnsi" w:cstheme="minorHAnsi"/>
          <w:color w:val="auto"/>
        </w:rPr>
        <w:br/>
        <w:t>w rodzinie zastępczej i rodzinnym domu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262823" w:rsidRPr="0080234F" w14:paraId="1AA1ECD6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1186096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0F3E1CE2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CE6BB07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Kwota</w:t>
            </w:r>
          </w:p>
        </w:tc>
      </w:tr>
      <w:tr w:rsidR="00262823" w:rsidRPr="0080234F" w14:paraId="23354434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510799CB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2BA3E899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92</w:t>
            </w:r>
          </w:p>
        </w:tc>
        <w:tc>
          <w:tcPr>
            <w:tcW w:w="3071" w:type="dxa"/>
          </w:tcPr>
          <w:p w14:paraId="4A1F05FB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19.933,00</w:t>
            </w:r>
          </w:p>
        </w:tc>
      </w:tr>
      <w:tr w:rsidR="00262823" w:rsidRPr="0080234F" w14:paraId="10839DC8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4D864672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33496F29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122</w:t>
            </w:r>
          </w:p>
        </w:tc>
        <w:tc>
          <w:tcPr>
            <w:tcW w:w="3071" w:type="dxa"/>
          </w:tcPr>
          <w:p w14:paraId="233A5961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25.983,00</w:t>
            </w:r>
          </w:p>
        </w:tc>
      </w:tr>
      <w:tr w:rsidR="00262823" w:rsidRPr="0080234F" w14:paraId="70E65881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448B655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1487A8F5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36</w:t>
            </w:r>
          </w:p>
        </w:tc>
        <w:tc>
          <w:tcPr>
            <w:tcW w:w="3071" w:type="dxa"/>
          </w:tcPr>
          <w:p w14:paraId="33697CD2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7.932,00</w:t>
            </w:r>
          </w:p>
        </w:tc>
      </w:tr>
      <w:tr w:rsidR="00262823" w:rsidRPr="0080234F" w14:paraId="38860BC7" w14:textId="77777777" w:rsidTr="00F40167">
        <w:trPr>
          <w:trHeight w:val="64"/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4FDE535C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pomocowa</w:t>
            </w:r>
          </w:p>
          <w:p w14:paraId="1F30CC10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109" w:type="dxa"/>
          </w:tcPr>
          <w:p w14:paraId="2E113AE9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071" w:type="dxa"/>
          </w:tcPr>
          <w:p w14:paraId="660DBFDA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</w:tr>
      <w:tr w:rsidR="00262823" w:rsidRPr="0080234F" w14:paraId="6D630BB5" w14:textId="77777777" w:rsidTr="00F40167">
        <w:trPr>
          <w:trHeight w:val="64"/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097E9542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 xml:space="preserve">Rodzinny dom dziecka  </w:t>
            </w:r>
          </w:p>
          <w:p w14:paraId="5830AEC9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109" w:type="dxa"/>
          </w:tcPr>
          <w:p w14:paraId="5EAE3C7E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48</w:t>
            </w:r>
          </w:p>
        </w:tc>
        <w:tc>
          <w:tcPr>
            <w:tcW w:w="3071" w:type="dxa"/>
          </w:tcPr>
          <w:p w14:paraId="5D53A80E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10.378,00</w:t>
            </w:r>
          </w:p>
        </w:tc>
      </w:tr>
      <w:tr w:rsidR="00262823" w:rsidRPr="0080234F" w14:paraId="7681CB9F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0BC50ACE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213C319E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298</w:t>
            </w:r>
          </w:p>
        </w:tc>
        <w:tc>
          <w:tcPr>
            <w:tcW w:w="3071" w:type="dxa"/>
          </w:tcPr>
          <w:p w14:paraId="1D483764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64.226,00</w:t>
            </w:r>
          </w:p>
        </w:tc>
      </w:tr>
    </w:tbl>
    <w:p w14:paraId="6C6D79DC" w14:textId="1AB5EC31" w:rsidR="00262823" w:rsidRDefault="00262823" w:rsidP="00262823">
      <w:pPr>
        <w:spacing w:after="120"/>
        <w:jc w:val="both"/>
        <w:rPr>
          <w:rFonts w:asciiTheme="minorHAnsi" w:hAnsiTheme="minorHAnsi" w:cstheme="minorHAnsi"/>
          <w:color w:val="FF0000"/>
        </w:rPr>
      </w:pPr>
    </w:p>
    <w:p w14:paraId="5032D12B" w14:textId="77777777" w:rsidR="0080234F" w:rsidRPr="0080234F" w:rsidRDefault="0080234F" w:rsidP="00262823">
      <w:pPr>
        <w:spacing w:after="120"/>
        <w:jc w:val="both"/>
        <w:rPr>
          <w:rFonts w:asciiTheme="minorHAnsi" w:hAnsiTheme="minorHAnsi" w:cstheme="minorHAnsi"/>
          <w:color w:val="FF0000"/>
        </w:rPr>
      </w:pPr>
    </w:p>
    <w:p w14:paraId="3EE8EABA" w14:textId="77777777" w:rsidR="00262823" w:rsidRPr="0080234F" w:rsidRDefault="00262823" w:rsidP="00B25547">
      <w:pPr>
        <w:spacing w:after="12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lastRenderedPageBreak/>
        <w:t>1.3. Świadczenia na pokrycie niezbędnych kosztów związanych z potrzebami przyjmowanego do rodziny zastępczej dziecka i rodzinnego domu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262823" w:rsidRPr="0080234F" w14:paraId="17172A4C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0881BA84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73DCFE5E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01740A2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Kwota</w:t>
            </w:r>
          </w:p>
        </w:tc>
      </w:tr>
      <w:tr w:rsidR="00262823" w:rsidRPr="0080234F" w14:paraId="1E749AA9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6EBE55DD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16F0E5E2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3071" w:type="dxa"/>
          </w:tcPr>
          <w:p w14:paraId="32AFD469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4.972,00</w:t>
            </w:r>
          </w:p>
        </w:tc>
      </w:tr>
      <w:tr w:rsidR="00262823" w:rsidRPr="0080234F" w14:paraId="00A7BB80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7A5E090D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048E38C1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071" w:type="dxa"/>
          </w:tcPr>
          <w:p w14:paraId="5F23EF7F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3.579,00</w:t>
            </w:r>
          </w:p>
        </w:tc>
      </w:tr>
      <w:tr w:rsidR="00262823" w:rsidRPr="0080234F" w14:paraId="71B0A21D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DD0C13E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0C9233A8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071" w:type="dxa"/>
          </w:tcPr>
          <w:p w14:paraId="5FD46196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1.050,00</w:t>
            </w:r>
          </w:p>
        </w:tc>
      </w:tr>
      <w:tr w:rsidR="00262823" w:rsidRPr="0080234F" w14:paraId="05661826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0481E96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Rodzinny dom dziecka</w:t>
            </w:r>
          </w:p>
          <w:p w14:paraId="09CA1146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109" w:type="dxa"/>
          </w:tcPr>
          <w:p w14:paraId="2805676C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071" w:type="dxa"/>
          </w:tcPr>
          <w:p w14:paraId="725D6E87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1.942,00</w:t>
            </w:r>
          </w:p>
        </w:tc>
      </w:tr>
      <w:tr w:rsidR="00262823" w:rsidRPr="0080234F" w14:paraId="29790785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38B91AE2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304928F8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18</w:t>
            </w:r>
          </w:p>
        </w:tc>
        <w:tc>
          <w:tcPr>
            <w:tcW w:w="3071" w:type="dxa"/>
          </w:tcPr>
          <w:p w14:paraId="01B575E8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11.543,00</w:t>
            </w:r>
          </w:p>
        </w:tc>
      </w:tr>
    </w:tbl>
    <w:p w14:paraId="54F3D7A1" w14:textId="77777777" w:rsidR="00262823" w:rsidRPr="0080234F" w:rsidRDefault="00262823" w:rsidP="00262823">
      <w:pPr>
        <w:spacing w:after="120"/>
        <w:jc w:val="both"/>
        <w:rPr>
          <w:rFonts w:asciiTheme="minorHAnsi" w:hAnsiTheme="minorHAnsi" w:cstheme="minorHAnsi"/>
          <w:color w:val="auto"/>
        </w:rPr>
      </w:pPr>
    </w:p>
    <w:p w14:paraId="29A42B35" w14:textId="77777777" w:rsidR="00262823" w:rsidRPr="0080234F" w:rsidRDefault="00262823" w:rsidP="00B25547">
      <w:pPr>
        <w:pStyle w:val="Tekstpodstawowy"/>
        <w:spacing w:after="120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 xml:space="preserve">1.4. Świadczenie na pokrycie kosztów związanych z wystąpieniem zdarzeń losowych </w:t>
      </w:r>
      <w:r w:rsidRPr="0080234F">
        <w:rPr>
          <w:rFonts w:asciiTheme="minorHAnsi" w:hAnsiTheme="minorHAnsi" w:cstheme="minorHAnsi"/>
        </w:rPr>
        <w:br/>
        <w:t>lub innych zdarzeń mających wpływ na jakość sprawowanej opieki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262823" w:rsidRPr="0080234F" w14:paraId="67D42C06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A1A636D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016517E8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E52C173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Kwota</w:t>
            </w:r>
          </w:p>
        </w:tc>
      </w:tr>
      <w:tr w:rsidR="00262823" w:rsidRPr="0080234F" w14:paraId="73840D78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51A9BFF4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7835C6A8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071" w:type="dxa"/>
          </w:tcPr>
          <w:p w14:paraId="42132520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</w:tr>
      <w:tr w:rsidR="00262823" w:rsidRPr="0080234F" w14:paraId="07BC6681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C05B46C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71E76893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071" w:type="dxa"/>
          </w:tcPr>
          <w:p w14:paraId="55A3CB55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</w:tr>
      <w:tr w:rsidR="00262823" w:rsidRPr="0080234F" w14:paraId="574FC492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61B5288B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7DE159D9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071" w:type="dxa"/>
          </w:tcPr>
          <w:p w14:paraId="4940D59D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</w:tr>
      <w:tr w:rsidR="00262823" w:rsidRPr="0080234F" w14:paraId="1A10FFDC" w14:textId="77777777" w:rsidTr="00F40167">
        <w:trPr>
          <w:trHeight w:val="258"/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2A34FB65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4D9D09D0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0</w:t>
            </w:r>
          </w:p>
        </w:tc>
        <w:tc>
          <w:tcPr>
            <w:tcW w:w="3071" w:type="dxa"/>
          </w:tcPr>
          <w:p w14:paraId="1C8E4C47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0</w:t>
            </w:r>
          </w:p>
        </w:tc>
      </w:tr>
    </w:tbl>
    <w:p w14:paraId="19345A04" w14:textId="77777777" w:rsidR="00262823" w:rsidRPr="0080234F" w:rsidRDefault="00262823" w:rsidP="0026282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/>
          <w:color w:val="auto"/>
          <w:lang w:eastAsia="en-US"/>
        </w:rPr>
      </w:pPr>
    </w:p>
    <w:p w14:paraId="086DFCAF" w14:textId="77777777" w:rsidR="00262823" w:rsidRPr="0080234F" w:rsidRDefault="00262823" w:rsidP="00B25547">
      <w:pPr>
        <w:spacing w:after="12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1.5. Dofinansowanie do wypoczynku dziecka poza miejscem zamieszkania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262823" w:rsidRPr="0080234F" w14:paraId="219CD3CE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7E838602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14:paraId="16B90306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B5C03D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Kwota</w:t>
            </w:r>
          </w:p>
        </w:tc>
      </w:tr>
      <w:tr w:rsidR="00262823" w:rsidRPr="0080234F" w14:paraId="6A923D13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876520A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14:paraId="0E36190F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071" w:type="dxa"/>
          </w:tcPr>
          <w:p w14:paraId="4C6C1C9B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</w:tr>
      <w:tr w:rsidR="00262823" w:rsidRPr="0080234F" w14:paraId="118779AC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073DE8C8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14:paraId="6D180331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071" w:type="dxa"/>
          </w:tcPr>
          <w:p w14:paraId="4D3F5407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</w:tr>
      <w:tr w:rsidR="00262823" w:rsidRPr="0080234F" w14:paraId="611B35FB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155368E5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14:paraId="3BEBCF84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071" w:type="dxa"/>
          </w:tcPr>
          <w:p w14:paraId="6084C8E0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</w:tr>
      <w:tr w:rsidR="00262823" w:rsidRPr="0080234F" w14:paraId="7A135AAE" w14:textId="77777777" w:rsidTr="00F4016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14:paraId="6BF2BAA5" w14:textId="77777777" w:rsidR="00262823" w:rsidRPr="0080234F" w:rsidRDefault="00262823" w:rsidP="00F4016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14:paraId="59EF2B53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0</w:t>
            </w:r>
          </w:p>
        </w:tc>
        <w:tc>
          <w:tcPr>
            <w:tcW w:w="3071" w:type="dxa"/>
          </w:tcPr>
          <w:p w14:paraId="475DF1D5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0</w:t>
            </w:r>
          </w:p>
        </w:tc>
      </w:tr>
    </w:tbl>
    <w:p w14:paraId="26B37D64" w14:textId="77777777" w:rsidR="00B25547" w:rsidRDefault="00B25547" w:rsidP="0026282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3E4150C5" w14:textId="6AC4637D" w:rsidR="00B25547" w:rsidRPr="0080234F" w:rsidRDefault="00262823" w:rsidP="00B25547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0234F">
        <w:rPr>
          <w:rFonts w:asciiTheme="minorHAnsi" w:eastAsiaTheme="minorHAnsi" w:hAnsiTheme="minorHAnsi" w:cstheme="minorHAnsi"/>
          <w:color w:val="auto"/>
          <w:lang w:eastAsia="en-US"/>
        </w:rPr>
        <w:t xml:space="preserve">1.6. Środki finansowe na utrzymanie lokalu mieszkalnego w budynku wielorodzinnym </w:t>
      </w:r>
      <w:r w:rsidRPr="0080234F">
        <w:rPr>
          <w:rFonts w:asciiTheme="minorHAnsi" w:eastAsiaTheme="minorHAnsi" w:hAnsiTheme="minorHAnsi" w:cstheme="minorHAnsi"/>
          <w:color w:val="auto"/>
          <w:lang w:eastAsia="en-US"/>
        </w:rPr>
        <w:br/>
        <w:t xml:space="preserve">lub domu jednorodzinnym – w 2021 roku udzielono 36 świadczeń w łącznej kwocie 40.933,80 zł – dla 3 rodzin zawodowych oraz 12 świadczeń dla rodzinnego domu dziecka w łącznej kwocie 18.165,24 zł. </w:t>
      </w:r>
    </w:p>
    <w:p w14:paraId="0F903091" w14:textId="77777777" w:rsidR="00262823" w:rsidRPr="0080234F" w:rsidRDefault="00262823" w:rsidP="0026282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  <w:r w:rsidRPr="0080234F">
        <w:rPr>
          <w:rFonts w:asciiTheme="minorHAnsi" w:eastAsiaTheme="minorHAnsi" w:hAnsiTheme="minorHAnsi" w:cstheme="minorHAnsi"/>
          <w:color w:val="auto"/>
          <w:lang w:eastAsia="en-US"/>
        </w:rPr>
        <w:t xml:space="preserve">* </w:t>
      </w:r>
      <w:r w:rsidRPr="0080234F"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  <w:t>W pkt. 1 ujęto wydatki poniesione przez powiat złotowski na rzecz dzieci umieszczonych w pieczy zastępczej na terenie innych powiatów. Nie ujęto wydatków na dzieci, za które odpłatność wniosły inne powiaty – stosownie do ich adresu zamieszkania przed umieszczeniem w pieczy zastępczej lub miejsca ich pozostawienia. Kwoty zaokrąglono do pełnych zł.</w:t>
      </w:r>
    </w:p>
    <w:p w14:paraId="29A3DD7B" w14:textId="692729A4" w:rsidR="00262823" w:rsidRDefault="00262823" w:rsidP="0026282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14:paraId="1E757928" w14:textId="1BB5C1AF" w:rsidR="00B25547" w:rsidRDefault="00B25547" w:rsidP="0026282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14:paraId="26D41B5C" w14:textId="322A6885" w:rsidR="00B25547" w:rsidRDefault="00B25547" w:rsidP="0026282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14:paraId="1FF896D4" w14:textId="77777777" w:rsidR="00B25547" w:rsidRPr="0080234F" w:rsidRDefault="00B25547" w:rsidP="0026282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16"/>
          <w:szCs w:val="16"/>
          <w:lang w:eastAsia="en-US"/>
        </w:rPr>
      </w:pPr>
    </w:p>
    <w:p w14:paraId="0E747102" w14:textId="77777777" w:rsidR="00262823" w:rsidRPr="0080234F" w:rsidRDefault="00262823" w:rsidP="00262823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i/>
          <w:color w:val="auto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color w:val="auto"/>
          <w:u w:val="single"/>
          <w:lang w:eastAsia="en-US"/>
        </w:rPr>
        <w:lastRenderedPageBreak/>
        <w:t>2</w:t>
      </w:r>
      <w:r w:rsidRPr="0080234F"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  <w:t>. Wynagrodzenie (wraz z pochodnymi) rodzin zastępczych  zawodowych, pomocowych, rodzinnego domu dziecka i osób zatrudnionych do pomocy przy sprawowaniu opieki nad dziećmi</w:t>
      </w:r>
    </w:p>
    <w:p w14:paraId="24200B7B" w14:textId="77777777" w:rsidR="00262823" w:rsidRPr="0080234F" w:rsidRDefault="00262823" w:rsidP="0026282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/>
          <w:color w:val="auto"/>
          <w:lang w:eastAsia="en-US"/>
        </w:rPr>
      </w:pPr>
    </w:p>
    <w:p w14:paraId="7C653889" w14:textId="77777777" w:rsidR="00262823" w:rsidRPr="0080234F" w:rsidRDefault="00262823" w:rsidP="00262823">
      <w:pPr>
        <w:jc w:val="both"/>
        <w:rPr>
          <w:rFonts w:asciiTheme="minorHAnsi" w:hAnsiTheme="minorHAnsi" w:cstheme="minorHAnsi"/>
          <w:b/>
          <w:color w:val="auto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1691"/>
      </w:tblGrid>
      <w:tr w:rsidR="00262823" w:rsidRPr="0080234F" w14:paraId="74DED297" w14:textId="77777777" w:rsidTr="00F40167">
        <w:trPr>
          <w:trHeight w:val="1535"/>
          <w:jc w:val="center"/>
        </w:trPr>
        <w:tc>
          <w:tcPr>
            <w:tcW w:w="3061" w:type="dxa"/>
            <w:shd w:val="clear" w:color="auto" w:fill="D9D9D9" w:themeFill="background1" w:themeFillShade="D9"/>
          </w:tcPr>
          <w:p w14:paraId="5236CB37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1B1EE91B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Rodziny zastępcze zawodowe</w:t>
            </w:r>
          </w:p>
          <w:p w14:paraId="0BE16869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i rodzinny dom dziecka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616F2F14" w14:textId="77777777" w:rsidR="00262823" w:rsidRPr="0080234F" w:rsidRDefault="00262823" w:rsidP="00F40167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Suma świadczeń</w:t>
            </w:r>
          </w:p>
          <w:p w14:paraId="016DEF2E" w14:textId="77777777" w:rsidR="00262823" w:rsidRPr="0080234F" w:rsidRDefault="00262823" w:rsidP="00F40167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2021 r.</w:t>
            </w:r>
          </w:p>
          <w:p w14:paraId="717D742D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262823" w:rsidRPr="0080234F" w14:paraId="2D9CA833" w14:textId="77777777" w:rsidTr="00F40167">
        <w:trPr>
          <w:trHeight w:val="261"/>
          <w:jc w:val="center"/>
        </w:trPr>
        <w:tc>
          <w:tcPr>
            <w:tcW w:w="3061" w:type="dxa"/>
          </w:tcPr>
          <w:p w14:paraId="2341D3FB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1. Rodzina zawodowa</w:t>
            </w:r>
          </w:p>
        </w:tc>
        <w:tc>
          <w:tcPr>
            <w:tcW w:w="1691" w:type="dxa"/>
          </w:tcPr>
          <w:p w14:paraId="2F6E1808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38.295,06 zł</w:t>
            </w:r>
          </w:p>
        </w:tc>
      </w:tr>
      <w:tr w:rsidR="00262823" w:rsidRPr="0080234F" w14:paraId="68CBEE13" w14:textId="77777777" w:rsidTr="00F40167">
        <w:trPr>
          <w:trHeight w:val="261"/>
          <w:jc w:val="center"/>
        </w:trPr>
        <w:tc>
          <w:tcPr>
            <w:tcW w:w="3061" w:type="dxa"/>
          </w:tcPr>
          <w:p w14:paraId="6DED7654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2. Rodzina zawodowa</w:t>
            </w:r>
          </w:p>
        </w:tc>
        <w:tc>
          <w:tcPr>
            <w:tcW w:w="1691" w:type="dxa"/>
          </w:tcPr>
          <w:p w14:paraId="49E1717F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37.512,27 zł</w:t>
            </w:r>
          </w:p>
        </w:tc>
      </w:tr>
      <w:tr w:rsidR="00262823" w:rsidRPr="0080234F" w14:paraId="3D567420" w14:textId="77777777" w:rsidTr="00F40167">
        <w:trPr>
          <w:trHeight w:val="261"/>
          <w:jc w:val="center"/>
        </w:trPr>
        <w:tc>
          <w:tcPr>
            <w:tcW w:w="3061" w:type="dxa"/>
          </w:tcPr>
          <w:p w14:paraId="7279400B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3. Rodzina zawodowa</w:t>
            </w:r>
          </w:p>
        </w:tc>
        <w:tc>
          <w:tcPr>
            <w:tcW w:w="1691" w:type="dxa"/>
          </w:tcPr>
          <w:p w14:paraId="309ACA7A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37.512,27 zł</w:t>
            </w:r>
          </w:p>
        </w:tc>
      </w:tr>
      <w:tr w:rsidR="00262823" w:rsidRPr="0080234F" w14:paraId="381DCD02" w14:textId="77777777" w:rsidTr="00F40167">
        <w:trPr>
          <w:trHeight w:val="261"/>
          <w:jc w:val="center"/>
        </w:trPr>
        <w:tc>
          <w:tcPr>
            <w:tcW w:w="3061" w:type="dxa"/>
          </w:tcPr>
          <w:p w14:paraId="38B1C63E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4. Rodzina zawodowa</w:t>
            </w:r>
          </w:p>
        </w:tc>
        <w:tc>
          <w:tcPr>
            <w:tcW w:w="1691" w:type="dxa"/>
          </w:tcPr>
          <w:p w14:paraId="170F1177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38.295,06 zł</w:t>
            </w:r>
          </w:p>
        </w:tc>
      </w:tr>
      <w:tr w:rsidR="00262823" w:rsidRPr="0080234F" w14:paraId="669B9F32" w14:textId="77777777" w:rsidTr="00F40167">
        <w:trPr>
          <w:trHeight w:val="250"/>
          <w:jc w:val="center"/>
        </w:trPr>
        <w:tc>
          <w:tcPr>
            <w:tcW w:w="3061" w:type="dxa"/>
          </w:tcPr>
          <w:p w14:paraId="6A4EAA34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5. Rodzina zawodowa</w:t>
            </w:r>
          </w:p>
        </w:tc>
        <w:tc>
          <w:tcPr>
            <w:tcW w:w="1691" w:type="dxa"/>
          </w:tcPr>
          <w:p w14:paraId="66E47CFB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38.295,06 zł</w:t>
            </w:r>
          </w:p>
        </w:tc>
      </w:tr>
      <w:tr w:rsidR="00262823" w:rsidRPr="0080234F" w14:paraId="739B4708" w14:textId="77777777" w:rsidTr="00F40167">
        <w:trPr>
          <w:trHeight w:val="261"/>
          <w:jc w:val="center"/>
        </w:trPr>
        <w:tc>
          <w:tcPr>
            <w:tcW w:w="3061" w:type="dxa"/>
          </w:tcPr>
          <w:p w14:paraId="7B371E39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1" w:name="_Hlk535918178"/>
            <w:r w:rsidRPr="0080234F">
              <w:rPr>
                <w:rFonts w:asciiTheme="minorHAnsi" w:hAnsiTheme="minorHAnsi" w:cstheme="minorHAnsi"/>
                <w:color w:val="auto"/>
              </w:rPr>
              <w:t>6. Rodzina pomocowa</w:t>
            </w:r>
          </w:p>
        </w:tc>
        <w:tc>
          <w:tcPr>
            <w:tcW w:w="1691" w:type="dxa"/>
          </w:tcPr>
          <w:p w14:paraId="0C8F617A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974,88 zł</w:t>
            </w:r>
          </w:p>
        </w:tc>
      </w:tr>
      <w:tr w:rsidR="00262823" w:rsidRPr="0080234F" w14:paraId="2F5C3E1D" w14:textId="77777777" w:rsidTr="00F40167">
        <w:trPr>
          <w:trHeight w:val="261"/>
          <w:jc w:val="center"/>
        </w:trPr>
        <w:tc>
          <w:tcPr>
            <w:tcW w:w="3061" w:type="dxa"/>
          </w:tcPr>
          <w:p w14:paraId="2700E336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7. Rodzinny dom dziecka</w:t>
            </w:r>
          </w:p>
        </w:tc>
        <w:tc>
          <w:tcPr>
            <w:tcW w:w="1691" w:type="dxa"/>
          </w:tcPr>
          <w:p w14:paraId="68195845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50.337,00 zł</w:t>
            </w:r>
          </w:p>
        </w:tc>
      </w:tr>
      <w:bookmarkEnd w:id="1"/>
      <w:tr w:rsidR="00262823" w:rsidRPr="0080234F" w14:paraId="03D52D08" w14:textId="77777777" w:rsidTr="00F40167">
        <w:trPr>
          <w:trHeight w:val="261"/>
          <w:jc w:val="center"/>
        </w:trPr>
        <w:tc>
          <w:tcPr>
            <w:tcW w:w="3061" w:type="dxa"/>
          </w:tcPr>
          <w:p w14:paraId="00C7995C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 xml:space="preserve">RAZEM </w:t>
            </w:r>
          </w:p>
        </w:tc>
        <w:tc>
          <w:tcPr>
            <w:tcW w:w="1691" w:type="dxa"/>
          </w:tcPr>
          <w:p w14:paraId="04530217" w14:textId="77777777" w:rsidR="00262823" w:rsidRPr="0080234F" w:rsidRDefault="00262823" w:rsidP="00F401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80234F">
              <w:rPr>
                <w:rFonts w:asciiTheme="minorHAnsi" w:hAnsiTheme="minorHAnsi" w:cstheme="minorHAnsi"/>
                <w:b/>
                <w:bCs/>
              </w:rPr>
              <w:t>241.221,60 zł</w:t>
            </w:r>
          </w:p>
          <w:p w14:paraId="7F83F183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262823" w:rsidRPr="0080234F" w14:paraId="37F69CE1" w14:textId="77777777" w:rsidTr="00F40167">
        <w:trPr>
          <w:trHeight w:val="261"/>
          <w:jc w:val="center"/>
        </w:trPr>
        <w:tc>
          <w:tcPr>
            <w:tcW w:w="3061" w:type="dxa"/>
          </w:tcPr>
          <w:p w14:paraId="242D387E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1. Osoba do pomocy</w:t>
            </w:r>
          </w:p>
        </w:tc>
        <w:tc>
          <w:tcPr>
            <w:tcW w:w="1691" w:type="dxa"/>
          </w:tcPr>
          <w:p w14:paraId="75DCF02B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16370,86 zł</w:t>
            </w:r>
          </w:p>
        </w:tc>
      </w:tr>
      <w:tr w:rsidR="00262823" w:rsidRPr="0080234F" w14:paraId="75EDF93A" w14:textId="77777777" w:rsidTr="00F40167">
        <w:trPr>
          <w:trHeight w:val="261"/>
          <w:jc w:val="center"/>
        </w:trPr>
        <w:tc>
          <w:tcPr>
            <w:tcW w:w="3061" w:type="dxa"/>
          </w:tcPr>
          <w:p w14:paraId="0AED35F0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2. Osoba do pomocy</w:t>
            </w:r>
          </w:p>
        </w:tc>
        <w:tc>
          <w:tcPr>
            <w:tcW w:w="1691" w:type="dxa"/>
          </w:tcPr>
          <w:p w14:paraId="493AF5A1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13108,00 zł</w:t>
            </w:r>
          </w:p>
        </w:tc>
      </w:tr>
      <w:tr w:rsidR="00262823" w:rsidRPr="0080234F" w14:paraId="4A15BE4E" w14:textId="77777777" w:rsidTr="00F40167">
        <w:trPr>
          <w:trHeight w:val="261"/>
          <w:jc w:val="center"/>
        </w:trPr>
        <w:tc>
          <w:tcPr>
            <w:tcW w:w="3061" w:type="dxa"/>
          </w:tcPr>
          <w:p w14:paraId="457F1ACF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3. Osoba do pomocy</w:t>
            </w:r>
          </w:p>
        </w:tc>
        <w:tc>
          <w:tcPr>
            <w:tcW w:w="1691" w:type="dxa"/>
          </w:tcPr>
          <w:p w14:paraId="3834510A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13108,00 zł</w:t>
            </w:r>
          </w:p>
        </w:tc>
      </w:tr>
      <w:tr w:rsidR="00262823" w:rsidRPr="0080234F" w14:paraId="25E57DDD" w14:textId="77777777" w:rsidTr="00F40167">
        <w:trPr>
          <w:trHeight w:val="261"/>
          <w:jc w:val="center"/>
        </w:trPr>
        <w:tc>
          <w:tcPr>
            <w:tcW w:w="3061" w:type="dxa"/>
          </w:tcPr>
          <w:p w14:paraId="3F328FBA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4. Osoba do pomocy</w:t>
            </w:r>
          </w:p>
        </w:tc>
        <w:tc>
          <w:tcPr>
            <w:tcW w:w="1691" w:type="dxa"/>
          </w:tcPr>
          <w:p w14:paraId="11C0A0CC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2204,00 zł</w:t>
            </w:r>
          </w:p>
        </w:tc>
      </w:tr>
      <w:tr w:rsidR="00262823" w:rsidRPr="0080234F" w14:paraId="3A3CE94D" w14:textId="77777777" w:rsidTr="00F40167">
        <w:trPr>
          <w:trHeight w:val="261"/>
          <w:jc w:val="center"/>
        </w:trPr>
        <w:tc>
          <w:tcPr>
            <w:tcW w:w="3061" w:type="dxa"/>
          </w:tcPr>
          <w:p w14:paraId="701A5343" w14:textId="77777777" w:rsidR="00262823" w:rsidRPr="0080234F" w:rsidRDefault="00262823" w:rsidP="00F40167">
            <w:pPr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 xml:space="preserve">5. Osoba do pomocy w </w:t>
            </w:r>
            <w:proofErr w:type="spellStart"/>
            <w:r w:rsidRPr="0080234F">
              <w:rPr>
                <w:rFonts w:asciiTheme="minorHAnsi" w:hAnsiTheme="minorHAnsi" w:cstheme="minorHAnsi"/>
                <w:color w:val="auto"/>
              </w:rPr>
              <w:t>rdd</w:t>
            </w:r>
            <w:proofErr w:type="spellEnd"/>
          </w:p>
        </w:tc>
        <w:tc>
          <w:tcPr>
            <w:tcW w:w="1691" w:type="dxa"/>
          </w:tcPr>
          <w:p w14:paraId="3CF91239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21669,15 zł</w:t>
            </w:r>
          </w:p>
        </w:tc>
      </w:tr>
      <w:tr w:rsidR="00262823" w:rsidRPr="0080234F" w14:paraId="5A415624" w14:textId="77777777" w:rsidTr="00F40167">
        <w:trPr>
          <w:trHeight w:val="261"/>
          <w:jc w:val="center"/>
        </w:trPr>
        <w:tc>
          <w:tcPr>
            <w:tcW w:w="3061" w:type="dxa"/>
          </w:tcPr>
          <w:p w14:paraId="4DCF0B95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RAZEM</w:t>
            </w:r>
          </w:p>
        </w:tc>
        <w:tc>
          <w:tcPr>
            <w:tcW w:w="1691" w:type="dxa"/>
          </w:tcPr>
          <w:p w14:paraId="1AFC4074" w14:textId="77777777" w:rsidR="00262823" w:rsidRPr="0080234F" w:rsidRDefault="00262823" w:rsidP="00F401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80234F">
              <w:rPr>
                <w:rFonts w:asciiTheme="minorHAnsi" w:hAnsiTheme="minorHAnsi" w:cstheme="minorHAnsi"/>
                <w:b/>
                <w:bCs/>
              </w:rPr>
              <w:t>66.460,01 zł</w:t>
            </w:r>
          </w:p>
        </w:tc>
      </w:tr>
      <w:tr w:rsidR="00262823" w:rsidRPr="0080234F" w14:paraId="34A7891B" w14:textId="77777777" w:rsidTr="00F40167">
        <w:trPr>
          <w:trHeight w:val="250"/>
          <w:jc w:val="center"/>
        </w:trPr>
        <w:tc>
          <w:tcPr>
            <w:tcW w:w="3061" w:type="dxa"/>
          </w:tcPr>
          <w:p w14:paraId="17927F2B" w14:textId="77777777" w:rsidR="00262823" w:rsidRPr="0080234F" w:rsidRDefault="00262823" w:rsidP="00F4016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 xml:space="preserve">OGÓŁEM  </w:t>
            </w:r>
          </w:p>
        </w:tc>
        <w:tc>
          <w:tcPr>
            <w:tcW w:w="1691" w:type="dxa"/>
          </w:tcPr>
          <w:p w14:paraId="6A255129" w14:textId="77777777" w:rsidR="00262823" w:rsidRPr="0080234F" w:rsidRDefault="00262823" w:rsidP="00F40167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307.681,61 zł</w:t>
            </w:r>
          </w:p>
        </w:tc>
      </w:tr>
    </w:tbl>
    <w:p w14:paraId="1A43AA47" w14:textId="77777777" w:rsidR="00262823" w:rsidRPr="0080234F" w:rsidRDefault="00262823" w:rsidP="00262823">
      <w:pPr>
        <w:rPr>
          <w:rFonts w:asciiTheme="minorHAnsi" w:hAnsiTheme="minorHAnsi" w:cstheme="minorHAnsi"/>
        </w:rPr>
      </w:pPr>
    </w:p>
    <w:p w14:paraId="300E42F8" w14:textId="77777777" w:rsidR="00747C61" w:rsidRPr="0080234F" w:rsidRDefault="00747C61" w:rsidP="00747C6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2E2BFBFC" w14:textId="77777777" w:rsidR="00747C61" w:rsidRPr="0080234F" w:rsidRDefault="00747C61" w:rsidP="00747C61">
      <w:pPr>
        <w:pStyle w:val="Tekstpodstawowy"/>
        <w:rPr>
          <w:rFonts w:asciiTheme="minorHAnsi" w:eastAsiaTheme="minorHAnsi" w:hAnsiTheme="minorHAnsi" w:cstheme="minorHAnsi"/>
          <w:color w:val="FF0000"/>
        </w:rPr>
      </w:pPr>
    </w:p>
    <w:p w14:paraId="686ECEDB" w14:textId="77777777" w:rsidR="00747C61" w:rsidRPr="0080234F" w:rsidRDefault="00747C61" w:rsidP="00747C61">
      <w:pPr>
        <w:rPr>
          <w:rFonts w:asciiTheme="minorHAnsi" w:hAnsiTheme="minorHAnsi" w:cstheme="minorHAnsi"/>
          <w:color w:val="FF0000"/>
        </w:rPr>
      </w:pPr>
    </w:p>
    <w:p w14:paraId="0D4084B2" w14:textId="77777777" w:rsidR="008F530D" w:rsidRPr="0080234F" w:rsidRDefault="008F530D" w:rsidP="008F530D">
      <w:pPr>
        <w:rPr>
          <w:rFonts w:asciiTheme="minorHAnsi" w:hAnsiTheme="minorHAnsi" w:cstheme="minorHAnsi"/>
          <w:color w:val="FF0000"/>
        </w:rPr>
      </w:pPr>
    </w:p>
    <w:p w14:paraId="7F2F6478" w14:textId="0B15552C" w:rsidR="00C062B4" w:rsidRPr="0080234F" w:rsidRDefault="00C062B4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4C711EE6" w14:textId="2ABB33F3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6AC4B54F" w14:textId="176C9535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3BA4CF52" w14:textId="3CB2580D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20E8CDB5" w14:textId="1E284A35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0AB3A89A" w14:textId="2957CB27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28195B48" w14:textId="6FCF90E6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08F6CD28" w14:textId="7F2925E9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68A04631" w14:textId="67B1AB07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25FB1498" w14:textId="2C51D806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5AD9189F" w14:textId="55927FAD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7038E99C" w14:textId="5266F6BD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53148E3F" w14:textId="56A1DBB4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1A7679E9" w14:textId="4E2F9A3D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133CF1A7" w14:textId="240F3ED4" w:rsidR="003F0F66" w:rsidRPr="0080234F" w:rsidRDefault="003F0F6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14:paraId="582E5E8E" w14:textId="77777777" w:rsidR="00944B50" w:rsidRPr="0080234F" w:rsidRDefault="00944B50" w:rsidP="00301A91">
      <w:pPr>
        <w:pStyle w:val="Tekstpodstawowy"/>
        <w:rPr>
          <w:rFonts w:asciiTheme="minorHAnsi" w:eastAsiaTheme="minorHAnsi" w:hAnsiTheme="minorHAnsi" w:cstheme="minorHAnsi"/>
          <w:color w:val="FF0000"/>
        </w:rPr>
      </w:pPr>
    </w:p>
    <w:bookmarkEnd w:id="0"/>
    <w:p w14:paraId="1C49E288" w14:textId="77777777" w:rsidR="007839B5" w:rsidRPr="0080234F" w:rsidRDefault="007839B5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lastRenderedPageBreak/>
        <w:t>III</w:t>
      </w:r>
    </w:p>
    <w:p w14:paraId="598443F0" w14:textId="77777777" w:rsidR="00C1637B" w:rsidRPr="0080234F" w:rsidRDefault="00C1637B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</w:pPr>
    </w:p>
    <w:p w14:paraId="422F216F" w14:textId="77777777" w:rsidR="00697243" w:rsidRPr="0080234F" w:rsidRDefault="00335396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  <w:t>Realizacja zadań</w:t>
      </w:r>
      <w:r w:rsidR="008E4E95"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  <w:t xml:space="preserve"> </w:t>
      </w:r>
      <w:r w:rsidR="00D31071"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  <w:t>wynikających z ustawy o wspieraniu rodziny</w:t>
      </w:r>
      <w:r w:rsidR="00C062B4"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  <w:br/>
      </w:r>
      <w:r w:rsidR="00D31071" w:rsidRPr="0080234F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  <w:t xml:space="preserve"> i systemie pieczy zastępczej</w:t>
      </w:r>
    </w:p>
    <w:p w14:paraId="25227199" w14:textId="77777777" w:rsidR="003E42EA" w:rsidRPr="0080234F" w:rsidRDefault="003E42EA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</w:pPr>
    </w:p>
    <w:p w14:paraId="356CBEFE" w14:textId="77777777" w:rsidR="003E42EA" w:rsidRPr="0080234F" w:rsidRDefault="003E42EA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u w:val="single"/>
          <w:lang w:eastAsia="en-US"/>
        </w:rPr>
      </w:pPr>
    </w:p>
    <w:p w14:paraId="27E7E9E5" w14:textId="77777777" w:rsidR="00EE0A80" w:rsidRPr="0080234F" w:rsidRDefault="00EE0A8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0704C4F2" w14:textId="77777777" w:rsidR="004625AC" w:rsidRPr="0080234F" w:rsidRDefault="00F31508" w:rsidP="00A71DF1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1. Klasyfikacja rodzin zastępczych – ustawa o wspieraniu rodzi</w:t>
      </w:r>
      <w:r w:rsidR="00F005AF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ny i systemie pieczy zastępczej</w:t>
      </w:r>
    </w:p>
    <w:p w14:paraId="5D0427B8" w14:textId="77777777" w:rsidR="004625AC" w:rsidRPr="0080234F" w:rsidRDefault="004625AC" w:rsidP="004625AC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80234F">
        <w:rPr>
          <w:rFonts w:asciiTheme="minorHAnsi" w:eastAsia="Times New Roman" w:hAnsiTheme="minorHAnsi" w:cstheme="minorHAnsi"/>
          <w:bCs/>
          <w:color w:val="000000" w:themeColor="text1"/>
        </w:rPr>
        <w:t xml:space="preserve">1. Rodzinna piecza zastępcza </w:t>
      </w:r>
    </w:p>
    <w:p w14:paraId="03749357" w14:textId="77777777" w:rsidR="004625AC" w:rsidRPr="0080234F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</w:pPr>
      <w:r w:rsidRPr="0080234F"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  <w:t>Ustawa z dnia 9 czerwca 2011 roku o wspieraniu rodziny i systemie pieczy zastępczej wprowadziła nowy podział form rodzinnej pieczy zastępczej. Formami rodzinnej pieczy zastępczej są:</w:t>
      </w:r>
    </w:p>
    <w:p w14:paraId="2A452DC0" w14:textId="77777777" w:rsidR="004625AC" w:rsidRPr="0080234F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</w:pPr>
      <w:r w:rsidRPr="0080234F"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  <w:t>1)</w:t>
      </w:r>
      <w:r w:rsidRPr="0080234F">
        <w:rPr>
          <w:rFonts w:asciiTheme="minorHAnsi" w:eastAsia="Calibri" w:hAnsiTheme="minorHAnsi" w:cstheme="minorHAnsi"/>
          <w:i/>
          <w:color w:val="000000" w:themeColor="text1"/>
          <w:szCs w:val="20"/>
          <w:lang w:eastAsia="en-US"/>
        </w:rPr>
        <w:t xml:space="preserve"> </w:t>
      </w:r>
      <w:r w:rsidRPr="0080234F"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  <w:t>rodzina zastępcza:</w:t>
      </w:r>
    </w:p>
    <w:p w14:paraId="3AF8DA9E" w14:textId="77777777" w:rsidR="004625AC" w:rsidRPr="0080234F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</w:pPr>
      <w:r w:rsidRPr="0080234F"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  <w:t>a) spokrewniona,</w:t>
      </w:r>
    </w:p>
    <w:p w14:paraId="77E7BE41" w14:textId="77777777" w:rsidR="004625AC" w:rsidRPr="0080234F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</w:pPr>
      <w:r w:rsidRPr="0080234F"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  <w:t>b) niezawodowa,</w:t>
      </w:r>
    </w:p>
    <w:p w14:paraId="107AC22C" w14:textId="77777777" w:rsidR="004625AC" w:rsidRPr="0080234F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</w:pPr>
      <w:r w:rsidRPr="0080234F"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  <w:t>c) zawodowa, w tym zawodowa pełniąca funkcję pogotowia rodzinnego i zawodowa specjalistyczna</w:t>
      </w:r>
    </w:p>
    <w:p w14:paraId="5077BD84" w14:textId="77777777" w:rsidR="004625AC" w:rsidRPr="0080234F" w:rsidRDefault="004625AC" w:rsidP="00647CE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80234F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rodzinny dom dziecka</w:t>
      </w:r>
      <w:r w:rsidRPr="0080234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CAE5F40" w14:textId="77777777" w:rsidR="004625AC" w:rsidRPr="0080234F" w:rsidRDefault="004625AC" w:rsidP="008F530D">
      <w:pPr>
        <w:widowControl/>
        <w:suppressAutoHyphens w:val="0"/>
        <w:autoSpaceDE w:val="0"/>
        <w:autoSpaceDN w:val="0"/>
        <w:adjustRightInd w:val="0"/>
        <w:spacing w:after="200"/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888DC1C" w14:textId="77777777" w:rsidR="004625AC" w:rsidRPr="0080234F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Zgodnie z  ustawą,  funkcję  rodziny </w:t>
      </w:r>
      <w:r w:rsidR="009E52AD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zastępczej 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spokrewnionej  mogą pełnić  jedynie wstępni i rodzeństwo dziecka. Ma to swoje uzasadnienie w przepisach Kodeksu rodzinnego </w:t>
      </w:r>
      <w:r w:rsidR="00255A9E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br/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i o</w:t>
      </w:r>
      <w:r w:rsidR="00301A91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piekuńczego (uwzględnia osoby, 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na których z mocy prawa ciąży obowiązek alimentacyjny).</w:t>
      </w:r>
    </w:p>
    <w:p w14:paraId="65711169" w14:textId="77777777" w:rsidR="004625AC" w:rsidRPr="0080234F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ab/>
        <w:t xml:space="preserve">Rodziny </w:t>
      </w:r>
      <w:r w:rsidR="009E52AD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zastępcze 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niezawodowe</w:t>
      </w:r>
      <w:r w:rsidRPr="0080234F">
        <w:rPr>
          <w:rFonts w:asciiTheme="minorHAnsi" w:eastAsia="Times New Roman" w:hAnsiTheme="minorHAnsi" w:cstheme="minorHAnsi"/>
          <w:b/>
          <w:bCs/>
          <w:color w:val="000000" w:themeColor="text1"/>
          <w:szCs w:val="20"/>
          <w:lang w:eastAsia="pl-PL"/>
        </w:rPr>
        <w:t xml:space="preserve"> 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to rodziny, które tworzone są przez małżeństwo lub osobę niepozostającą w związku małżeńskim</w:t>
      </w:r>
      <w:r w:rsidR="009E52AD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,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niebędące wstępnymi lub rodzeństwem dziecka, w tym przez osoby z dalszej rodziny lub też zupełnie obce (niespokrewnione </w:t>
      </w:r>
      <w:r w:rsidR="009E52AD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                      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z dziećmi).</w:t>
      </w:r>
    </w:p>
    <w:p w14:paraId="3DB5D0EC" w14:textId="4190E0C2" w:rsidR="004625AC" w:rsidRPr="0080234F" w:rsidRDefault="00301A91" w:rsidP="00D1617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Rodzina</w:t>
      </w:r>
      <w:r w:rsidR="009E52AD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zastępcza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niezawodowa może </w:t>
      </w:r>
      <w:r w:rsidR="004625AC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prze</w:t>
      </w:r>
      <w:r w:rsidR="009E52AD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kształcić się w rodzinę zawodową</w:t>
      </w:r>
      <w:r w:rsidR="004625AC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</w:t>
      </w:r>
      <w:r w:rsidR="009E52AD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                     </w:t>
      </w:r>
      <w:r w:rsidR="004625AC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w momenc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ie, gdy będzie miała 3 – letnie </w:t>
      </w:r>
      <w:r w:rsidR="004625AC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doświadczenie jako rodz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ina zastępcza i będzie posiadać</w:t>
      </w:r>
      <w:r w:rsidR="004625AC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pozytywną opinię koordynatora rodzinnej pieczy zast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ępczej. Przekształcenie rodziny </w:t>
      </w:r>
      <w:r w:rsidR="004625AC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zastępczej  następuje na wniosek rodziny zastępczej niezawodowej za zgodą starosty. </w:t>
      </w:r>
      <w:r w:rsidR="009E52AD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</w:t>
      </w:r>
      <w:r w:rsidR="004625AC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W/w ustawa wśród rodzin zastępczych zawodowych wymienia </w:t>
      </w:r>
      <w:r w:rsidR="004625AC" w:rsidRPr="0080234F"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  <w:t>pogotowie rodzinne i rodzinę specjalistyczną (</w:t>
      </w:r>
      <w:r w:rsidR="004625AC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dla młodych matek z dziećmi, dla dzieci niepełnosprawnych, dla nieletnich umieszczonych na podstawie odrębnych przepisów);</w:t>
      </w:r>
      <w:r w:rsidR="004625AC" w:rsidRPr="0080234F"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  <w:t xml:space="preserve"> nie jest to jednak katalog </w:t>
      </w:r>
      <w:r w:rsidR="004625AC" w:rsidRPr="0080234F">
        <w:rPr>
          <w:rFonts w:asciiTheme="minorHAnsi" w:eastAsia="Calibri" w:hAnsiTheme="minorHAnsi" w:cstheme="minorHAnsi"/>
          <w:color w:val="000000" w:themeColor="text1"/>
          <w:szCs w:val="20"/>
          <w:lang w:eastAsia="en-US"/>
        </w:rPr>
        <w:lastRenderedPageBreak/>
        <w:t xml:space="preserve">zamknięty, wobec czego mogą zostać utworzone rodziny zastępcze zawodowe bez określenia specjalizacji. </w:t>
      </w:r>
    </w:p>
    <w:p w14:paraId="031CB72B" w14:textId="057EA965" w:rsidR="004625AC" w:rsidRPr="0080234F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color w:val="FF0000"/>
          <w:szCs w:val="20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Zgodnie z ustawą</w:t>
      </w:r>
      <w:r w:rsidR="002618F3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,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rodz</w:t>
      </w:r>
      <w:r w:rsidR="00D1617B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iny zawodowe otrzymują świadczenie pieniężne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na utrzymanie każdego umieszczonego w niej dziecka w wysokości </w:t>
      </w:r>
      <w:r w:rsidR="00A837D7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1.</w:t>
      </w:r>
      <w:r w:rsidR="000C236D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131</w:t>
      </w:r>
      <w:r w:rsidR="00D1617B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,00 zł oraz wynagrodzenie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</w:t>
      </w:r>
      <w:r w:rsidR="00255A9E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br/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w wysokości minimum 2.000 zł miesięcznie  (brutto). W zawodowej rodzinie zastępczej umieszcza się dzieci na pobyt długoterminowy. 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ab/>
      </w:r>
      <w:r w:rsidRPr="0080234F">
        <w:rPr>
          <w:rFonts w:asciiTheme="minorHAnsi" w:eastAsia="Times New Roman" w:hAnsiTheme="minorHAnsi" w:cstheme="minorHAnsi"/>
          <w:color w:val="FF0000"/>
          <w:szCs w:val="20"/>
          <w:lang w:eastAsia="pl-PL"/>
        </w:rPr>
        <w:tab/>
      </w:r>
      <w:r w:rsidRPr="0080234F">
        <w:rPr>
          <w:rFonts w:asciiTheme="minorHAnsi" w:eastAsia="Times New Roman" w:hAnsiTheme="minorHAnsi" w:cstheme="minorHAnsi"/>
          <w:color w:val="FF0000"/>
          <w:szCs w:val="20"/>
          <w:lang w:eastAsia="pl-PL"/>
        </w:rPr>
        <w:tab/>
      </w:r>
    </w:p>
    <w:p w14:paraId="7FABA065" w14:textId="77777777" w:rsidR="004625AC" w:rsidRPr="0080234F" w:rsidRDefault="004625AC" w:rsidP="002228F9">
      <w:pPr>
        <w:widowControl/>
        <w:suppressAutoHyphens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W  przypadku rodziny zastępczej zawodowej pełniącej funkcję pogotowia rodzinnego</w:t>
      </w:r>
      <w:r w:rsidR="002618F3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,</w:t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dzieci umieszczane są  na pobyt okresowy, do czasu unormowania sytuacji dziecka, nie dłużej niż na okres 4 miesięcy (w szczególnych sytuacjach pobyt może być przedłużony </w:t>
      </w:r>
      <w:r w:rsidR="00BA0593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br/>
      </w: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do 8 miesięcy lub do zakończenia postępowania sądowego o powrót dziecka do rodziny, przysposobienie lub umieszczenie w rodzinnej pieczy zastępczej).</w:t>
      </w:r>
    </w:p>
    <w:p w14:paraId="7635303C" w14:textId="796FD05B" w:rsidR="004625AC" w:rsidRPr="0080234F" w:rsidRDefault="004625AC" w:rsidP="00934E8F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>Ilość rodzin zastępczych i umieszczonych w nich dzieci w okresi</w:t>
      </w:r>
      <w:r w:rsidR="00934E8F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>e 01.01.20</w:t>
      </w:r>
      <w:r w:rsidR="00747C61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>2</w:t>
      </w:r>
      <w:r w:rsidR="00E153F2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 xml:space="preserve">1 </w:t>
      </w:r>
      <w:r w:rsidR="00884C3C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>r</w:t>
      </w:r>
      <w:r w:rsidR="00934E8F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>. - 31.12.20</w:t>
      </w:r>
      <w:r w:rsidR="00747C61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>2</w:t>
      </w:r>
      <w:r w:rsidR="00E153F2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 xml:space="preserve">1 </w:t>
      </w:r>
      <w:r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>r.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992"/>
        <w:gridCol w:w="1701"/>
        <w:gridCol w:w="992"/>
        <w:gridCol w:w="1701"/>
        <w:gridCol w:w="992"/>
      </w:tblGrid>
      <w:tr w:rsidR="00E153F2" w:rsidRPr="0080234F" w14:paraId="0C388E31" w14:textId="77777777" w:rsidTr="00934E8F">
        <w:tc>
          <w:tcPr>
            <w:tcW w:w="1242" w:type="dxa"/>
            <w:shd w:val="clear" w:color="auto" w:fill="D9D9D9"/>
          </w:tcPr>
          <w:p w14:paraId="71887424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1ADC7D25" w14:textId="6DBE3002" w:rsidR="004625AC" w:rsidRPr="0080234F" w:rsidRDefault="00A837D7" w:rsidP="00934E8F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Ilość dzieci od 01.01.20</w:t>
            </w:r>
            <w:r w:rsidR="00747C61"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E153F2"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847D9B"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-31.12.20</w:t>
            </w:r>
            <w:r w:rsidR="00747C61"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E153F2"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/>
          </w:tcPr>
          <w:p w14:paraId="17B9B5DB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4A825BFD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Rodziny zastępcze spokrewnione</w:t>
            </w:r>
          </w:p>
        </w:tc>
        <w:tc>
          <w:tcPr>
            <w:tcW w:w="992" w:type="dxa"/>
            <w:shd w:val="clear" w:color="auto" w:fill="D9D9D9"/>
          </w:tcPr>
          <w:p w14:paraId="060FD30E" w14:textId="77777777" w:rsidR="00934E8F" w:rsidRPr="0080234F" w:rsidRDefault="00934E8F" w:rsidP="00934E8F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282060E8" w14:textId="77777777" w:rsidR="004625AC" w:rsidRPr="0080234F" w:rsidRDefault="004625AC" w:rsidP="00934E8F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Liczba            dzieci</w:t>
            </w:r>
          </w:p>
        </w:tc>
        <w:tc>
          <w:tcPr>
            <w:tcW w:w="1701" w:type="dxa"/>
            <w:shd w:val="clear" w:color="auto" w:fill="D9D9D9"/>
          </w:tcPr>
          <w:p w14:paraId="7D326D2F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12939A2A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Rodziny zastępcze niezawodowe</w:t>
            </w:r>
          </w:p>
          <w:p w14:paraId="438DFAED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</w:tcPr>
          <w:p w14:paraId="38E01C62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8AD9D9E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Liczba           dzieci</w:t>
            </w:r>
          </w:p>
        </w:tc>
        <w:tc>
          <w:tcPr>
            <w:tcW w:w="1701" w:type="dxa"/>
            <w:shd w:val="clear" w:color="auto" w:fill="D9D9D9"/>
          </w:tcPr>
          <w:p w14:paraId="07846ADA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7E03E65D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Rodziny zastępcze zawodowe</w:t>
            </w:r>
          </w:p>
        </w:tc>
        <w:tc>
          <w:tcPr>
            <w:tcW w:w="992" w:type="dxa"/>
            <w:shd w:val="clear" w:color="auto" w:fill="D9D9D9"/>
          </w:tcPr>
          <w:p w14:paraId="76A96E53" w14:textId="77777777" w:rsidR="00934E8F" w:rsidRPr="0080234F" w:rsidRDefault="00934E8F" w:rsidP="00934E8F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5CFA5FC2" w14:textId="77777777" w:rsidR="004625AC" w:rsidRPr="0080234F" w:rsidRDefault="004625AC" w:rsidP="00934E8F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Liczba dzieci</w:t>
            </w:r>
          </w:p>
        </w:tc>
      </w:tr>
      <w:tr w:rsidR="00C54DD9" w:rsidRPr="0080234F" w14:paraId="3B8635FA" w14:textId="77777777" w:rsidTr="00934E8F">
        <w:trPr>
          <w:trHeight w:val="514"/>
        </w:trPr>
        <w:tc>
          <w:tcPr>
            <w:tcW w:w="1242" w:type="dxa"/>
            <w:shd w:val="clear" w:color="auto" w:fill="auto"/>
          </w:tcPr>
          <w:p w14:paraId="70B392D0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Jastrowie</w:t>
            </w:r>
          </w:p>
        </w:tc>
        <w:tc>
          <w:tcPr>
            <w:tcW w:w="1560" w:type="dxa"/>
            <w:shd w:val="clear" w:color="auto" w:fill="auto"/>
          </w:tcPr>
          <w:p w14:paraId="34142B6D" w14:textId="106B6B82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04D2C3CD" w14:textId="60834787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24AE42BA" w14:textId="0BB9C67E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C429656" w14:textId="4C59F056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318E46FF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A4671BD" w14:textId="4808D44D" w:rsidR="004625AC" w:rsidRPr="0080234F" w:rsidRDefault="00CB3F38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7</w:t>
            </w:r>
          </w:p>
        </w:tc>
      </w:tr>
      <w:tr w:rsidR="00C54DD9" w:rsidRPr="0080234F" w14:paraId="10B12752" w14:textId="77777777" w:rsidTr="00934E8F">
        <w:trPr>
          <w:trHeight w:val="549"/>
        </w:trPr>
        <w:tc>
          <w:tcPr>
            <w:tcW w:w="1242" w:type="dxa"/>
            <w:shd w:val="clear" w:color="auto" w:fill="auto"/>
          </w:tcPr>
          <w:p w14:paraId="26D19B41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Okonek</w:t>
            </w:r>
          </w:p>
        </w:tc>
        <w:tc>
          <w:tcPr>
            <w:tcW w:w="1560" w:type="dxa"/>
            <w:shd w:val="clear" w:color="auto" w:fill="auto"/>
          </w:tcPr>
          <w:p w14:paraId="523DC183" w14:textId="2D173DE2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635A192" w14:textId="6415FA2C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728435DA" w14:textId="2A17B8D7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512E7E7" w14:textId="024E7D6F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1575E8F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D38565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C54DD9" w:rsidRPr="0080234F" w14:paraId="3293BCF8" w14:textId="77777777" w:rsidTr="00934E8F">
        <w:trPr>
          <w:trHeight w:val="415"/>
        </w:trPr>
        <w:tc>
          <w:tcPr>
            <w:tcW w:w="1242" w:type="dxa"/>
            <w:shd w:val="clear" w:color="auto" w:fill="auto"/>
          </w:tcPr>
          <w:p w14:paraId="773E2E08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Złotów</w:t>
            </w:r>
          </w:p>
        </w:tc>
        <w:tc>
          <w:tcPr>
            <w:tcW w:w="1560" w:type="dxa"/>
            <w:shd w:val="clear" w:color="auto" w:fill="auto"/>
          </w:tcPr>
          <w:p w14:paraId="2778E06B" w14:textId="3ADB4027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34637EB" w14:textId="2D825E33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17DC246A" w14:textId="77E6BE73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36DBB84" w14:textId="32B540FC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53BF9BF5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8CEDA25" w14:textId="5E5C47A8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C54DD9" w:rsidRPr="0080234F" w14:paraId="0FD43E1A" w14:textId="77777777" w:rsidTr="00934E8F">
        <w:trPr>
          <w:trHeight w:val="607"/>
        </w:trPr>
        <w:tc>
          <w:tcPr>
            <w:tcW w:w="1242" w:type="dxa"/>
            <w:shd w:val="clear" w:color="auto" w:fill="auto"/>
          </w:tcPr>
          <w:p w14:paraId="68C555ED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Gmina Złotów</w:t>
            </w:r>
          </w:p>
        </w:tc>
        <w:tc>
          <w:tcPr>
            <w:tcW w:w="1560" w:type="dxa"/>
            <w:shd w:val="clear" w:color="auto" w:fill="auto"/>
          </w:tcPr>
          <w:p w14:paraId="757E4B26" w14:textId="48D021D7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915D9C8" w14:textId="213FA74B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26509391" w14:textId="33527349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C39E735" w14:textId="6F8CC88D" w:rsidR="00650F86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467CBAC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FD6339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C54DD9" w:rsidRPr="0080234F" w14:paraId="101E2F42" w14:textId="77777777" w:rsidTr="00934E8F">
        <w:trPr>
          <w:trHeight w:val="417"/>
        </w:trPr>
        <w:tc>
          <w:tcPr>
            <w:tcW w:w="1242" w:type="dxa"/>
            <w:shd w:val="clear" w:color="auto" w:fill="auto"/>
          </w:tcPr>
          <w:p w14:paraId="5C5F2E5B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Zakrzewo</w:t>
            </w:r>
          </w:p>
        </w:tc>
        <w:tc>
          <w:tcPr>
            <w:tcW w:w="1560" w:type="dxa"/>
            <w:shd w:val="clear" w:color="auto" w:fill="auto"/>
          </w:tcPr>
          <w:p w14:paraId="4A823AC4" w14:textId="44552F73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11545A7" w14:textId="065237C2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81DBFFB" w14:textId="5DE10C87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85ACF63" w14:textId="3173E059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ED2C7B7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44A943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C54DD9" w:rsidRPr="0080234F" w14:paraId="7CAB4735" w14:textId="77777777" w:rsidTr="00934E8F">
        <w:trPr>
          <w:trHeight w:val="467"/>
        </w:trPr>
        <w:tc>
          <w:tcPr>
            <w:tcW w:w="1242" w:type="dxa"/>
            <w:shd w:val="clear" w:color="auto" w:fill="auto"/>
          </w:tcPr>
          <w:p w14:paraId="7107A820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Tarnówka</w:t>
            </w:r>
          </w:p>
        </w:tc>
        <w:tc>
          <w:tcPr>
            <w:tcW w:w="1560" w:type="dxa"/>
            <w:shd w:val="clear" w:color="auto" w:fill="auto"/>
          </w:tcPr>
          <w:p w14:paraId="4DC9D9D2" w14:textId="56682149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3B6336A" w14:textId="53B9F07F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FDF5974" w14:textId="44A53221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67778DB" w14:textId="3F830AC1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0642880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728028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C54DD9" w:rsidRPr="0080234F" w14:paraId="43F26AB7" w14:textId="77777777" w:rsidTr="00650F86">
        <w:trPr>
          <w:trHeight w:val="575"/>
        </w:trPr>
        <w:tc>
          <w:tcPr>
            <w:tcW w:w="1242" w:type="dxa"/>
            <w:shd w:val="clear" w:color="auto" w:fill="auto"/>
          </w:tcPr>
          <w:p w14:paraId="51D7C3CC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Lipka</w:t>
            </w:r>
          </w:p>
        </w:tc>
        <w:tc>
          <w:tcPr>
            <w:tcW w:w="1560" w:type="dxa"/>
            <w:shd w:val="clear" w:color="auto" w:fill="auto"/>
          </w:tcPr>
          <w:p w14:paraId="5D7F5993" w14:textId="404AFD05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99C4EE4" w14:textId="0B515CEB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C8B6FA5" w14:textId="6AF6BA99" w:rsidR="004625AC" w:rsidRPr="0080234F" w:rsidRDefault="006F67C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46FFA9" w14:textId="74041CBB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1ACAAD78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6D9B79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C54DD9" w:rsidRPr="0080234F" w14:paraId="11606B6A" w14:textId="77777777" w:rsidTr="00934E8F">
        <w:trPr>
          <w:trHeight w:val="567"/>
        </w:trPr>
        <w:tc>
          <w:tcPr>
            <w:tcW w:w="1242" w:type="dxa"/>
            <w:shd w:val="clear" w:color="auto" w:fill="auto"/>
          </w:tcPr>
          <w:p w14:paraId="45F4CEC3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Krajenka</w:t>
            </w:r>
          </w:p>
        </w:tc>
        <w:tc>
          <w:tcPr>
            <w:tcW w:w="1560" w:type="dxa"/>
            <w:shd w:val="clear" w:color="auto" w:fill="auto"/>
          </w:tcPr>
          <w:p w14:paraId="5BACF856" w14:textId="12E33890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15BFF1DB" w14:textId="3B8C942B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7FAE26A3" w14:textId="41ADF8A8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70D3160" w14:textId="2586CEB6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02C1AF3" w14:textId="1C2CEB1A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712A569" w14:textId="5A3D6DA9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19</w:t>
            </w:r>
          </w:p>
        </w:tc>
      </w:tr>
      <w:tr w:rsidR="00C54DD9" w:rsidRPr="0080234F" w14:paraId="39B8D32E" w14:textId="77777777" w:rsidTr="00934E8F">
        <w:trPr>
          <w:trHeight w:val="567"/>
        </w:trPr>
        <w:tc>
          <w:tcPr>
            <w:tcW w:w="1242" w:type="dxa"/>
            <w:shd w:val="clear" w:color="auto" w:fill="auto"/>
          </w:tcPr>
          <w:p w14:paraId="3B0572D0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Poza powiatem</w:t>
            </w:r>
          </w:p>
        </w:tc>
        <w:tc>
          <w:tcPr>
            <w:tcW w:w="1560" w:type="dxa"/>
            <w:shd w:val="clear" w:color="auto" w:fill="auto"/>
          </w:tcPr>
          <w:p w14:paraId="5B125CF8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8573E7" w14:textId="77777777" w:rsidR="004625AC" w:rsidRPr="0080234F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CBC4EA5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21CEBA" w14:textId="77777777" w:rsidR="004625AC" w:rsidRPr="0080234F" w:rsidRDefault="003830FB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F04BE04" w14:textId="77777777" w:rsidR="004625AC" w:rsidRPr="0080234F" w:rsidRDefault="003830FB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3FA7074" w14:textId="2A2CF7C2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</w:tr>
      <w:tr w:rsidR="004625AC" w:rsidRPr="0080234F" w14:paraId="27C76CAF" w14:textId="77777777" w:rsidTr="00934E8F">
        <w:trPr>
          <w:trHeight w:val="547"/>
        </w:trPr>
        <w:tc>
          <w:tcPr>
            <w:tcW w:w="1242" w:type="dxa"/>
            <w:shd w:val="clear" w:color="auto" w:fill="auto"/>
          </w:tcPr>
          <w:p w14:paraId="028A58AB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10783A24" w14:textId="4C423AEC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14:paraId="6F5B3C63" w14:textId="0A475970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14:paraId="1A28937C" w14:textId="356A5407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4</w:t>
            </w:r>
            <w:r w:rsidR="006F67CB"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1AEB6B8" w14:textId="26F47430" w:rsidR="004625AC" w:rsidRPr="0080234F" w:rsidRDefault="00C54DD9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46A46CF0" w14:textId="0B1A2A1C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CF40097" w14:textId="52498C2A" w:rsidR="004625AC" w:rsidRPr="0080234F" w:rsidRDefault="00C54DD9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30</w:t>
            </w:r>
          </w:p>
        </w:tc>
      </w:tr>
    </w:tbl>
    <w:p w14:paraId="28A14886" w14:textId="77777777" w:rsidR="0025062B" w:rsidRPr="0080234F" w:rsidRDefault="0025062B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</w:pPr>
    </w:p>
    <w:p w14:paraId="4E67F314" w14:textId="7F168B85" w:rsidR="004625AC" w:rsidRPr="0080234F" w:rsidRDefault="004625AC" w:rsidP="00934E8F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Liczba dzieci w rodzinach zas</w:t>
      </w:r>
      <w:r w:rsidR="00934E8F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tępczych w okresie od 01.01.20</w:t>
      </w:r>
      <w:r w:rsidR="00747C61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2</w:t>
      </w:r>
      <w:r w:rsidR="00E153F2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1</w:t>
      </w:r>
      <w:r w:rsidR="00934E8F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</w:t>
      </w:r>
      <w:r w:rsidR="00847D9B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r.</w:t>
      </w:r>
      <w:r w:rsidR="00934E8F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</w:t>
      </w:r>
      <w:r w:rsidR="00847D9B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-</w:t>
      </w:r>
      <w:r w:rsidR="00934E8F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31.12.20</w:t>
      </w:r>
      <w:r w:rsidR="00747C61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2</w:t>
      </w:r>
      <w:r w:rsidR="00E153F2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1</w:t>
      </w:r>
      <w:r w:rsidR="00747C61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</w:t>
      </w:r>
      <w:r w:rsidR="00847D9B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r.: </w:t>
      </w:r>
      <w:r w:rsidR="00C54DD9" w:rsidRPr="0080234F">
        <w:rPr>
          <w:rFonts w:asciiTheme="minorHAnsi" w:eastAsia="Times New Roman" w:hAnsiTheme="minorHAnsi" w:cstheme="minorHAnsi"/>
          <w:b/>
          <w:color w:val="000000" w:themeColor="text1"/>
          <w:szCs w:val="20"/>
          <w:u w:val="single"/>
          <w:lang w:eastAsia="pl-PL"/>
        </w:rPr>
        <w:t>217</w:t>
      </w:r>
    </w:p>
    <w:p w14:paraId="04E51B2A" w14:textId="18428C04" w:rsidR="004625AC" w:rsidRPr="0080234F" w:rsidRDefault="004625AC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Liczba rodzin zastępczych w okresie o</w:t>
      </w:r>
      <w:r w:rsidR="00934E8F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d 01.01.20</w:t>
      </w:r>
      <w:r w:rsidR="00747C61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2</w:t>
      </w:r>
      <w:r w:rsidR="00E153F2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1</w:t>
      </w:r>
      <w:r w:rsidR="00934E8F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</w:t>
      </w:r>
      <w:r w:rsidR="00847D9B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r.</w:t>
      </w:r>
      <w:r w:rsidR="00934E8F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</w:t>
      </w:r>
      <w:r w:rsidR="00847D9B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-</w:t>
      </w:r>
      <w:r w:rsidR="00934E8F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</w:t>
      </w:r>
      <w:r w:rsidR="00DD0215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31.12.20</w:t>
      </w:r>
      <w:r w:rsidR="00747C61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2</w:t>
      </w:r>
      <w:r w:rsidR="00E153F2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1</w:t>
      </w:r>
      <w:r w:rsidR="00934E8F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</w:t>
      </w:r>
      <w:r w:rsidR="00847D9B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r.: </w:t>
      </w:r>
      <w:r w:rsidR="00176FCE" w:rsidRPr="0080234F">
        <w:rPr>
          <w:rFonts w:asciiTheme="minorHAnsi" w:eastAsia="Times New Roman" w:hAnsiTheme="minorHAnsi" w:cstheme="minorHAnsi"/>
          <w:b/>
          <w:color w:val="000000" w:themeColor="text1"/>
          <w:szCs w:val="20"/>
          <w:u w:val="single"/>
          <w:lang w:eastAsia="pl-PL"/>
        </w:rPr>
        <w:t>1</w:t>
      </w:r>
      <w:r w:rsidR="00C54DD9" w:rsidRPr="0080234F">
        <w:rPr>
          <w:rFonts w:asciiTheme="minorHAnsi" w:eastAsia="Times New Roman" w:hAnsiTheme="minorHAnsi" w:cstheme="minorHAnsi"/>
          <w:b/>
          <w:color w:val="000000" w:themeColor="text1"/>
          <w:szCs w:val="20"/>
          <w:u w:val="single"/>
          <w:lang w:eastAsia="pl-PL"/>
        </w:rPr>
        <w:t>2</w:t>
      </w:r>
      <w:r w:rsidR="006F67CB" w:rsidRPr="0080234F">
        <w:rPr>
          <w:rFonts w:asciiTheme="minorHAnsi" w:eastAsia="Times New Roman" w:hAnsiTheme="minorHAnsi" w:cstheme="minorHAnsi"/>
          <w:b/>
          <w:color w:val="000000" w:themeColor="text1"/>
          <w:szCs w:val="20"/>
          <w:u w:val="single"/>
          <w:lang w:eastAsia="pl-PL"/>
        </w:rPr>
        <w:t>3</w:t>
      </w:r>
    </w:p>
    <w:p w14:paraId="505046BF" w14:textId="0111B293" w:rsidR="0052216F" w:rsidRPr="0080234F" w:rsidRDefault="0052216F" w:rsidP="0025062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47266DCF" w14:textId="77777777" w:rsidR="00724D31" w:rsidRPr="0080234F" w:rsidRDefault="00724D31" w:rsidP="0025062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32B6DB63" w14:textId="29948C53" w:rsidR="004625AC" w:rsidRPr="0080234F" w:rsidRDefault="004625AC" w:rsidP="00934E8F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lastRenderedPageBreak/>
        <w:t>Ilość rodzin zastępczych i umieszczonych w</w:t>
      </w:r>
      <w:r w:rsidR="00C062B4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 xml:space="preserve"> nich dzi</w:t>
      </w:r>
      <w:r w:rsidR="00C50532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 xml:space="preserve">eci na dzień </w:t>
      </w:r>
      <w:r w:rsidR="00934E8F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>31.12.20</w:t>
      </w:r>
      <w:r w:rsidR="00747C61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>2</w:t>
      </w:r>
      <w:r w:rsidR="00E153F2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>1</w:t>
      </w:r>
      <w:r w:rsidR="00BA336F"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 xml:space="preserve"> </w:t>
      </w:r>
      <w:r w:rsidRPr="0080234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l-PL"/>
        </w:rPr>
        <w:t>r.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992"/>
        <w:gridCol w:w="1701"/>
        <w:gridCol w:w="992"/>
        <w:gridCol w:w="1701"/>
        <w:gridCol w:w="992"/>
      </w:tblGrid>
      <w:tr w:rsidR="00E153F2" w:rsidRPr="0080234F" w14:paraId="09DADEAD" w14:textId="77777777" w:rsidTr="00C062B4">
        <w:tc>
          <w:tcPr>
            <w:tcW w:w="1242" w:type="dxa"/>
            <w:shd w:val="clear" w:color="auto" w:fill="D9D9D9"/>
          </w:tcPr>
          <w:p w14:paraId="2C0B422D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46F690B0" w14:textId="2DFA4E56" w:rsidR="004625AC" w:rsidRPr="0080234F" w:rsidRDefault="005D43F8" w:rsidP="005D43F8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Ilość dzieci na </w:t>
            </w:r>
            <w:r w:rsidR="00D1617B"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31.12.20</w:t>
            </w:r>
            <w:r w:rsidR="00747C61"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60" w:type="dxa"/>
            <w:shd w:val="clear" w:color="auto" w:fill="D9D9D9"/>
          </w:tcPr>
          <w:p w14:paraId="7C198FB1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7BAA7EBF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Rodziny zastępcze spokrewnione</w:t>
            </w:r>
          </w:p>
        </w:tc>
        <w:tc>
          <w:tcPr>
            <w:tcW w:w="992" w:type="dxa"/>
            <w:shd w:val="clear" w:color="auto" w:fill="D9D9D9"/>
          </w:tcPr>
          <w:p w14:paraId="56CD528E" w14:textId="77777777" w:rsidR="00934E8F" w:rsidRPr="0080234F" w:rsidRDefault="00934E8F" w:rsidP="00934E8F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1DE50474" w14:textId="77777777" w:rsidR="004625AC" w:rsidRPr="0080234F" w:rsidRDefault="004625AC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Liczba            dzieci</w:t>
            </w:r>
          </w:p>
        </w:tc>
        <w:tc>
          <w:tcPr>
            <w:tcW w:w="1701" w:type="dxa"/>
            <w:shd w:val="clear" w:color="auto" w:fill="D9D9D9"/>
          </w:tcPr>
          <w:p w14:paraId="75E89B12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779205EF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Rodziny zastępcze niezawodowe</w:t>
            </w:r>
          </w:p>
          <w:p w14:paraId="37FAA087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</w:tcPr>
          <w:p w14:paraId="24ED3AE1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3BF8896E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Liczba           dzieci</w:t>
            </w:r>
          </w:p>
        </w:tc>
        <w:tc>
          <w:tcPr>
            <w:tcW w:w="1701" w:type="dxa"/>
            <w:shd w:val="clear" w:color="auto" w:fill="D9D9D9"/>
          </w:tcPr>
          <w:p w14:paraId="48BD0392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163EE43D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Rodziny zastępcze zawodowe</w:t>
            </w:r>
          </w:p>
        </w:tc>
        <w:tc>
          <w:tcPr>
            <w:tcW w:w="992" w:type="dxa"/>
            <w:shd w:val="clear" w:color="auto" w:fill="D9D9D9"/>
          </w:tcPr>
          <w:p w14:paraId="05C6B6BB" w14:textId="77777777" w:rsidR="00934E8F" w:rsidRPr="0080234F" w:rsidRDefault="00934E8F" w:rsidP="00934E8F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335CCABF" w14:textId="77777777" w:rsidR="004625AC" w:rsidRPr="0080234F" w:rsidRDefault="004625AC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Liczba dzieci</w:t>
            </w:r>
          </w:p>
        </w:tc>
      </w:tr>
      <w:tr w:rsidR="00E153F2" w:rsidRPr="0080234F" w14:paraId="25F99AC7" w14:textId="77777777" w:rsidTr="00C062B4">
        <w:trPr>
          <w:trHeight w:val="514"/>
        </w:trPr>
        <w:tc>
          <w:tcPr>
            <w:tcW w:w="1242" w:type="dxa"/>
            <w:shd w:val="clear" w:color="auto" w:fill="auto"/>
          </w:tcPr>
          <w:p w14:paraId="2C9D4BCB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Jastrowie</w:t>
            </w:r>
          </w:p>
        </w:tc>
        <w:tc>
          <w:tcPr>
            <w:tcW w:w="1560" w:type="dxa"/>
            <w:shd w:val="clear" w:color="auto" w:fill="auto"/>
          </w:tcPr>
          <w:p w14:paraId="29718663" w14:textId="6D61DDB7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033D3D10" w14:textId="7B3A4AA2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5F5C5206" w14:textId="064E31F9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3C38765" w14:textId="27B51799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2F2E2F05" w14:textId="695714C8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9CE9A13" w14:textId="4CC53DF2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7</w:t>
            </w:r>
          </w:p>
        </w:tc>
      </w:tr>
      <w:tr w:rsidR="00E153F2" w:rsidRPr="0080234F" w14:paraId="424D5A38" w14:textId="77777777" w:rsidTr="00C062B4">
        <w:trPr>
          <w:trHeight w:val="549"/>
        </w:trPr>
        <w:tc>
          <w:tcPr>
            <w:tcW w:w="1242" w:type="dxa"/>
            <w:shd w:val="clear" w:color="auto" w:fill="auto"/>
          </w:tcPr>
          <w:p w14:paraId="73B38FE5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Okonek</w:t>
            </w:r>
          </w:p>
        </w:tc>
        <w:tc>
          <w:tcPr>
            <w:tcW w:w="1560" w:type="dxa"/>
            <w:shd w:val="clear" w:color="auto" w:fill="auto"/>
          </w:tcPr>
          <w:p w14:paraId="16B63859" w14:textId="45E643AE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79C5BBD" w14:textId="2DBF5117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74783E58" w14:textId="1F96A1E5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3FCAA42" w14:textId="70CD8D0E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F1C7C38" w14:textId="18A93B23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2D64CCF" w14:textId="2F4E7AAB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E153F2" w:rsidRPr="0080234F" w14:paraId="6E25EA38" w14:textId="77777777" w:rsidTr="00C062B4">
        <w:trPr>
          <w:trHeight w:val="415"/>
        </w:trPr>
        <w:tc>
          <w:tcPr>
            <w:tcW w:w="1242" w:type="dxa"/>
            <w:shd w:val="clear" w:color="auto" w:fill="auto"/>
          </w:tcPr>
          <w:p w14:paraId="2C8AF8F3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Złotów</w:t>
            </w:r>
          </w:p>
        </w:tc>
        <w:tc>
          <w:tcPr>
            <w:tcW w:w="1560" w:type="dxa"/>
            <w:shd w:val="clear" w:color="auto" w:fill="auto"/>
          </w:tcPr>
          <w:p w14:paraId="667D39FB" w14:textId="4633AC2C" w:rsidR="004625AC" w:rsidRPr="0080234F" w:rsidRDefault="006465A3" w:rsidP="00386D80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D264C3D" w14:textId="6CAD4807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7147BC3D" w14:textId="7EC2DAD2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80D6891" w14:textId="1B6E1C74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65717EFB" w14:textId="6A464356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E214A22" w14:textId="24923919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E153F2" w:rsidRPr="0080234F" w14:paraId="4D9A57AC" w14:textId="77777777" w:rsidTr="00C062B4">
        <w:trPr>
          <w:trHeight w:val="607"/>
        </w:trPr>
        <w:tc>
          <w:tcPr>
            <w:tcW w:w="1242" w:type="dxa"/>
            <w:shd w:val="clear" w:color="auto" w:fill="auto"/>
          </w:tcPr>
          <w:p w14:paraId="3F974773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Gmina Złotów</w:t>
            </w:r>
          </w:p>
        </w:tc>
        <w:tc>
          <w:tcPr>
            <w:tcW w:w="1560" w:type="dxa"/>
            <w:shd w:val="clear" w:color="auto" w:fill="auto"/>
          </w:tcPr>
          <w:p w14:paraId="299CF034" w14:textId="15E5285A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4B7C42D" w14:textId="1B5BDA9A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8ED9830" w14:textId="2DDDFE25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F438DC" w14:textId="386B8DC2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D363E71" w14:textId="112A2DC9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064BE5" w14:textId="1A2B377D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E153F2" w:rsidRPr="0080234F" w14:paraId="14DC6D04" w14:textId="77777777" w:rsidTr="00C062B4">
        <w:trPr>
          <w:trHeight w:val="417"/>
        </w:trPr>
        <w:tc>
          <w:tcPr>
            <w:tcW w:w="1242" w:type="dxa"/>
            <w:shd w:val="clear" w:color="auto" w:fill="auto"/>
          </w:tcPr>
          <w:p w14:paraId="35224644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Zakrzewo</w:t>
            </w:r>
          </w:p>
        </w:tc>
        <w:tc>
          <w:tcPr>
            <w:tcW w:w="1560" w:type="dxa"/>
            <w:shd w:val="clear" w:color="auto" w:fill="auto"/>
          </w:tcPr>
          <w:p w14:paraId="1996CC15" w14:textId="06FC641F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91FF9E6" w14:textId="1B99A519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AC2D634" w14:textId="705F6D85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FA06713" w14:textId="17F9856C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79F2A1A" w14:textId="5A804EAF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1F1E5C" w14:textId="0757703C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E153F2" w:rsidRPr="0080234F" w14:paraId="1BA2D630" w14:textId="77777777" w:rsidTr="00C062B4">
        <w:trPr>
          <w:trHeight w:val="467"/>
        </w:trPr>
        <w:tc>
          <w:tcPr>
            <w:tcW w:w="1242" w:type="dxa"/>
            <w:shd w:val="clear" w:color="auto" w:fill="auto"/>
          </w:tcPr>
          <w:p w14:paraId="674EF1C4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Tarnówka</w:t>
            </w:r>
          </w:p>
        </w:tc>
        <w:tc>
          <w:tcPr>
            <w:tcW w:w="1560" w:type="dxa"/>
            <w:shd w:val="clear" w:color="auto" w:fill="auto"/>
          </w:tcPr>
          <w:p w14:paraId="5A9DD8B3" w14:textId="40796D69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48F2577" w14:textId="0D673727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29D2949" w14:textId="4BBB9D1F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245B474" w14:textId="778792D0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728A54C" w14:textId="27182CA0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5A48AC" w14:textId="6574C1BA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E153F2" w:rsidRPr="0080234F" w14:paraId="64869BB5" w14:textId="77777777" w:rsidTr="00C062B4">
        <w:trPr>
          <w:trHeight w:val="375"/>
        </w:trPr>
        <w:tc>
          <w:tcPr>
            <w:tcW w:w="1242" w:type="dxa"/>
            <w:shd w:val="clear" w:color="auto" w:fill="auto"/>
          </w:tcPr>
          <w:p w14:paraId="50FFB1E6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Lipka</w:t>
            </w:r>
          </w:p>
        </w:tc>
        <w:tc>
          <w:tcPr>
            <w:tcW w:w="1560" w:type="dxa"/>
            <w:shd w:val="clear" w:color="auto" w:fill="auto"/>
          </w:tcPr>
          <w:p w14:paraId="6F6AF2BB" w14:textId="4B38E0F9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EEE2CC" w14:textId="601B9994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B7F977C" w14:textId="1DDFBCE7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8E32EC3" w14:textId="2B5EA03E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E85C9F3" w14:textId="68363872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A16AAF" w14:textId="03206A06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</w:tr>
      <w:tr w:rsidR="00E153F2" w:rsidRPr="0080234F" w14:paraId="46254007" w14:textId="77777777" w:rsidTr="00C062B4">
        <w:trPr>
          <w:trHeight w:val="567"/>
        </w:trPr>
        <w:tc>
          <w:tcPr>
            <w:tcW w:w="1242" w:type="dxa"/>
            <w:shd w:val="clear" w:color="auto" w:fill="auto"/>
          </w:tcPr>
          <w:p w14:paraId="1B104A65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Krajenka</w:t>
            </w:r>
          </w:p>
        </w:tc>
        <w:tc>
          <w:tcPr>
            <w:tcW w:w="1560" w:type="dxa"/>
            <w:shd w:val="clear" w:color="auto" w:fill="auto"/>
          </w:tcPr>
          <w:p w14:paraId="5B02BDC9" w14:textId="6CE6692D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1337B199" w14:textId="51F27559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5AA4EB6F" w14:textId="5D8CC912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3E8EBA7" w14:textId="7D0AAD66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9A50F7B" w14:textId="1DAB178B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C4FA2CB" w14:textId="39660654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17</w:t>
            </w:r>
          </w:p>
        </w:tc>
      </w:tr>
      <w:tr w:rsidR="00E153F2" w:rsidRPr="0080234F" w14:paraId="3850E039" w14:textId="77777777" w:rsidTr="00C062B4">
        <w:trPr>
          <w:trHeight w:val="567"/>
        </w:trPr>
        <w:tc>
          <w:tcPr>
            <w:tcW w:w="1242" w:type="dxa"/>
            <w:shd w:val="clear" w:color="auto" w:fill="auto"/>
          </w:tcPr>
          <w:p w14:paraId="1E16372B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Poza powiatem</w:t>
            </w:r>
          </w:p>
        </w:tc>
        <w:tc>
          <w:tcPr>
            <w:tcW w:w="1560" w:type="dxa"/>
            <w:shd w:val="clear" w:color="auto" w:fill="auto"/>
          </w:tcPr>
          <w:p w14:paraId="554F324E" w14:textId="1A0DA9E5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49B154" w14:textId="193B86D1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824B8EF" w14:textId="1BAFC47D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D7855D" w14:textId="4111AA9B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E2400C6" w14:textId="5DCAC2D1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63E8A6A" w14:textId="46A0A2D8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4</w:t>
            </w:r>
          </w:p>
        </w:tc>
      </w:tr>
      <w:tr w:rsidR="00E153F2" w:rsidRPr="0080234F" w14:paraId="09852359" w14:textId="77777777" w:rsidTr="00C062B4">
        <w:trPr>
          <w:trHeight w:val="547"/>
        </w:trPr>
        <w:tc>
          <w:tcPr>
            <w:tcW w:w="1242" w:type="dxa"/>
            <w:shd w:val="clear" w:color="auto" w:fill="auto"/>
          </w:tcPr>
          <w:p w14:paraId="11B6AAC6" w14:textId="77777777" w:rsidR="004625AC" w:rsidRPr="0080234F" w:rsidRDefault="004625AC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27C22D05" w14:textId="2AF1B1C4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6</w:t>
            </w:r>
            <w:r w:rsidR="002E660D"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45F068" w14:textId="642CB052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14:paraId="1924AC96" w14:textId="26DD325D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2EFDB210" w14:textId="0BED6294" w:rsidR="004625AC" w:rsidRPr="0080234F" w:rsidRDefault="006465A3" w:rsidP="00934E8F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55A4D2CC" w14:textId="2CEB7ED7" w:rsidR="004625AC" w:rsidRPr="0080234F" w:rsidRDefault="006465A3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F37C4C9" w14:textId="4A1B8C95" w:rsidR="004625AC" w:rsidRPr="0080234F" w:rsidRDefault="002E660D" w:rsidP="00934E8F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28</w:t>
            </w:r>
          </w:p>
        </w:tc>
      </w:tr>
    </w:tbl>
    <w:p w14:paraId="53A9B604" w14:textId="77777777" w:rsidR="004625AC" w:rsidRPr="0080234F" w:rsidRDefault="004625AC" w:rsidP="004625AC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30B8A97F" w14:textId="3206A0D2" w:rsidR="004625AC" w:rsidRPr="0080234F" w:rsidRDefault="004625AC" w:rsidP="00934E8F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Liczba dzieci w rodzinach</w:t>
      </w:r>
      <w:r w:rsidR="00AC221A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zastępcz</w:t>
      </w:r>
      <w:r w:rsidR="005D43F8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ych na dzień 31.12.20</w:t>
      </w:r>
      <w:r w:rsidR="00747C61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2</w:t>
      </w:r>
      <w:r w:rsidR="00E153F2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1</w:t>
      </w:r>
      <w:r w:rsidR="00934E8F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r.:</w:t>
      </w:r>
      <w:r w:rsidR="00934E8F" w:rsidRPr="0080234F">
        <w:rPr>
          <w:rFonts w:asciiTheme="minorHAnsi" w:eastAsia="Times New Roman" w:hAnsiTheme="minorHAnsi" w:cstheme="minorHAnsi"/>
          <w:b/>
          <w:color w:val="000000" w:themeColor="text1"/>
          <w:szCs w:val="20"/>
          <w:lang w:eastAsia="pl-PL"/>
        </w:rPr>
        <w:t xml:space="preserve"> </w:t>
      </w:r>
      <w:r w:rsidR="002E660D" w:rsidRPr="0080234F">
        <w:rPr>
          <w:rFonts w:asciiTheme="minorHAnsi" w:eastAsia="Times New Roman" w:hAnsiTheme="minorHAnsi" w:cstheme="minorHAnsi"/>
          <w:b/>
          <w:color w:val="000000" w:themeColor="text1"/>
          <w:szCs w:val="20"/>
          <w:u w:val="single"/>
          <w:lang w:eastAsia="pl-PL"/>
        </w:rPr>
        <w:t>191</w:t>
      </w:r>
    </w:p>
    <w:p w14:paraId="374B3226" w14:textId="6EA8F149" w:rsidR="004625AC" w:rsidRPr="0080234F" w:rsidRDefault="004625AC" w:rsidP="00FF2D3D">
      <w:pPr>
        <w:widowControl/>
        <w:tabs>
          <w:tab w:val="left" w:pos="5904"/>
        </w:tabs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Liczba rodzin</w:t>
      </w:r>
      <w:r w:rsidR="00AC221A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 zastęp</w:t>
      </w:r>
      <w:r w:rsidR="005D43F8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czych na dzień 31.12.20</w:t>
      </w:r>
      <w:r w:rsidR="00747C61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2</w:t>
      </w:r>
      <w:r w:rsidR="00E153F2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>1</w:t>
      </w:r>
      <w:r w:rsidR="005D43F8" w:rsidRPr="0080234F">
        <w:rPr>
          <w:rFonts w:asciiTheme="minorHAnsi" w:eastAsia="Times New Roman" w:hAnsiTheme="minorHAnsi" w:cstheme="minorHAnsi"/>
          <w:color w:val="000000" w:themeColor="text1"/>
          <w:szCs w:val="20"/>
          <w:lang w:eastAsia="pl-PL"/>
        </w:rPr>
        <w:t xml:space="preserve">r.: </w:t>
      </w:r>
      <w:r w:rsidR="002E660D" w:rsidRPr="0080234F">
        <w:rPr>
          <w:rFonts w:asciiTheme="minorHAnsi" w:eastAsia="Times New Roman" w:hAnsiTheme="minorHAnsi" w:cstheme="minorHAnsi"/>
          <w:b/>
          <w:color w:val="000000" w:themeColor="text1"/>
          <w:szCs w:val="20"/>
          <w:u w:val="single"/>
          <w:lang w:eastAsia="pl-PL"/>
        </w:rPr>
        <w:t>109</w:t>
      </w:r>
    </w:p>
    <w:p w14:paraId="5ACF9A72" w14:textId="77777777" w:rsidR="004625AC" w:rsidRPr="0080234F" w:rsidRDefault="004625AC" w:rsidP="004625AC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FF0000"/>
        </w:rPr>
      </w:pPr>
    </w:p>
    <w:p w14:paraId="6964DB8E" w14:textId="0F348D46" w:rsidR="0025062B" w:rsidRPr="0080234F" w:rsidRDefault="004848E5" w:rsidP="004848E5">
      <w:pPr>
        <w:widowControl/>
        <w:autoSpaceDE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0234F">
        <w:rPr>
          <w:rFonts w:asciiTheme="minorHAnsi" w:eastAsia="Times New Roman" w:hAnsiTheme="minorHAnsi" w:cstheme="minorHAnsi"/>
          <w:color w:val="000000" w:themeColor="text1"/>
        </w:rPr>
        <w:t>W 2021r. powstało 30 rodzin zastępczych</w:t>
      </w:r>
      <w:r w:rsidR="00172327" w:rsidRPr="0080234F">
        <w:rPr>
          <w:rFonts w:asciiTheme="minorHAnsi" w:eastAsia="Times New Roman" w:hAnsiTheme="minorHAnsi" w:cstheme="minorHAnsi"/>
          <w:color w:val="000000" w:themeColor="text1"/>
        </w:rPr>
        <w:t xml:space="preserve">. W roku sprawozdawczym umieszczono 57 dzieci w rodzinach zastępczych. </w:t>
      </w:r>
    </w:p>
    <w:p w14:paraId="5D47D61D" w14:textId="77777777" w:rsidR="0025062B" w:rsidRPr="0080234F" w:rsidRDefault="0025062B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</w:p>
    <w:p w14:paraId="27EDF638" w14:textId="5A9409F0" w:rsidR="00570465" w:rsidRPr="0080234F" w:rsidRDefault="00C03FC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Liczba rodzin</w:t>
      </w:r>
      <w:r w:rsidR="00570465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utworzonych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w 20</w:t>
      </w:r>
      <w:r w:rsidR="00747C6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E71DB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="004A36E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roku</w:t>
      </w:r>
      <w:r w:rsidR="00570465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:</w:t>
      </w:r>
    </w:p>
    <w:p w14:paraId="6F0B9A75" w14:textId="20AB218E" w:rsidR="00570465" w:rsidRPr="0080234F" w:rsidRDefault="00570465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Spokrewnionych -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E71DB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="002F0A7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6</w:t>
      </w:r>
    </w:p>
    <w:p w14:paraId="2B316BB9" w14:textId="2009DC7A" w:rsidR="00570465" w:rsidRPr="0080234F" w:rsidRDefault="00570465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Niezawodowych  - </w:t>
      </w:r>
      <w:r w:rsidR="00E71DB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="002F0A7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4</w:t>
      </w:r>
    </w:p>
    <w:p w14:paraId="21FE5D5E" w14:textId="08E2551D" w:rsidR="00301A91" w:rsidRPr="0080234F" w:rsidRDefault="00570465" w:rsidP="00082A4D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Zawodowych </w:t>
      </w:r>
      <w:r w:rsidR="00E767E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–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E71DB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0</w:t>
      </w:r>
    </w:p>
    <w:p w14:paraId="3650ABBA" w14:textId="26D1463F" w:rsidR="00C03FCA" w:rsidRPr="0080234F" w:rsidRDefault="00C03FC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Liczba 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dzieci umieszczonych w roku 20</w:t>
      </w:r>
      <w:r w:rsidR="00747C6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E71DB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roku w rodzinach zastępczych:</w:t>
      </w:r>
    </w:p>
    <w:p w14:paraId="4FD8CA79" w14:textId="46315E60" w:rsidR="00C03FCA" w:rsidRPr="0080234F" w:rsidRDefault="00082A4D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Spokrewnionych - </w:t>
      </w:r>
      <w:r w:rsidR="00FD44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942AA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9</w:t>
      </w:r>
    </w:p>
    <w:p w14:paraId="4ADC5DDF" w14:textId="68BE1F34" w:rsidR="00C03FCA" w:rsidRPr="0080234F" w:rsidRDefault="00082A4D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Niezawodowych - </w:t>
      </w:r>
      <w:r w:rsidR="00942AA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25</w:t>
      </w:r>
    </w:p>
    <w:p w14:paraId="030A0CA8" w14:textId="169599A5" w:rsidR="00E767E2" w:rsidRPr="0080234F" w:rsidRDefault="00082A4D" w:rsidP="00082A4D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Zawodowych – </w:t>
      </w:r>
      <w:r w:rsidR="00E71DB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3</w:t>
      </w:r>
    </w:p>
    <w:p w14:paraId="7CEFA65E" w14:textId="77777777" w:rsidR="00B25547" w:rsidRDefault="00B25547" w:rsidP="004848E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55912909" w14:textId="77777777" w:rsidR="00B25547" w:rsidRDefault="00B25547" w:rsidP="004848E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04341860" w14:textId="10CE4DF3" w:rsidR="004848E5" w:rsidRPr="0080234F" w:rsidRDefault="004848E5" w:rsidP="004848E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="Times New Roman" w:hAnsiTheme="minorHAnsi" w:cstheme="minorHAnsi"/>
          <w:color w:val="000000" w:themeColor="text1"/>
        </w:rPr>
        <w:t xml:space="preserve">W  2021 r. </w:t>
      </w:r>
      <w:r w:rsidRPr="0080234F">
        <w:rPr>
          <w:rFonts w:asciiTheme="minorHAnsi" w:eastAsia="Times New Roman" w:hAnsiTheme="minorHAnsi" w:cstheme="minorHAnsi"/>
          <w:color w:val="000000" w:themeColor="text1"/>
          <w:u w:val="single"/>
        </w:rPr>
        <w:t>15</w:t>
      </w:r>
      <w:r w:rsidRPr="0080234F">
        <w:rPr>
          <w:rFonts w:asciiTheme="minorHAnsi" w:eastAsia="Times New Roman" w:hAnsiTheme="minorHAnsi" w:cstheme="minorHAnsi"/>
          <w:color w:val="000000" w:themeColor="text1"/>
        </w:rPr>
        <w:t xml:space="preserve"> rodzin zostało rozwiązanych, w tym: 3 z powodu powrotu dziecka pod opiekę rodziców biologicznych, 2 z powodu przeniesienia wychowanka do innej rodziny zastępczej, 1 z powodu przeniesienia wychowanków do placówki opiekuńczo-wychowawczej, 1 z powodu adopcji, 1 z powodu zgonu rodziny zastępczej</w:t>
      </w:r>
      <w:r w:rsidR="0075148A" w:rsidRPr="0080234F">
        <w:rPr>
          <w:rFonts w:asciiTheme="minorHAnsi" w:eastAsia="Times New Roman" w:hAnsiTheme="minorHAnsi" w:cstheme="minorHAnsi"/>
          <w:color w:val="000000" w:themeColor="text1"/>
        </w:rPr>
        <w:t xml:space="preserve">, 1 z powodu rozwiązania umowy </w:t>
      </w:r>
      <w:r w:rsidRPr="0080234F">
        <w:rPr>
          <w:rFonts w:asciiTheme="minorHAnsi" w:eastAsia="Times New Roman" w:hAnsiTheme="minorHAnsi" w:cstheme="minorHAnsi"/>
          <w:color w:val="000000" w:themeColor="text1"/>
        </w:rPr>
        <w:t xml:space="preserve">oraz </w:t>
      </w:r>
      <w:r w:rsidR="0075148A" w:rsidRPr="0080234F">
        <w:rPr>
          <w:rFonts w:asciiTheme="minorHAnsi" w:eastAsia="Times New Roman" w:hAnsiTheme="minorHAnsi" w:cstheme="minorHAnsi"/>
          <w:color w:val="000000" w:themeColor="text1"/>
        </w:rPr>
        <w:t>6</w:t>
      </w:r>
      <w:r w:rsidRPr="0080234F">
        <w:rPr>
          <w:rFonts w:asciiTheme="minorHAnsi" w:eastAsia="Times New Roman" w:hAnsiTheme="minorHAnsi" w:cstheme="minorHAnsi"/>
          <w:color w:val="000000" w:themeColor="text1"/>
        </w:rPr>
        <w:t xml:space="preserve"> z powodu opuszczenia rodziny zastępczej przez pełnoletniego wychowanka.</w:t>
      </w:r>
    </w:p>
    <w:p w14:paraId="339437F0" w14:textId="5097C15D" w:rsidR="00E767E2" w:rsidRPr="0080234F" w:rsidRDefault="00E767E2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Liczba rodzin </w:t>
      </w:r>
      <w:r w:rsidR="00825597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rozwiązanych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w 20</w:t>
      </w:r>
      <w:r w:rsidR="00747C6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4848E5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="007551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roku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:</w:t>
      </w:r>
    </w:p>
    <w:p w14:paraId="5832C0CA" w14:textId="4383CA4B" w:rsidR="00E767E2" w:rsidRPr="0080234F" w:rsidRDefault="008E55B6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Spokrewnionych </w:t>
      </w:r>
      <w:r w:rsidR="0075148A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–</w:t>
      </w:r>
      <w:r w:rsidR="007551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75148A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7 </w:t>
      </w:r>
      <w:r w:rsidR="00E97A8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(</w:t>
      </w:r>
      <w:r w:rsidR="00FD36B7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341DC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– 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powodu </w:t>
      </w:r>
      <w:r w:rsidR="00341DC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powr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otu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dziecka</w:t>
      </w:r>
      <w:r w:rsidR="00341DC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 rodziców biologicznych,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="00FD44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1 – 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powodu </w:t>
      </w:r>
      <w:r w:rsidR="00FD44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przeniesieni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="00FD44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dziecka </w:t>
      </w:r>
      <w:r w:rsidR="00FD44B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 POW</w:t>
      </w:r>
      <w:r w:rsidR="00FD36B7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1 – 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powodu </w:t>
      </w:r>
      <w:r w:rsidR="00FD36B7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zgon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u</w:t>
      </w:r>
      <w:r w:rsidR="00FD36B7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rodziny zastępczej, 2 z powodu opuszczenia rodziny zastępczej przez pełnoletniego wychowanka,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="00FD36B7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 – z powodu usamodzielnienia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wychowanka</w:t>
      </w:r>
      <w:r w:rsidR="00DD3B6F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)</w:t>
      </w:r>
      <w:r w:rsidR="0021045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;</w:t>
      </w:r>
    </w:p>
    <w:p w14:paraId="2E1AE49E" w14:textId="2142A043" w:rsidR="00E767E2" w:rsidRPr="0080234F" w:rsidRDefault="0021045E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Niezawo</w:t>
      </w:r>
      <w:r w:rsidR="0038480F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dowych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- </w:t>
      </w:r>
      <w:r w:rsidR="0075148A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7</w:t>
      </w:r>
      <w:r w:rsidR="008E55B6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(</w:t>
      </w:r>
      <w:r w:rsidR="0075148A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–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powodu 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przeniesieni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dzieci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 innej rodziny zastępczej, 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="00B118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1 – 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powodu </w:t>
      </w:r>
      <w:r w:rsidR="00B118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powr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otu</w:t>
      </w:r>
      <w:r w:rsidR="00B118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dzieci </w:t>
      </w:r>
      <w:r w:rsidR="00B118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 rodziców biologicznych</w:t>
      </w:r>
      <w:r w:rsidR="0075148A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1 – 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powodu </w:t>
      </w:r>
      <w:r w:rsidR="0075148A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adopcj</w:t>
      </w:r>
      <w:r w:rsidR="00DF712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i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dziecka</w:t>
      </w:r>
      <w:r w:rsidR="0075148A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="00234756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="0075148A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 powodu opuszczenia rodziny zastępczej przez pełnoletniego wychowanka</w:t>
      </w:r>
      <w:r w:rsidR="00234756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 2 – z powodu usamodzielnienia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wychowanka</w:t>
      </w:r>
      <w:r w:rsidR="007551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)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;</w:t>
      </w:r>
    </w:p>
    <w:p w14:paraId="5F15E3DC" w14:textId="4A7E0B8A" w:rsidR="0075148A" w:rsidRPr="0080234F" w:rsidRDefault="0075148A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Zawodowych – 1 (pogotowie rodzinne – rozwiązanie umowy);</w:t>
      </w:r>
    </w:p>
    <w:p w14:paraId="608D93DC" w14:textId="77777777" w:rsidR="00FD36B7" w:rsidRPr="0080234F" w:rsidRDefault="00FD36B7" w:rsidP="00FD36B7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8C15611" w14:textId="6F988D9F" w:rsidR="007A391A" w:rsidRPr="0080234F" w:rsidRDefault="007A391A" w:rsidP="004A36E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Liczba dzieci, które opuściły rodzinę zastępczą</w:t>
      </w:r>
      <w:r w:rsidR="007C51E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w 20</w:t>
      </w:r>
      <w:r w:rsidR="00747C6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FD36B7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="007551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E8107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r</w:t>
      </w:r>
      <w:r w:rsidR="007551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oku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:</w:t>
      </w:r>
    </w:p>
    <w:p w14:paraId="0C0FADC2" w14:textId="5F480BF9" w:rsidR="007A391A" w:rsidRPr="0080234F" w:rsidRDefault="002576E9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Spokrewnioną -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AA59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15</w:t>
      </w:r>
      <w:r w:rsidR="008F6AB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(</w:t>
      </w:r>
      <w:r w:rsidR="00FD36B7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5</w:t>
      </w:r>
      <w:r w:rsidR="00067BC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–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 powodu </w:t>
      </w:r>
      <w:r w:rsidR="00067BC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powr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otu</w:t>
      </w:r>
      <w:r w:rsidR="00067BC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 rodziców biologicznych,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="00AA59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– 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powodu 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usamodzielnieni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="00067BC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AA59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4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–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powodu 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opuszczeni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rodziny zastępczej przez pełnoletniego wychowanka</w:t>
      </w:r>
      <w:r w:rsidR="0004563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="00AA59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4</w:t>
      </w:r>
      <w:r w:rsidR="0004563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–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 powodu</w:t>
      </w:r>
      <w:r w:rsidR="0004563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przeniesieni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="0004563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 POW</w:t>
      </w:r>
      <w:r w:rsidR="00AC3266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)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;</w:t>
      </w:r>
    </w:p>
    <w:p w14:paraId="5089AE50" w14:textId="64926968" w:rsidR="007A391A" w:rsidRPr="0080234F" w:rsidRDefault="00AC3266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Ni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ezawodową  - </w:t>
      </w:r>
      <w:r w:rsidR="00AA59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12</w:t>
      </w:r>
      <w:r w:rsidR="007C51E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(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3</w:t>
      </w:r>
      <w:r w:rsidR="00067BC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–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powodu </w:t>
      </w:r>
      <w:r w:rsidR="00067BC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przeniesieni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="00067BC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 innej rodziny</w:t>
      </w:r>
      <w:r w:rsidR="00B118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zastępczej</w:t>
      </w:r>
      <w:r w:rsidR="00067BC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="000E4A9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1 –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powodu </w:t>
      </w:r>
      <w:r w:rsidR="000E4A9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zgon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u dziecka</w:t>
      </w:r>
      <w:r w:rsidR="000E4A9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2 </w:t>
      </w:r>
      <w:r w:rsidR="00F6209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–</w:t>
      </w:r>
      <w:r w:rsidR="000E4A9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powodu </w:t>
      </w:r>
      <w:r w:rsidR="00F6209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powr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otu</w:t>
      </w:r>
      <w:r w:rsidR="00F6209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 ro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dziców</w:t>
      </w:r>
      <w:r w:rsidR="00F6209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biologiczn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ych</w:t>
      </w:r>
      <w:r w:rsidR="00F6209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="00F6209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1 -  z powodu opuszczenia rodziny zastępczej przez pełnoletniego wychowanka,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1 –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 powodu 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adopcj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i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 4 – z powodu usamodzielnienia</w:t>
      </w:r>
      <w:r w:rsidR="00B118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)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;</w:t>
      </w:r>
    </w:p>
    <w:p w14:paraId="4CF10DCD" w14:textId="1EBEF4B2" w:rsidR="00DC3DA5" w:rsidRDefault="00AC3266" w:rsidP="00533DD1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8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Zawodową</w:t>
      </w:r>
      <w:r w:rsidR="008F6AB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–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4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(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–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powodu 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przeniesieni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 </w:t>
      </w:r>
      <w:r w:rsidR="00B118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POW, 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B118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–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 powodu</w:t>
      </w:r>
      <w:r w:rsidR="00B118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powr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otu</w:t>
      </w:r>
      <w:r w:rsidR="00B118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="00B118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 rodziców biologicznych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1 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- z powodu </w:t>
      </w:r>
      <w:r w:rsidR="00E508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adopcj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i</w:t>
      </w:r>
      <w:r w:rsidR="00082A4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).</w:t>
      </w:r>
    </w:p>
    <w:p w14:paraId="0F368E86" w14:textId="77777777" w:rsidR="00B25547" w:rsidRPr="00B25547" w:rsidRDefault="00B25547" w:rsidP="00B25547">
      <w:pPr>
        <w:widowControl/>
        <w:suppressAutoHyphens w:val="0"/>
        <w:autoSpaceDE w:val="0"/>
        <w:autoSpaceDN w:val="0"/>
        <w:adjustRightInd w:val="0"/>
        <w:spacing w:after="48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6AB4A09" w14:textId="77777777" w:rsidR="00AA2F37" w:rsidRPr="0080234F" w:rsidRDefault="00045056" w:rsidP="00462FDF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lastRenderedPageBreak/>
        <w:t>2</w:t>
      </w:r>
      <w:r w:rsidR="003A1AFA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 xml:space="preserve">. </w:t>
      </w:r>
      <w:r w:rsidR="00B235DC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Dotacje zewnętrzne</w:t>
      </w:r>
    </w:p>
    <w:p w14:paraId="6ECBADBC" w14:textId="7C3AA36C" w:rsidR="00AA2F37" w:rsidRPr="0080234F" w:rsidRDefault="00106C8D" w:rsidP="0025062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Dotacja na finansowanie pobytu</w:t>
      </w:r>
      <w:r w:rsidR="00AA2F37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dzieci cudzoziem</w:t>
      </w:r>
      <w:r w:rsidR="002A6D16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ców w rodzinach zastępczych – </w:t>
      </w:r>
      <w:r w:rsidR="0038763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="004100D0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5</w:t>
      </w:r>
      <w:r w:rsidR="0038763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821</w:t>
      </w:r>
      <w:r w:rsidR="0038763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,00 (wydatkowano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15.821,00</w:t>
      </w:r>
      <w:r w:rsidR="00AA2F37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)</w:t>
      </w:r>
      <w:r w:rsidR="0038763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16D4FCCF" w14:textId="5CA406E5" w:rsidR="00AA2F37" w:rsidRPr="0080234F" w:rsidRDefault="00AA2F37" w:rsidP="00AA2F37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Dotacja na realizację dodatku wychowawczego</w:t>
      </w:r>
      <w:r w:rsidR="003B3FF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dodatku do zryczałtowanej kwoty</w:t>
      </w:r>
      <w:r w:rsidR="003B3FF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 dodatku w wysokości świadczenia wychowawczego</w:t>
      </w:r>
    </w:p>
    <w:p w14:paraId="03F36041" w14:textId="1378A3D9" w:rsidR="00292182" w:rsidRPr="0080234F" w:rsidRDefault="00292182" w:rsidP="003B3FF8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dodatek wychowawczy</w:t>
      </w:r>
      <w:r w:rsidR="00EE6295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14327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 ramach programu „500+” </w:t>
      </w:r>
      <w:r w:rsidR="00F039E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–</w:t>
      </w:r>
      <w:r w:rsidR="0014327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F039E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wydatki wynoszą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892.288,20</w:t>
      </w:r>
      <w:r w:rsidR="00F039E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zł i są sfinansowane z dotacji celowej,</w:t>
      </w:r>
    </w:p>
    <w:p w14:paraId="2AC042EE" w14:textId="321D230B" w:rsidR="00B66700" w:rsidRPr="0080234F" w:rsidRDefault="00292182" w:rsidP="003B3FF8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dodatek do zryczałtowanej kwoty </w:t>
      </w:r>
      <w:r w:rsidR="003B3FF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na wypłatę świadczeń</w:t>
      </w:r>
      <w:r w:rsidR="00EE6295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38763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wydatkowano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94.307,40 zł,</w:t>
      </w:r>
    </w:p>
    <w:p w14:paraId="71E1C349" w14:textId="0715BB40" w:rsidR="003B3FF8" w:rsidRPr="0080234F" w:rsidRDefault="003B3FF8" w:rsidP="003B3FF8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dodatek w wysokości świadczenia wychowawczego </w:t>
      </w:r>
      <w:r w:rsidR="00F039E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na wypłatę świadczeń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wydatkowano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179.971,20</w:t>
      </w:r>
      <w:r w:rsidR="00F039E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zł,</w:t>
      </w:r>
    </w:p>
    <w:p w14:paraId="151BE302" w14:textId="58C6B0B3" w:rsidR="00724D31" w:rsidRPr="0080234F" w:rsidRDefault="003B3FF8" w:rsidP="00B25547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48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na obsługę ustawy w zakresie dodatku wychowawczego, dodatku do zryczałtowanej kwoty i dodatku w wysokości świadczenia wychowawczego– wydatkowano 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11</w:t>
      </w:r>
      <w:r w:rsidR="00F039E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416</w:t>
      </w:r>
      <w:r w:rsidR="00F039E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  <w:r w:rsidR="00BF70D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82</w:t>
      </w:r>
      <w:r w:rsidR="00F039E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zł.</w:t>
      </w:r>
    </w:p>
    <w:p w14:paraId="35B334B6" w14:textId="7AF5CA60" w:rsidR="006D51F3" w:rsidRPr="0080234F" w:rsidRDefault="003B3FF8" w:rsidP="00462FDF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3</w:t>
      </w:r>
      <w:r w:rsidR="00721E45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 xml:space="preserve">. Zespół ds. oceny sytuacji dziecka umieszczonego w pieczy zastępczej </w:t>
      </w:r>
      <w:r w:rsidR="00F86D15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i rodziny zastępcze</w:t>
      </w:r>
      <w:r w:rsidR="00A33F02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j</w:t>
      </w:r>
    </w:p>
    <w:p w14:paraId="36F9F2F3" w14:textId="7CF918A9" w:rsidR="005120F8" w:rsidRPr="0080234F" w:rsidRDefault="00917ED0" w:rsidP="00832DC4">
      <w:pPr>
        <w:spacing w:after="120"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W roku 20</w:t>
      </w:r>
      <w:r w:rsidR="003B3FF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E153F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="008C7EF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odbyły się spotkania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 na których omówiono sytuację dzieci umieszczonych w pieczy zastępczej oraz dokonano oceny rodzin zastępczych.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4"/>
        <w:gridCol w:w="3281"/>
        <w:gridCol w:w="3685"/>
      </w:tblGrid>
      <w:tr w:rsidR="00020F7B" w:rsidRPr="0080234F" w14:paraId="2C44C5F6" w14:textId="73C8A643" w:rsidTr="00020F7B">
        <w:tc>
          <w:tcPr>
            <w:tcW w:w="2214" w:type="dxa"/>
            <w:shd w:val="clear" w:color="auto" w:fill="D9D9D9" w:themeFill="background1" w:themeFillShade="D9"/>
          </w:tcPr>
          <w:p w14:paraId="0968A40F" w14:textId="77777777" w:rsidR="00020F7B" w:rsidRPr="0080234F" w:rsidRDefault="00020F7B" w:rsidP="00832DC4">
            <w:pPr>
              <w:spacing w:after="24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Data zespołu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2A8A23F5" w14:textId="77777777" w:rsidR="00020F7B" w:rsidRPr="0080234F" w:rsidRDefault="00020F7B" w:rsidP="00832DC4">
            <w:pPr>
              <w:spacing w:after="24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liczba dzieci do lat 3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457181C" w14:textId="77777777" w:rsidR="00020F7B" w:rsidRPr="0080234F" w:rsidRDefault="00020F7B" w:rsidP="00832DC4">
            <w:pPr>
              <w:spacing w:after="24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liczba dzieci powyżej 3 lat</w:t>
            </w:r>
          </w:p>
        </w:tc>
      </w:tr>
      <w:tr w:rsidR="00020F7B" w:rsidRPr="0080234F" w14:paraId="658B69BD" w14:textId="3FD8C37D" w:rsidTr="00020F7B">
        <w:trPr>
          <w:trHeight w:val="178"/>
        </w:trPr>
        <w:tc>
          <w:tcPr>
            <w:tcW w:w="2214" w:type="dxa"/>
          </w:tcPr>
          <w:p w14:paraId="656B3566" w14:textId="6B71E2E0" w:rsidR="00020F7B" w:rsidRPr="0080234F" w:rsidRDefault="00020F7B" w:rsidP="006C4EDD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03.02.2021r.</w:t>
            </w:r>
          </w:p>
        </w:tc>
        <w:tc>
          <w:tcPr>
            <w:tcW w:w="3281" w:type="dxa"/>
          </w:tcPr>
          <w:p w14:paraId="5CEC6B63" w14:textId="3829D88B" w:rsidR="00020F7B" w:rsidRPr="0080234F" w:rsidRDefault="00020F7B" w:rsidP="00832DC4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</w:tcPr>
          <w:p w14:paraId="74E08CEE" w14:textId="77777777" w:rsidR="00020F7B" w:rsidRPr="0080234F" w:rsidRDefault="00020F7B" w:rsidP="00832DC4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020F7B" w:rsidRPr="0080234F" w14:paraId="7A81144C" w14:textId="4C769DAE" w:rsidTr="00020F7B">
        <w:tc>
          <w:tcPr>
            <w:tcW w:w="2214" w:type="dxa"/>
          </w:tcPr>
          <w:p w14:paraId="64686DDE" w14:textId="452F23D4" w:rsidR="00020F7B" w:rsidRPr="0080234F" w:rsidRDefault="00020F7B" w:rsidP="00832DC4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04.05.2021r. – 13.05.2021r.</w:t>
            </w:r>
          </w:p>
        </w:tc>
        <w:tc>
          <w:tcPr>
            <w:tcW w:w="3281" w:type="dxa"/>
          </w:tcPr>
          <w:p w14:paraId="154BD623" w14:textId="77E162D7" w:rsidR="00020F7B" w:rsidRPr="0080234F" w:rsidRDefault="00DA2E7D" w:rsidP="00832DC4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</w:tcPr>
          <w:p w14:paraId="1962B331" w14:textId="22C11B07" w:rsidR="00020F7B" w:rsidRPr="0080234F" w:rsidRDefault="00DA2E7D" w:rsidP="00832DC4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172</w:t>
            </w:r>
          </w:p>
        </w:tc>
      </w:tr>
      <w:tr w:rsidR="00020F7B" w:rsidRPr="0080234F" w14:paraId="47ABEC84" w14:textId="7D48A3F1" w:rsidTr="00020F7B">
        <w:tc>
          <w:tcPr>
            <w:tcW w:w="2214" w:type="dxa"/>
          </w:tcPr>
          <w:p w14:paraId="44F49BF9" w14:textId="1742A39C" w:rsidR="00020F7B" w:rsidRPr="0080234F" w:rsidRDefault="00020F7B" w:rsidP="00832DC4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02.08.2021r.</w:t>
            </w:r>
          </w:p>
        </w:tc>
        <w:tc>
          <w:tcPr>
            <w:tcW w:w="3281" w:type="dxa"/>
          </w:tcPr>
          <w:p w14:paraId="77107CBD" w14:textId="006FDCFE" w:rsidR="00020F7B" w:rsidRPr="0080234F" w:rsidRDefault="00020F7B" w:rsidP="00832DC4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</w:tcPr>
          <w:p w14:paraId="4E8E6455" w14:textId="77777777" w:rsidR="00020F7B" w:rsidRPr="0080234F" w:rsidRDefault="00020F7B" w:rsidP="00832DC4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020F7B" w:rsidRPr="0080234F" w14:paraId="613327C5" w14:textId="634C2F3C" w:rsidTr="00020F7B">
        <w:tc>
          <w:tcPr>
            <w:tcW w:w="2214" w:type="dxa"/>
          </w:tcPr>
          <w:p w14:paraId="299D636A" w14:textId="4AA172E9" w:rsidR="00020F7B" w:rsidRPr="0080234F" w:rsidRDefault="00020F7B" w:rsidP="00832DC4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02.11.2021r. – 19.11.2021r.</w:t>
            </w:r>
          </w:p>
        </w:tc>
        <w:tc>
          <w:tcPr>
            <w:tcW w:w="3281" w:type="dxa"/>
          </w:tcPr>
          <w:p w14:paraId="15FB9CB9" w14:textId="25057ACE" w:rsidR="00020F7B" w:rsidRPr="0080234F" w:rsidRDefault="00120F95" w:rsidP="00832DC4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</w:tcPr>
          <w:p w14:paraId="70B8160F" w14:textId="5F6304A2" w:rsidR="00020F7B" w:rsidRPr="0080234F" w:rsidRDefault="00FB2E9A" w:rsidP="00832DC4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154</w:t>
            </w:r>
          </w:p>
        </w:tc>
      </w:tr>
    </w:tbl>
    <w:p w14:paraId="0289A72F" w14:textId="4D98E6D8" w:rsidR="00D33578" w:rsidRPr="0080234F" w:rsidRDefault="00D33578" w:rsidP="00DE5CE2">
      <w:pPr>
        <w:spacing w:before="24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  Organizator ro</w:t>
      </w:r>
      <w:r w:rsidR="00693D1F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dzinnej pieczy zastępczej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dokonuje również o</w:t>
      </w:r>
      <w:r w:rsidR="007C46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ceny rodziny zastępczej.  </w:t>
      </w:r>
      <w:r w:rsidR="00B25547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="007C46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W 20</w:t>
      </w:r>
      <w:r w:rsidR="003B3FF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020F7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r. </w:t>
      </w:r>
      <w:r w:rsidR="00CE308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ocenian</w:t>
      </w:r>
      <w:r w:rsidR="002C103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e</w:t>
      </w:r>
      <w:r w:rsidR="007C46A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był</w:t>
      </w:r>
      <w:r w:rsidR="002C103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y</w:t>
      </w:r>
      <w:r w:rsidR="00CE308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DB0A4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7</w:t>
      </w:r>
      <w:r w:rsidR="00E56970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6</w:t>
      </w:r>
      <w:r w:rsidR="00CE308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rodzin</w:t>
      </w:r>
      <w:r w:rsidR="002C103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y</w:t>
      </w:r>
      <w:r w:rsidR="00CE308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83696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DB0A4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7</w:t>
      </w:r>
      <w:r w:rsidR="00E56970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5</w:t>
      </w:r>
      <w:r w:rsidR="00BB482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rodziny otrzymały</w:t>
      </w:r>
      <w:r w:rsidR="00837D2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pozytywną</w:t>
      </w:r>
      <w:r w:rsidR="0083696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ocenę</w:t>
      </w:r>
      <w:r w:rsidR="002C103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z czego </w:t>
      </w:r>
      <w:r w:rsidR="00B25547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="002C103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 rodziny otrzymały ocenę pozytywną z zastrzeżeniami pod kątem predyspozycji opiekuńczo – wychowawczych i jakości wykonywanej pracy</w:t>
      </w:r>
      <w:r w:rsidR="00693D1F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2C103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2C1034" w:rsidRPr="0080234F">
        <w:rPr>
          <w:rFonts w:asciiTheme="minorHAnsi" w:hAnsiTheme="minorHAnsi" w:cstheme="minorHAnsi"/>
          <w:color w:val="000000" w:themeColor="text1"/>
          <w:szCs w:val="20"/>
        </w:rPr>
        <w:t>1 rodzina zastępcza otrzymała negatywną ocenę predyspozycji opiekuńczo-wychowawczych i jakości wykonywanej pracy.</w:t>
      </w:r>
    </w:p>
    <w:p w14:paraId="75DF57CA" w14:textId="77777777" w:rsidR="006E2B9C" w:rsidRPr="0080234F" w:rsidRDefault="006E2B9C" w:rsidP="00D33578">
      <w:p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>W zespołach ds. oceny sytuacji dziecka umieszczonego w pieczy zastępczej uczestniczą:</w:t>
      </w:r>
    </w:p>
    <w:p w14:paraId="1437D68D" w14:textId="77777777" w:rsidR="006E2B9C" w:rsidRPr="0080234F" w:rsidRDefault="006E2B9C" w:rsidP="00D33578">
      <w:p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 psycholog Centrum,</w:t>
      </w:r>
    </w:p>
    <w:p w14:paraId="3D2E947F" w14:textId="77777777" w:rsidR="006E2B9C" w:rsidRPr="0080234F" w:rsidRDefault="006E2B9C" w:rsidP="00D33578">
      <w:p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 pedagodzy (opinie w formie pisemnej),</w:t>
      </w:r>
    </w:p>
    <w:p w14:paraId="3F03AB99" w14:textId="2808F83F" w:rsidR="006E2B9C" w:rsidRPr="0080234F" w:rsidRDefault="006E2B9C" w:rsidP="00D33578">
      <w:p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 przedstawiciel Wojewódzkiego Ośrodka Adopcyjnego Filia w Pile,</w:t>
      </w:r>
    </w:p>
    <w:p w14:paraId="0ADACFCC" w14:textId="77777777" w:rsidR="006E2B9C" w:rsidRPr="0080234F" w:rsidRDefault="006E2B9C" w:rsidP="00D33578">
      <w:p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 rodzice zastępczy (opinia z formie pisemnej),</w:t>
      </w:r>
    </w:p>
    <w:p w14:paraId="076275F7" w14:textId="77777777" w:rsidR="006E2B9C" w:rsidRPr="0080234F" w:rsidRDefault="006E2B9C" w:rsidP="00D33578">
      <w:p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 koordynatorzy rodzinnej pieczy zastępczej Centrum,</w:t>
      </w:r>
    </w:p>
    <w:p w14:paraId="675448B0" w14:textId="77777777" w:rsidR="006E2B9C" w:rsidRPr="0080234F" w:rsidRDefault="006E2B9C" w:rsidP="00D33578">
      <w:p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 właściwy asystent rodziny,</w:t>
      </w:r>
    </w:p>
    <w:p w14:paraId="27757E7A" w14:textId="77777777" w:rsidR="006E2B9C" w:rsidRPr="0080234F" w:rsidRDefault="006E2B9C" w:rsidP="00080253">
      <w:p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 przedstawiciel sądu.</w:t>
      </w:r>
    </w:p>
    <w:p w14:paraId="1D8351FD" w14:textId="77777777" w:rsidR="00080253" w:rsidRPr="0080234F" w:rsidRDefault="006E2B9C" w:rsidP="00B25547">
      <w:pPr>
        <w:spacing w:after="12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Przewidujemy udział przedstawicieli innych instytucji, stosownie do potrzeb.</w:t>
      </w:r>
      <w:r w:rsidR="0008025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6181CF6E" w14:textId="2BF822C5" w:rsidR="00D33578" w:rsidRPr="0080234F" w:rsidRDefault="00080253" w:rsidP="00EB7E48">
      <w:pPr>
        <w:spacing w:after="240"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hAnsiTheme="minorHAnsi" w:cstheme="minorHAnsi"/>
          <w:color w:val="000000" w:themeColor="text1"/>
        </w:rPr>
        <w:t>W roku 202</w:t>
      </w:r>
      <w:r w:rsidR="007E7F9A" w:rsidRPr="0080234F">
        <w:rPr>
          <w:rFonts w:asciiTheme="minorHAnsi" w:hAnsiTheme="minorHAnsi" w:cstheme="minorHAnsi"/>
          <w:color w:val="000000" w:themeColor="text1"/>
        </w:rPr>
        <w:t>1</w:t>
      </w:r>
      <w:r w:rsidRPr="0080234F">
        <w:rPr>
          <w:rFonts w:asciiTheme="minorHAnsi" w:hAnsiTheme="minorHAnsi" w:cstheme="minorHAnsi"/>
          <w:color w:val="000000" w:themeColor="text1"/>
        </w:rPr>
        <w:t xml:space="preserve"> odbyły się cztery posiedzenia zespołu do spraw okresowej oceny sytuacji dzieci</w:t>
      </w:r>
      <w:r w:rsidR="00EB7E48" w:rsidRPr="0080234F">
        <w:rPr>
          <w:rFonts w:asciiTheme="minorHAnsi" w:hAnsiTheme="minorHAnsi" w:cstheme="minorHAnsi"/>
          <w:color w:val="000000" w:themeColor="text1"/>
        </w:rPr>
        <w:t>.</w:t>
      </w:r>
      <w:r w:rsidRPr="0080234F">
        <w:rPr>
          <w:rFonts w:asciiTheme="minorHAnsi" w:hAnsiTheme="minorHAnsi" w:cstheme="minorHAnsi"/>
          <w:color w:val="000000" w:themeColor="text1"/>
        </w:rPr>
        <w:t xml:space="preserve"> </w:t>
      </w:r>
      <w:r w:rsidR="00EB7E48" w:rsidRPr="0080234F">
        <w:rPr>
          <w:rFonts w:asciiTheme="minorHAnsi" w:hAnsiTheme="minorHAnsi" w:cstheme="minorHAnsi"/>
          <w:color w:val="000000" w:themeColor="text1"/>
        </w:rPr>
        <w:t xml:space="preserve">W trzech spotkaniach </w:t>
      </w:r>
      <w:r w:rsidRPr="0080234F">
        <w:rPr>
          <w:rFonts w:asciiTheme="minorHAnsi" w:hAnsiTheme="minorHAnsi" w:cstheme="minorHAnsi"/>
          <w:color w:val="000000" w:themeColor="text1"/>
        </w:rPr>
        <w:t xml:space="preserve">z uwagi na 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podjęcie działań związanych </w:t>
      </w:r>
      <w:r w:rsidR="00EB7E48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 zapobieganiem, przeciwdziałaniem i zwalczaniem COVID-19 </w:t>
      </w:r>
      <w:r w:rsidRPr="0080234F">
        <w:rPr>
          <w:rFonts w:asciiTheme="minorHAnsi" w:hAnsiTheme="minorHAnsi" w:cstheme="minorHAnsi"/>
          <w:color w:val="000000" w:themeColor="text1"/>
        </w:rPr>
        <w:t xml:space="preserve">nie uczestniczyli przedstawiciele wyżej wymienionych instytucji. Posiedzenia odbyły się wyłącznie </w:t>
      </w:r>
      <w:r w:rsidR="00EB7E48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>za pośrednictwem środków porozumiewania się na odległość.</w:t>
      </w:r>
      <w:r w:rsidR="00EB7E48" w:rsidRPr="0080234F">
        <w:rPr>
          <w:rFonts w:asciiTheme="minorHAnsi" w:hAnsiTheme="minorHAnsi" w:cstheme="minorHAnsi"/>
          <w:color w:val="000000" w:themeColor="text1"/>
        </w:rPr>
        <w:t xml:space="preserve"> W listopadzie 2021r. zespół do spraw okresowej oceny sytuacji dzieci odbył się przy udziale rodzin zastępczych, rodziców biologicznych oraz przedstawicieli instytucji współpracujących z dziećmi i rodzinami zastępczymi. Posiedzenie odbyło się z zachowaniem wszelkich środków bezpieczeństwa </w:t>
      </w:r>
      <w:r w:rsidR="00DB0A4C" w:rsidRPr="0080234F">
        <w:rPr>
          <w:rFonts w:asciiTheme="minorHAnsi" w:hAnsiTheme="minorHAnsi" w:cstheme="minorHAnsi"/>
          <w:color w:val="000000" w:themeColor="text1"/>
        </w:rPr>
        <w:br/>
      </w:r>
      <w:r w:rsidR="00EB7E48" w:rsidRPr="0080234F">
        <w:rPr>
          <w:rFonts w:asciiTheme="minorHAnsi" w:hAnsiTheme="minorHAnsi" w:cstheme="minorHAnsi"/>
          <w:color w:val="000000" w:themeColor="text1"/>
        </w:rPr>
        <w:t>i ochrony prze</w:t>
      </w:r>
      <w:r w:rsidR="00DB0A4C" w:rsidRPr="0080234F">
        <w:rPr>
          <w:rFonts w:asciiTheme="minorHAnsi" w:hAnsiTheme="minorHAnsi" w:cstheme="minorHAnsi"/>
          <w:color w:val="000000" w:themeColor="text1"/>
        </w:rPr>
        <w:t>d zakażeniem COVID-19.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E153F2" w:rsidRPr="0080234F" w14:paraId="4082697D" w14:textId="77777777" w:rsidTr="00724D31">
        <w:tc>
          <w:tcPr>
            <w:tcW w:w="3085" w:type="dxa"/>
            <w:shd w:val="clear" w:color="auto" w:fill="D9D9D9" w:themeFill="background1" w:themeFillShade="D9"/>
          </w:tcPr>
          <w:p w14:paraId="4BFFA93E" w14:textId="77777777" w:rsidR="00D606DD" w:rsidRPr="0080234F" w:rsidRDefault="00D606DD" w:rsidP="00832DC4">
            <w:pPr>
              <w:spacing w:after="40" w:line="480" w:lineRule="auto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Data </w:t>
            </w:r>
            <w:r w:rsidR="00917ED0"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zespołu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A0C9A26" w14:textId="77777777" w:rsidR="00D606DD" w:rsidRPr="0080234F" w:rsidRDefault="00D606DD" w:rsidP="00832DC4">
            <w:pPr>
              <w:spacing w:after="40" w:line="480" w:lineRule="auto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Ilość</w:t>
            </w:r>
            <w:r w:rsidR="00917ED0"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ocenionych</w:t>
            </w: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rodzin zastępczych</w:t>
            </w:r>
          </w:p>
        </w:tc>
      </w:tr>
      <w:tr w:rsidR="002D5885" w:rsidRPr="0080234F" w14:paraId="5EB15147" w14:textId="77777777" w:rsidTr="00724D31">
        <w:tc>
          <w:tcPr>
            <w:tcW w:w="3085" w:type="dxa"/>
          </w:tcPr>
          <w:p w14:paraId="6615B766" w14:textId="62985256" w:rsidR="002D5885" w:rsidRPr="0080234F" w:rsidRDefault="002D5885" w:rsidP="00B25547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03.02.2021r.</w:t>
            </w:r>
          </w:p>
        </w:tc>
        <w:tc>
          <w:tcPr>
            <w:tcW w:w="6095" w:type="dxa"/>
          </w:tcPr>
          <w:p w14:paraId="6A29BFD5" w14:textId="6377EB9B" w:rsidR="002D5885" w:rsidRPr="0080234F" w:rsidRDefault="00DB0A4C" w:rsidP="00B25547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</w:t>
            </w:r>
          </w:p>
        </w:tc>
      </w:tr>
      <w:tr w:rsidR="002D5885" w:rsidRPr="0080234F" w14:paraId="6C9273CF" w14:textId="77777777" w:rsidTr="00724D31">
        <w:tc>
          <w:tcPr>
            <w:tcW w:w="3085" w:type="dxa"/>
          </w:tcPr>
          <w:p w14:paraId="5387F725" w14:textId="5197226E" w:rsidR="002D5885" w:rsidRPr="0080234F" w:rsidRDefault="002D5885" w:rsidP="00B25547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04.05.2021r. – 13.05.2021r.</w:t>
            </w:r>
          </w:p>
        </w:tc>
        <w:tc>
          <w:tcPr>
            <w:tcW w:w="6095" w:type="dxa"/>
          </w:tcPr>
          <w:p w14:paraId="222124EE" w14:textId="366680BE" w:rsidR="002D5885" w:rsidRPr="0080234F" w:rsidRDefault="00DB0A4C" w:rsidP="00B25547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51</w:t>
            </w:r>
          </w:p>
        </w:tc>
      </w:tr>
      <w:tr w:rsidR="002D5885" w:rsidRPr="0080234F" w14:paraId="5953AA3A" w14:textId="77777777" w:rsidTr="00724D31">
        <w:tc>
          <w:tcPr>
            <w:tcW w:w="3085" w:type="dxa"/>
          </w:tcPr>
          <w:p w14:paraId="4971B2A0" w14:textId="51C1F6CF" w:rsidR="002D5885" w:rsidRPr="0080234F" w:rsidRDefault="002D5885" w:rsidP="00B25547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02.08.2021r.</w:t>
            </w:r>
          </w:p>
        </w:tc>
        <w:tc>
          <w:tcPr>
            <w:tcW w:w="6095" w:type="dxa"/>
          </w:tcPr>
          <w:p w14:paraId="29DE89A8" w14:textId="24E4C800" w:rsidR="002D5885" w:rsidRPr="0080234F" w:rsidRDefault="00DB0A4C" w:rsidP="00B25547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0</w:t>
            </w:r>
          </w:p>
        </w:tc>
      </w:tr>
      <w:tr w:rsidR="002D5885" w:rsidRPr="0080234F" w14:paraId="400AC3EA" w14:textId="77777777" w:rsidTr="00724D31">
        <w:tc>
          <w:tcPr>
            <w:tcW w:w="3085" w:type="dxa"/>
          </w:tcPr>
          <w:p w14:paraId="79B655BF" w14:textId="696B2C8A" w:rsidR="002D5885" w:rsidRPr="0080234F" w:rsidRDefault="002D5885" w:rsidP="00B25547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02.11.2021r. – 19.11.2021r.</w:t>
            </w:r>
          </w:p>
        </w:tc>
        <w:tc>
          <w:tcPr>
            <w:tcW w:w="6095" w:type="dxa"/>
          </w:tcPr>
          <w:p w14:paraId="6304890E" w14:textId="7C0A2E9E" w:rsidR="002D5885" w:rsidRPr="0080234F" w:rsidRDefault="00DB0A4C" w:rsidP="00B25547">
            <w:pPr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24</w:t>
            </w:r>
          </w:p>
        </w:tc>
      </w:tr>
    </w:tbl>
    <w:p w14:paraId="09BE4D1A" w14:textId="67EEF905" w:rsidR="006E2B9C" w:rsidRPr="0080234F" w:rsidRDefault="006E2B9C" w:rsidP="00B25547">
      <w:pPr>
        <w:spacing w:before="240" w:after="120"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Po każdym zespole, przesyłano do Sądu Rejonowego w Złotowie opinie dotyczące sytuacji dziecka i rodziny zastępczej wraz z wnioskami końcowymi. </w:t>
      </w:r>
    </w:p>
    <w:p w14:paraId="64A08256" w14:textId="77777777" w:rsidR="00292182" w:rsidRPr="0080234F" w:rsidRDefault="006E2B9C" w:rsidP="00342CDC">
      <w:pPr>
        <w:spacing w:after="240"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Organizator rodzinnej pieczy zastępczej dokonuje rów</w:t>
      </w:r>
      <w:r w:rsidR="009B3E2A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nież oceny rodziny zastępczej. P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owyższa zmiana ustawy pozwala odwoływać się negatywnie ocenianym rodzinom zastępczym w terminie 14 dni do starosty. </w:t>
      </w:r>
    </w:p>
    <w:p w14:paraId="458051EA" w14:textId="64255207" w:rsidR="001362E3" w:rsidRPr="0080234F" w:rsidRDefault="00080253" w:rsidP="00832DC4">
      <w:pPr>
        <w:widowControl/>
        <w:suppressAutoHyphens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hAnsiTheme="minorHAnsi" w:cstheme="minorHAnsi"/>
          <w:color w:val="000000" w:themeColor="text1"/>
        </w:rPr>
        <w:lastRenderedPageBreak/>
        <w:t>W roku 202</w:t>
      </w:r>
      <w:r w:rsidR="001C2933" w:rsidRPr="0080234F">
        <w:rPr>
          <w:rFonts w:asciiTheme="minorHAnsi" w:hAnsiTheme="minorHAnsi" w:cstheme="minorHAnsi"/>
          <w:color w:val="000000" w:themeColor="text1"/>
        </w:rPr>
        <w:t>1</w:t>
      </w:r>
      <w:r w:rsidRPr="0080234F">
        <w:rPr>
          <w:rFonts w:asciiTheme="minorHAnsi" w:hAnsiTheme="minorHAnsi" w:cstheme="minorHAnsi"/>
          <w:color w:val="000000" w:themeColor="text1"/>
        </w:rPr>
        <w:t xml:space="preserve"> odbyło się sześć posiedzeń zespołu do spraw okresowej oceny sytuacji dzieci</w:t>
      </w:r>
      <w:r w:rsidR="001712CA" w:rsidRPr="0080234F">
        <w:rPr>
          <w:rFonts w:asciiTheme="minorHAnsi" w:hAnsiTheme="minorHAnsi" w:cstheme="minorHAnsi"/>
          <w:color w:val="000000" w:themeColor="text1"/>
        </w:rPr>
        <w:t xml:space="preserve"> umieszczonych w placówkach opiekuńczo-wychowawczych działających na terenie powiatu złotowskiego</w:t>
      </w:r>
      <w:r w:rsidR="0073738C" w:rsidRPr="0080234F">
        <w:rPr>
          <w:rFonts w:asciiTheme="minorHAnsi" w:hAnsiTheme="minorHAnsi" w:cstheme="minorHAnsi"/>
          <w:color w:val="000000" w:themeColor="text1"/>
        </w:rPr>
        <w:t>.</w:t>
      </w:r>
      <w:r w:rsidRPr="0080234F">
        <w:rPr>
          <w:rFonts w:asciiTheme="minorHAnsi" w:hAnsiTheme="minorHAnsi" w:cstheme="minorHAnsi"/>
          <w:color w:val="000000" w:themeColor="text1"/>
        </w:rPr>
        <w:t xml:space="preserve"> </w:t>
      </w:r>
      <w:r w:rsidR="0073738C" w:rsidRPr="0080234F">
        <w:rPr>
          <w:rFonts w:asciiTheme="minorHAnsi" w:hAnsiTheme="minorHAnsi" w:cstheme="minorHAnsi"/>
          <w:color w:val="000000" w:themeColor="text1"/>
        </w:rPr>
        <w:t>Cztery posiedzenia</w:t>
      </w:r>
      <w:r w:rsidRPr="0080234F">
        <w:rPr>
          <w:rFonts w:asciiTheme="minorHAnsi" w:hAnsiTheme="minorHAnsi" w:cstheme="minorHAnsi"/>
          <w:color w:val="000000" w:themeColor="text1"/>
        </w:rPr>
        <w:t xml:space="preserve"> z uwagi na 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podjęcie działań związanych </w:t>
      </w:r>
      <w:r w:rsidR="0073738C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 zapobieganiem, przeciwdziałaniem i zwalczaniem COVID-19 </w:t>
      </w:r>
      <w:r w:rsidRPr="0080234F">
        <w:rPr>
          <w:rFonts w:asciiTheme="minorHAnsi" w:hAnsiTheme="minorHAnsi" w:cstheme="minorHAnsi"/>
          <w:color w:val="000000" w:themeColor="text1"/>
        </w:rPr>
        <w:t>nie uczestniczyli pracownicy Powiatowego Centrum Pomocy Rodzinie oraz przedstawiciele innych instytucji. Posiedzenia odbyły się  wyłącznie za pośrednictwem środków porozumiewania się na odległość.</w:t>
      </w:r>
      <w:r w:rsidR="0073738C" w:rsidRPr="0080234F">
        <w:rPr>
          <w:rFonts w:asciiTheme="minorHAnsi" w:hAnsiTheme="minorHAnsi" w:cstheme="minorHAnsi"/>
          <w:color w:val="000000" w:themeColor="text1"/>
        </w:rPr>
        <w:t xml:space="preserve"> </w:t>
      </w:r>
      <w:r w:rsidR="00C84156" w:rsidRPr="0080234F">
        <w:rPr>
          <w:rFonts w:asciiTheme="minorHAnsi" w:hAnsiTheme="minorHAnsi" w:cstheme="minorHAnsi"/>
          <w:color w:val="000000" w:themeColor="text1"/>
        </w:rPr>
        <w:br/>
        <w:t>W listopadzie</w:t>
      </w:r>
      <w:r w:rsidR="00770DB6" w:rsidRPr="0080234F">
        <w:rPr>
          <w:rFonts w:asciiTheme="minorHAnsi" w:hAnsiTheme="minorHAnsi" w:cstheme="minorHAnsi"/>
          <w:color w:val="000000" w:themeColor="text1"/>
        </w:rPr>
        <w:t xml:space="preserve"> i w grudniu</w:t>
      </w:r>
      <w:r w:rsidR="00C84156" w:rsidRPr="0080234F">
        <w:rPr>
          <w:rFonts w:asciiTheme="minorHAnsi" w:hAnsiTheme="minorHAnsi" w:cstheme="minorHAnsi"/>
          <w:color w:val="000000" w:themeColor="text1"/>
        </w:rPr>
        <w:t xml:space="preserve"> 2021r. zespół do spraw okresowej oceny sytuacji dzieci odbył się przy udziale przedstawicieli instytucji współpracujących z dziećmi i </w:t>
      </w:r>
      <w:r w:rsidR="00770DB6" w:rsidRPr="0080234F">
        <w:rPr>
          <w:rFonts w:asciiTheme="minorHAnsi" w:hAnsiTheme="minorHAnsi" w:cstheme="minorHAnsi"/>
          <w:color w:val="000000" w:themeColor="text1"/>
        </w:rPr>
        <w:t>z placówkami opiekuńczo-wychowawczymi</w:t>
      </w:r>
      <w:r w:rsidR="00C84156" w:rsidRPr="0080234F">
        <w:rPr>
          <w:rFonts w:asciiTheme="minorHAnsi" w:hAnsiTheme="minorHAnsi" w:cstheme="minorHAnsi"/>
          <w:color w:val="000000" w:themeColor="text1"/>
        </w:rPr>
        <w:t>. Posiedzeni</w:t>
      </w:r>
      <w:r w:rsidR="00770DB6" w:rsidRPr="0080234F">
        <w:rPr>
          <w:rFonts w:asciiTheme="minorHAnsi" w:hAnsiTheme="minorHAnsi" w:cstheme="minorHAnsi"/>
          <w:color w:val="000000" w:themeColor="text1"/>
        </w:rPr>
        <w:t>a</w:t>
      </w:r>
      <w:r w:rsidR="00C84156" w:rsidRPr="0080234F">
        <w:rPr>
          <w:rFonts w:asciiTheme="minorHAnsi" w:hAnsiTheme="minorHAnsi" w:cstheme="minorHAnsi"/>
          <w:color w:val="000000" w:themeColor="text1"/>
        </w:rPr>
        <w:t xml:space="preserve"> odbył</w:t>
      </w:r>
      <w:r w:rsidR="00770DB6" w:rsidRPr="0080234F">
        <w:rPr>
          <w:rFonts w:asciiTheme="minorHAnsi" w:hAnsiTheme="minorHAnsi" w:cstheme="minorHAnsi"/>
          <w:color w:val="000000" w:themeColor="text1"/>
        </w:rPr>
        <w:t>y</w:t>
      </w:r>
      <w:r w:rsidR="00C84156" w:rsidRPr="0080234F">
        <w:rPr>
          <w:rFonts w:asciiTheme="minorHAnsi" w:hAnsiTheme="minorHAnsi" w:cstheme="minorHAnsi"/>
          <w:color w:val="000000" w:themeColor="text1"/>
        </w:rPr>
        <w:t xml:space="preserve"> się z zachowaniem wszelkich środków bezpieczeństwa </w:t>
      </w:r>
      <w:r w:rsidR="00C84156" w:rsidRPr="0080234F">
        <w:rPr>
          <w:rFonts w:asciiTheme="minorHAnsi" w:hAnsiTheme="minorHAnsi" w:cstheme="minorHAnsi"/>
          <w:color w:val="000000" w:themeColor="text1"/>
        </w:rPr>
        <w:br/>
        <w:t>i ochrony przed zakażeniem COVID-19.</w:t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1874"/>
        <w:gridCol w:w="2139"/>
        <w:gridCol w:w="1782"/>
        <w:gridCol w:w="1782"/>
        <w:gridCol w:w="1900"/>
      </w:tblGrid>
      <w:tr w:rsidR="00E153F2" w:rsidRPr="0080234F" w14:paraId="7FE2FB86" w14:textId="77777777" w:rsidTr="00602600">
        <w:trPr>
          <w:trHeight w:val="1286"/>
        </w:trPr>
        <w:tc>
          <w:tcPr>
            <w:tcW w:w="1874" w:type="dxa"/>
            <w:shd w:val="clear" w:color="auto" w:fill="D9D9D9" w:themeFill="background1" w:themeFillShade="D9"/>
          </w:tcPr>
          <w:p w14:paraId="26C469D8" w14:textId="77777777" w:rsidR="004A4D01" w:rsidRPr="0080234F" w:rsidRDefault="004A4D01" w:rsidP="00B25547">
            <w:pPr>
              <w:spacing w:after="120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</w:p>
          <w:p w14:paraId="581D385E" w14:textId="77777777" w:rsidR="00602600" w:rsidRPr="0080234F" w:rsidRDefault="00602600" w:rsidP="00B25547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Data zespołu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74085120" w14:textId="77777777" w:rsidR="00602600" w:rsidRPr="0080234F" w:rsidRDefault="00602600" w:rsidP="00B25547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POW Jastrowie</w:t>
            </w:r>
          </w:p>
          <w:p w14:paraId="7E1D36CD" w14:textId="77777777" w:rsidR="00602600" w:rsidRPr="0080234F" w:rsidRDefault="00602600" w:rsidP="00B25547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ZACZAROWANY DOMEK,</w:t>
            </w:r>
          </w:p>
          <w:p w14:paraId="41CC522E" w14:textId="77777777" w:rsidR="00602600" w:rsidRPr="0080234F" w:rsidRDefault="00602600" w:rsidP="00B25547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liczba dzieci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5679845A" w14:textId="77777777" w:rsidR="00602600" w:rsidRPr="0080234F" w:rsidRDefault="00602600" w:rsidP="00B25547">
            <w:pPr>
              <w:spacing w:after="120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POW Jastrowie</w:t>
            </w:r>
          </w:p>
          <w:p w14:paraId="0ED76224" w14:textId="77777777" w:rsidR="00602600" w:rsidRPr="0080234F" w:rsidRDefault="00602600" w:rsidP="00B25547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DZWONECZK</w:t>
            </w:r>
          </w:p>
          <w:p w14:paraId="77DCB2B3" w14:textId="77777777" w:rsidR="00602600" w:rsidRPr="0080234F" w:rsidRDefault="00602600" w:rsidP="00B25547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liczba dzieci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68C082FF" w14:textId="77777777" w:rsidR="00602600" w:rsidRPr="0080234F" w:rsidRDefault="00602600" w:rsidP="00B25547">
            <w:pPr>
              <w:spacing w:after="120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POW Zakrzewo</w:t>
            </w:r>
          </w:p>
          <w:p w14:paraId="3C6E6826" w14:textId="77777777" w:rsidR="00602600" w:rsidRPr="0080234F" w:rsidRDefault="00602600" w:rsidP="00B25547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PROMYK</w:t>
            </w:r>
          </w:p>
          <w:p w14:paraId="729E48C7" w14:textId="77777777" w:rsidR="00602600" w:rsidRPr="0080234F" w:rsidRDefault="00602600" w:rsidP="00B25547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liczba dzieci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3D5AE55E" w14:textId="77777777" w:rsidR="00602600" w:rsidRPr="0080234F" w:rsidRDefault="00602600" w:rsidP="00B25547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</w:p>
          <w:p w14:paraId="631E105A" w14:textId="77777777" w:rsidR="00602600" w:rsidRPr="0080234F" w:rsidRDefault="00602600" w:rsidP="00B25547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POW Okonek</w:t>
            </w:r>
          </w:p>
          <w:p w14:paraId="1366384C" w14:textId="77777777" w:rsidR="00602600" w:rsidRPr="0080234F" w:rsidRDefault="00602600" w:rsidP="00B25547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SZCZĘŚLIWA TRZYNASTKA</w:t>
            </w:r>
          </w:p>
          <w:p w14:paraId="538A68CA" w14:textId="77777777" w:rsidR="00602600" w:rsidRPr="0080234F" w:rsidRDefault="00602600" w:rsidP="00B25547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liczba dzieci</w:t>
            </w:r>
          </w:p>
        </w:tc>
      </w:tr>
      <w:tr w:rsidR="00E153F2" w:rsidRPr="0080234F" w14:paraId="201109ED" w14:textId="77777777" w:rsidTr="00EC1CC2">
        <w:trPr>
          <w:trHeight w:val="329"/>
        </w:trPr>
        <w:tc>
          <w:tcPr>
            <w:tcW w:w="1874" w:type="dxa"/>
            <w:vAlign w:val="center"/>
          </w:tcPr>
          <w:p w14:paraId="58660D26" w14:textId="53E9752E" w:rsidR="00602600" w:rsidRPr="0080234F" w:rsidRDefault="00F8068A" w:rsidP="006C4EDD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11</w:t>
            </w:r>
            <w:r w:rsidR="00F514E6"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.05.20</w:t>
            </w:r>
            <w:r w:rsidR="00080253"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2</w:t>
            </w: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</w:t>
            </w:r>
            <w:r w:rsidR="00F514E6"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r.</w:t>
            </w:r>
          </w:p>
        </w:tc>
        <w:tc>
          <w:tcPr>
            <w:tcW w:w="2139" w:type="dxa"/>
            <w:vAlign w:val="center"/>
          </w:tcPr>
          <w:p w14:paraId="5E134AA3" w14:textId="77777777" w:rsidR="00602600" w:rsidRPr="0080234F" w:rsidRDefault="00CC06B2" w:rsidP="006C4EDD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25233545" w14:textId="584603F8" w:rsidR="00602600" w:rsidRPr="0080234F" w:rsidRDefault="003221AE" w:rsidP="006C4EDD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18</w:t>
            </w:r>
          </w:p>
        </w:tc>
        <w:tc>
          <w:tcPr>
            <w:tcW w:w="1782" w:type="dxa"/>
            <w:vAlign w:val="center"/>
          </w:tcPr>
          <w:p w14:paraId="52BF5AAD" w14:textId="77777777" w:rsidR="00602600" w:rsidRPr="0080234F" w:rsidRDefault="00F514E6" w:rsidP="006C4EDD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900" w:type="dxa"/>
            <w:vAlign w:val="center"/>
          </w:tcPr>
          <w:p w14:paraId="12068B0C" w14:textId="77777777" w:rsidR="00602600" w:rsidRPr="0080234F" w:rsidRDefault="00F514E6" w:rsidP="006C4EDD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</w:tr>
      <w:tr w:rsidR="00E153F2" w:rsidRPr="0080234F" w14:paraId="31B6E201" w14:textId="77777777" w:rsidTr="00426985">
        <w:trPr>
          <w:trHeight w:val="218"/>
        </w:trPr>
        <w:tc>
          <w:tcPr>
            <w:tcW w:w="1874" w:type="dxa"/>
            <w:shd w:val="clear" w:color="auto" w:fill="FFFFFF" w:themeFill="background1"/>
            <w:vAlign w:val="center"/>
          </w:tcPr>
          <w:p w14:paraId="48B69646" w14:textId="24551A26" w:rsidR="00602600" w:rsidRPr="0080234F" w:rsidRDefault="00F514E6" w:rsidP="006C4EDD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</w:t>
            </w:r>
            <w:r w:rsidR="00F8068A"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3</w:t>
            </w: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.0</w:t>
            </w:r>
            <w:r w:rsidR="00F8068A"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5</w:t>
            </w: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.20</w:t>
            </w:r>
            <w:r w:rsidR="00080253"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20</w:t>
            </w: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r.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FAFD8B8" w14:textId="0EF45513" w:rsidR="00602600" w:rsidRPr="0080234F" w:rsidRDefault="00F8068A" w:rsidP="006C4EDD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18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3819C3CA" w14:textId="77777777" w:rsidR="00602600" w:rsidRPr="0080234F" w:rsidRDefault="00F514E6" w:rsidP="006C4EDD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4F78F805" w14:textId="2B28FC17" w:rsidR="00602600" w:rsidRPr="0080234F" w:rsidRDefault="003221AE" w:rsidP="006C4EDD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6ECFB746" w14:textId="7FDE9D3E" w:rsidR="00602600" w:rsidRPr="0080234F" w:rsidRDefault="003221AE" w:rsidP="006C4EDD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</w:tr>
      <w:tr w:rsidR="00F8068A" w:rsidRPr="0080234F" w14:paraId="2E20D04B" w14:textId="77777777" w:rsidTr="00426985">
        <w:trPr>
          <w:trHeight w:val="218"/>
        </w:trPr>
        <w:tc>
          <w:tcPr>
            <w:tcW w:w="1874" w:type="dxa"/>
            <w:shd w:val="clear" w:color="auto" w:fill="FFFFFF" w:themeFill="background1"/>
            <w:vAlign w:val="center"/>
          </w:tcPr>
          <w:p w14:paraId="0962B50F" w14:textId="2422B880" w:rsidR="00F8068A" w:rsidRPr="0080234F" w:rsidRDefault="00F8068A" w:rsidP="00F8068A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11.06.2021r.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AC8BA4C" w14:textId="630CDA0B" w:rsidR="00F8068A" w:rsidRPr="0080234F" w:rsidRDefault="00F8068A" w:rsidP="00F8068A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719FB1C6" w14:textId="7F15C623" w:rsidR="00F8068A" w:rsidRPr="0080234F" w:rsidRDefault="00F8068A" w:rsidP="00F8068A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1673F3AA" w14:textId="274A59FC" w:rsidR="00F8068A" w:rsidRPr="0080234F" w:rsidRDefault="003221AE" w:rsidP="00F8068A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7957889C" w14:textId="3B107A20" w:rsidR="00F8068A" w:rsidRPr="0080234F" w:rsidRDefault="003221AE" w:rsidP="00F8068A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10</w:t>
            </w:r>
          </w:p>
        </w:tc>
      </w:tr>
      <w:tr w:rsidR="00F8068A" w:rsidRPr="0080234F" w14:paraId="40460F42" w14:textId="77777777" w:rsidTr="00EC1CC2">
        <w:trPr>
          <w:trHeight w:val="269"/>
        </w:trPr>
        <w:tc>
          <w:tcPr>
            <w:tcW w:w="1874" w:type="dxa"/>
            <w:vAlign w:val="center"/>
          </w:tcPr>
          <w:p w14:paraId="16435214" w14:textId="2B879486" w:rsidR="00F8068A" w:rsidRPr="0080234F" w:rsidRDefault="00F8068A" w:rsidP="00F8068A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08.11.2021r.</w:t>
            </w:r>
          </w:p>
        </w:tc>
        <w:tc>
          <w:tcPr>
            <w:tcW w:w="2139" w:type="dxa"/>
            <w:vAlign w:val="center"/>
          </w:tcPr>
          <w:p w14:paraId="2FB073CA" w14:textId="71E65E44" w:rsidR="00F8068A" w:rsidRPr="0080234F" w:rsidRDefault="003221AE" w:rsidP="00F8068A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18</w:t>
            </w:r>
          </w:p>
        </w:tc>
        <w:tc>
          <w:tcPr>
            <w:tcW w:w="1782" w:type="dxa"/>
            <w:vAlign w:val="center"/>
          </w:tcPr>
          <w:p w14:paraId="1F56D627" w14:textId="77777777" w:rsidR="00F8068A" w:rsidRPr="0080234F" w:rsidRDefault="00F8068A" w:rsidP="00F8068A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6162561E" w14:textId="77777777" w:rsidR="00F8068A" w:rsidRPr="0080234F" w:rsidRDefault="00F8068A" w:rsidP="00F8068A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900" w:type="dxa"/>
            <w:vAlign w:val="center"/>
          </w:tcPr>
          <w:p w14:paraId="148EAB15" w14:textId="77777777" w:rsidR="00F8068A" w:rsidRPr="0080234F" w:rsidRDefault="00F8068A" w:rsidP="00F8068A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</w:tr>
      <w:tr w:rsidR="003221AE" w:rsidRPr="0080234F" w14:paraId="52AA8147" w14:textId="77777777" w:rsidTr="00EC1CC2">
        <w:trPr>
          <w:trHeight w:val="269"/>
        </w:trPr>
        <w:tc>
          <w:tcPr>
            <w:tcW w:w="1874" w:type="dxa"/>
            <w:vAlign w:val="center"/>
          </w:tcPr>
          <w:p w14:paraId="6A6FED4E" w14:textId="1CB2644D" w:rsidR="003221AE" w:rsidRPr="0080234F" w:rsidRDefault="003221AE" w:rsidP="003221AE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09.11.2021r.</w:t>
            </w:r>
          </w:p>
        </w:tc>
        <w:tc>
          <w:tcPr>
            <w:tcW w:w="2139" w:type="dxa"/>
            <w:vAlign w:val="center"/>
          </w:tcPr>
          <w:p w14:paraId="62EFA9D7" w14:textId="02BE9127" w:rsidR="003221AE" w:rsidRPr="0080234F" w:rsidRDefault="003221AE" w:rsidP="003221AE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1F539B83" w14:textId="039299DA" w:rsidR="003221AE" w:rsidRPr="0080234F" w:rsidRDefault="003221AE" w:rsidP="003221AE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17</w:t>
            </w:r>
          </w:p>
        </w:tc>
        <w:tc>
          <w:tcPr>
            <w:tcW w:w="1782" w:type="dxa"/>
            <w:vAlign w:val="center"/>
          </w:tcPr>
          <w:p w14:paraId="6581B479" w14:textId="3989FF9B" w:rsidR="003221AE" w:rsidRPr="0080234F" w:rsidRDefault="003221AE" w:rsidP="003221AE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900" w:type="dxa"/>
            <w:vAlign w:val="center"/>
          </w:tcPr>
          <w:p w14:paraId="3BF57587" w14:textId="7E1FC109" w:rsidR="003221AE" w:rsidRPr="0080234F" w:rsidRDefault="003221AE" w:rsidP="003221AE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</w:tr>
      <w:tr w:rsidR="003221AE" w:rsidRPr="0080234F" w14:paraId="4651229C" w14:textId="77777777" w:rsidTr="00EC1CC2">
        <w:trPr>
          <w:trHeight w:val="269"/>
        </w:trPr>
        <w:tc>
          <w:tcPr>
            <w:tcW w:w="1874" w:type="dxa"/>
            <w:vAlign w:val="center"/>
          </w:tcPr>
          <w:p w14:paraId="5AC42D84" w14:textId="6E81C57F" w:rsidR="003221AE" w:rsidRPr="0080234F" w:rsidRDefault="003221AE" w:rsidP="003221AE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14.12.2021r.</w:t>
            </w:r>
          </w:p>
        </w:tc>
        <w:tc>
          <w:tcPr>
            <w:tcW w:w="2139" w:type="dxa"/>
            <w:vAlign w:val="center"/>
          </w:tcPr>
          <w:p w14:paraId="3313194A" w14:textId="77777777" w:rsidR="003221AE" w:rsidRPr="0080234F" w:rsidRDefault="003221AE" w:rsidP="003221AE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7EBDFAC7" w14:textId="77777777" w:rsidR="003221AE" w:rsidRPr="0080234F" w:rsidRDefault="003221AE" w:rsidP="003221AE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x</w:t>
            </w:r>
          </w:p>
        </w:tc>
        <w:tc>
          <w:tcPr>
            <w:tcW w:w="1782" w:type="dxa"/>
            <w:vAlign w:val="center"/>
          </w:tcPr>
          <w:p w14:paraId="594AAEC2" w14:textId="685F8B3D" w:rsidR="003221AE" w:rsidRPr="0080234F" w:rsidRDefault="003221AE" w:rsidP="003221AE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900" w:type="dxa"/>
            <w:vAlign w:val="center"/>
          </w:tcPr>
          <w:p w14:paraId="211F3C18" w14:textId="4ECB00F2" w:rsidR="003221AE" w:rsidRPr="0080234F" w:rsidRDefault="003221AE" w:rsidP="003221AE">
            <w:pPr>
              <w:spacing w:after="240"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80234F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11</w:t>
            </w:r>
          </w:p>
        </w:tc>
      </w:tr>
    </w:tbl>
    <w:p w14:paraId="31A995DC" w14:textId="0EFF1273" w:rsidR="004204FD" w:rsidRPr="0080234F" w:rsidRDefault="00A45A74" w:rsidP="004F07C9">
      <w:pPr>
        <w:spacing w:before="360" w:after="12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    </w:t>
      </w:r>
      <w:r w:rsidR="004204F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Po każdym zespole, przesył</w:t>
      </w:r>
      <w:r w:rsidR="00917ED0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ano</w:t>
      </w:r>
      <w:r w:rsidR="004204F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 Sądu Rejonowego </w:t>
      </w:r>
      <w:r w:rsidR="00917ED0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 Złotowie </w:t>
      </w:r>
      <w:r w:rsidR="004204F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opinie dotyczą</w:t>
      </w:r>
      <w:r w:rsidR="00917ED0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ce sytuacji </w:t>
      </w:r>
      <w:r w:rsidR="00F005AF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dziecka.</w:t>
      </w:r>
      <w:r w:rsidR="00917ED0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2F0CAA60" w14:textId="578736EE" w:rsidR="006C4EDD" w:rsidRDefault="00917ED0" w:rsidP="00770DB6">
      <w:pPr>
        <w:widowControl/>
        <w:suppressAutoHyphens w:val="0"/>
        <w:autoSpaceDE w:val="0"/>
        <w:autoSpaceDN w:val="0"/>
        <w:adjustRightInd w:val="0"/>
        <w:spacing w:after="360"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Przeprowadzenie kolejnego zespołu do spraw sytuacji dziecka umieszczonego </w:t>
      </w:r>
      <w:r w:rsidR="00FA6926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w rodzinnej pieczy zastę</w:t>
      </w:r>
      <w:r w:rsidR="00683210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pczej zaplanowano na </w:t>
      </w:r>
      <w:r w:rsidR="00EC1CC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luty</w:t>
      </w:r>
      <w:r w:rsidR="00683210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20</w:t>
      </w:r>
      <w:r w:rsidR="00EE031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1712CA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roku</w:t>
      </w:r>
      <w:r w:rsidR="00683210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FF4135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(dzieci do lat 3)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</w:p>
    <w:p w14:paraId="4B2AD15D" w14:textId="44AEAC5C" w:rsidR="00B25547" w:rsidRDefault="00B25547" w:rsidP="00B25547">
      <w:pPr>
        <w:widowControl/>
        <w:suppressAutoHyphens w:val="0"/>
        <w:autoSpaceDE w:val="0"/>
        <w:autoSpaceDN w:val="0"/>
        <w:adjustRightInd w:val="0"/>
        <w:spacing w:after="36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7C171B83" w14:textId="77777777" w:rsidR="00B25547" w:rsidRPr="0080234F" w:rsidRDefault="00B25547" w:rsidP="00770DB6">
      <w:pPr>
        <w:widowControl/>
        <w:suppressAutoHyphens w:val="0"/>
        <w:autoSpaceDE w:val="0"/>
        <w:autoSpaceDN w:val="0"/>
        <w:adjustRightInd w:val="0"/>
        <w:spacing w:after="360"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2B3BAAB0" w14:textId="39E8D88F" w:rsidR="00F950A1" w:rsidRPr="004F07C9" w:rsidRDefault="00F950A1" w:rsidP="00F950A1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</w:pPr>
      <w:r w:rsidRPr="004F07C9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lastRenderedPageBreak/>
        <w:t>4.</w:t>
      </w:r>
      <w:r w:rsidRPr="004F07C9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4F07C9"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  <w:t xml:space="preserve">Szkolenia dla rodzin zastępczych </w:t>
      </w:r>
    </w:p>
    <w:p w14:paraId="2B0FDF61" w14:textId="460C0CA8" w:rsidR="00F950A1" w:rsidRPr="004F07C9" w:rsidRDefault="00F950A1" w:rsidP="00F950A1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4F07C9">
        <w:rPr>
          <w:rFonts w:asciiTheme="minorHAnsi" w:hAnsiTheme="minorHAnsi" w:cstheme="minorHAnsi"/>
          <w:lang w:val="pl-PL"/>
        </w:rPr>
        <w:tab/>
        <w:t>W 2021 r. Powiatowe Centrum Pomocy Rodzinie w Złotowie przeprowadziło szkolenie dla rodzin zastępczych.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1843"/>
      </w:tblGrid>
      <w:tr w:rsidR="004F07C9" w:rsidRPr="004F07C9" w14:paraId="0A58A742" w14:textId="77777777" w:rsidTr="00F40167">
        <w:trPr>
          <w:trHeight w:val="534"/>
        </w:trPr>
        <w:tc>
          <w:tcPr>
            <w:tcW w:w="567" w:type="dxa"/>
            <w:shd w:val="clear" w:color="auto" w:fill="D9D9D9" w:themeFill="background1" w:themeFillShade="D9"/>
          </w:tcPr>
          <w:p w14:paraId="1AF963FB" w14:textId="77777777" w:rsidR="00F950A1" w:rsidRPr="004F07C9" w:rsidRDefault="00F950A1" w:rsidP="00F40167">
            <w:pPr>
              <w:jc w:val="center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</w:p>
          <w:p w14:paraId="6C7D628E" w14:textId="77777777" w:rsidR="00F950A1" w:rsidRPr="004F07C9" w:rsidRDefault="00F950A1" w:rsidP="00F40167">
            <w:pPr>
              <w:jc w:val="center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4F07C9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13AE1A4" w14:textId="77777777" w:rsidR="00F950A1" w:rsidRPr="004F07C9" w:rsidRDefault="00F950A1" w:rsidP="00F401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</w:p>
          <w:p w14:paraId="6AEF1463" w14:textId="77777777" w:rsidR="00F950A1" w:rsidRPr="004F07C9" w:rsidRDefault="00F950A1" w:rsidP="00F401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4F07C9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Temat szkolenia/warsztatów</w:t>
            </w:r>
          </w:p>
          <w:p w14:paraId="70EE0290" w14:textId="77777777" w:rsidR="00F950A1" w:rsidRPr="004F07C9" w:rsidRDefault="00F950A1" w:rsidP="00F40167">
            <w:pPr>
              <w:jc w:val="center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E53E07" w14:textId="77777777" w:rsidR="00F950A1" w:rsidRPr="004F07C9" w:rsidRDefault="00F950A1" w:rsidP="00F40167">
            <w:pPr>
              <w:jc w:val="center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4F07C9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Data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898C26" w14:textId="77777777" w:rsidR="00F950A1" w:rsidRPr="004F07C9" w:rsidRDefault="00F950A1" w:rsidP="00F40167">
            <w:pPr>
              <w:jc w:val="center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4F07C9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Rodzina zastępcza</w:t>
            </w:r>
          </w:p>
          <w:p w14:paraId="15D28684" w14:textId="77777777" w:rsidR="00F950A1" w:rsidRPr="004F07C9" w:rsidRDefault="00F950A1" w:rsidP="00F40167">
            <w:pPr>
              <w:jc w:val="center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4F07C9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-ilość osób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7F4168" w14:textId="77777777" w:rsidR="00F950A1" w:rsidRPr="004F07C9" w:rsidRDefault="00F950A1" w:rsidP="00F40167">
            <w:pPr>
              <w:jc w:val="center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4F07C9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Wychowankowie</w:t>
            </w:r>
          </w:p>
          <w:p w14:paraId="54FD093F" w14:textId="77777777" w:rsidR="00F950A1" w:rsidRPr="004F07C9" w:rsidRDefault="00F950A1" w:rsidP="00F40167">
            <w:pPr>
              <w:jc w:val="center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4F07C9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-ilość osób</w:t>
            </w:r>
          </w:p>
        </w:tc>
      </w:tr>
      <w:tr w:rsidR="004F07C9" w:rsidRPr="004F07C9" w14:paraId="5AE5958F" w14:textId="77777777" w:rsidTr="00F40167">
        <w:trPr>
          <w:trHeight w:val="294"/>
        </w:trPr>
        <w:tc>
          <w:tcPr>
            <w:tcW w:w="567" w:type="dxa"/>
            <w:vAlign w:val="center"/>
          </w:tcPr>
          <w:p w14:paraId="06153BA3" w14:textId="77777777" w:rsidR="00F950A1" w:rsidRPr="004F07C9" w:rsidRDefault="00F950A1" w:rsidP="00F40167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1.</w:t>
            </w:r>
          </w:p>
        </w:tc>
        <w:tc>
          <w:tcPr>
            <w:tcW w:w="3544" w:type="dxa"/>
            <w:vAlign w:val="center"/>
          </w:tcPr>
          <w:p w14:paraId="779D9994" w14:textId="77777777" w:rsidR="00F950A1" w:rsidRPr="004F07C9" w:rsidRDefault="00F950A1" w:rsidP="00F40167">
            <w:pPr>
              <w:widowControl/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Szkolenie dla kandydatów</w:t>
            </w:r>
            <w:r w:rsidRPr="004F07C9">
              <w:rPr>
                <w:rFonts w:asciiTheme="minorHAnsi" w:hAnsiTheme="minorHAnsi" w:cstheme="minorHAnsi"/>
                <w:color w:val="auto"/>
              </w:rPr>
              <w:t xml:space="preserve"> na rodziny zastępcze</w:t>
            </w:r>
          </w:p>
        </w:tc>
        <w:tc>
          <w:tcPr>
            <w:tcW w:w="1701" w:type="dxa"/>
            <w:vAlign w:val="center"/>
          </w:tcPr>
          <w:p w14:paraId="7419B9E6" w14:textId="01606E7F" w:rsidR="00F950A1" w:rsidRPr="004F07C9" w:rsidRDefault="004F07C9" w:rsidP="004F07C9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06</w:t>
            </w:r>
            <w:r w:rsidR="00F950A1"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.05.20</w:t>
            </w:r>
            <w:r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21</w:t>
            </w:r>
            <w:r w:rsidR="00F950A1"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r.-</w:t>
            </w:r>
            <w:r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28</w:t>
            </w:r>
            <w:r w:rsidR="00F950A1"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.0</w:t>
            </w:r>
            <w:r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7</w:t>
            </w:r>
            <w:r w:rsidR="00F950A1"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.20</w:t>
            </w:r>
            <w:r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21</w:t>
            </w:r>
            <w:r w:rsidR="00F950A1"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r.</w:t>
            </w:r>
          </w:p>
        </w:tc>
        <w:tc>
          <w:tcPr>
            <w:tcW w:w="1559" w:type="dxa"/>
            <w:vAlign w:val="center"/>
          </w:tcPr>
          <w:p w14:paraId="19FDA591" w14:textId="01685C16" w:rsidR="00F950A1" w:rsidRPr="004F07C9" w:rsidRDefault="004F07C9" w:rsidP="00F40167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14:paraId="32C56CA4" w14:textId="77777777" w:rsidR="00F950A1" w:rsidRPr="004F07C9" w:rsidRDefault="00F950A1" w:rsidP="00F40167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4F07C9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x</w:t>
            </w:r>
          </w:p>
        </w:tc>
      </w:tr>
    </w:tbl>
    <w:p w14:paraId="5355178F" w14:textId="77777777" w:rsidR="00F950A1" w:rsidRPr="004F07C9" w:rsidRDefault="00F950A1" w:rsidP="00F950A1">
      <w:pPr>
        <w:pStyle w:val="Standard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14:paraId="0275B84C" w14:textId="3EE11E41" w:rsidR="00F950A1" w:rsidRDefault="00F950A1" w:rsidP="004F07C9">
      <w:pPr>
        <w:pStyle w:val="Standard"/>
        <w:spacing w:before="120" w:after="120" w:line="36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4F07C9">
        <w:rPr>
          <w:rFonts w:asciiTheme="minorHAnsi" w:eastAsiaTheme="minorHAnsi" w:hAnsiTheme="minorHAnsi" w:cstheme="minorHAnsi"/>
          <w:lang w:eastAsia="en-US"/>
        </w:rPr>
        <w:t xml:space="preserve">         </w:t>
      </w:r>
      <w:r w:rsidRPr="004F07C9">
        <w:rPr>
          <w:rFonts w:asciiTheme="minorHAnsi" w:eastAsiaTheme="minorHAnsi" w:hAnsiTheme="minorHAnsi" w:cstheme="minorHAnsi"/>
          <w:lang w:val="pl-PL" w:eastAsia="en-US"/>
        </w:rPr>
        <w:t xml:space="preserve">Naszej instytucji, jako jednej z niewielu w województwie wielkopolskim udało </w:t>
      </w:r>
      <w:r w:rsidRPr="004F07C9">
        <w:rPr>
          <w:rFonts w:asciiTheme="minorHAnsi" w:eastAsiaTheme="minorHAnsi" w:hAnsiTheme="minorHAnsi" w:cstheme="minorHAnsi"/>
          <w:lang w:val="pl-PL" w:eastAsia="en-US"/>
        </w:rPr>
        <w:br/>
        <w:t>się uzyskać pozwolenie na szkolenie rodzin zastępczych według autorskiego projektu. Decyzją Nr 14/2019/RZ z dnia 26 kwietnia 2019r. Minister Pracy i Polityki Społecznej zatwierdził program szkolenia dla kandydatów do sprawowania pieczy zastępczej. W maju 20</w:t>
      </w:r>
      <w:r w:rsidR="004F07C9" w:rsidRPr="004F07C9">
        <w:rPr>
          <w:rFonts w:asciiTheme="minorHAnsi" w:eastAsiaTheme="minorHAnsi" w:hAnsiTheme="minorHAnsi" w:cstheme="minorHAnsi"/>
          <w:lang w:val="pl-PL" w:eastAsia="en-US"/>
        </w:rPr>
        <w:t>21</w:t>
      </w:r>
      <w:r w:rsidRPr="004F07C9">
        <w:rPr>
          <w:rFonts w:asciiTheme="minorHAnsi" w:eastAsiaTheme="minorHAnsi" w:hAnsiTheme="minorHAnsi" w:cstheme="minorHAnsi"/>
          <w:lang w:val="pl-PL" w:eastAsia="en-US"/>
        </w:rPr>
        <w:t xml:space="preserve">r. rozpoczęło się szkolenie dla kandydatów dla rodzin zastępczych a zakończyło </w:t>
      </w:r>
      <w:r w:rsidRPr="004F07C9">
        <w:rPr>
          <w:rFonts w:asciiTheme="minorHAnsi" w:eastAsiaTheme="minorHAnsi" w:hAnsiTheme="minorHAnsi" w:cstheme="minorHAnsi"/>
          <w:lang w:val="pl-PL" w:eastAsia="en-US"/>
        </w:rPr>
        <w:br/>
        <w:t>się we wrześniu 20</w:t>
      </w:r>
      <w:r w:rsidR="004F07C9" w:rsidRPr="004F07C9">
        <w:rPr>
          <w:rFonts w:asciiTheme="minorHAnsi" w:eastAsiaTheme="minorHAnsi" w:hAnsiTheme="minorHAnsi" w:cstheme="minorHAnsi"/>
          <w:lang w:val="pl-PL" w:eastAsia="en-US"/>
        </w:rPr>
        <w:t>21</w:t>
      </w:r>
      <w:r w:rsidRPr="004F07C9">
        <w:rPr>
          <w:rFonts w:asciiTheme="minorHAnsi" w:eastAsiaTheme="minorHAnsi" w:hAnsiTheme="minorHAnsi" w:cstheme="minorHAnsi"/>
          <w:lang w:val="pl-PL" w:eastAsia="en-US"/>
        </w:rPr>
        <w:t>r.</w:t>
      </w:r>
    </w:p>
    <w:p w14:paraId="5D5287A4" w14:textId="77777777" w:rsidR="004F07C9" w:rsidRPr="004F07C9" w:rsidRDefault="004F07C9" w:rsidP="00F950A1">
      <w:pPr>
        <w:pStyle w:val="Standard"/>
        <w:spacing w:after="120" w:line="36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6A45745C" w14:textId="7D528C0D" w:rsidR="00D0293B" w:rsidRPr="0080234F" w:rsidRDefault="00D0293B" w:rsidP="00D0293B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  <w:t>5. Promocja rodzicielstwa zastępczego</w:t>
      </w:r>
    </w:p>
    <w:p w14:paraId="62D3CB7A" w14:textId="5AE7FC1D" w:rsidR="00404A6F" w:rsidRPr="0080234F" w:rsidRDefault="00404A6F" w:rsidP="00EA4D0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eastAsiaTheme="minorHAnsi" w:hAnsiTheme="minorHAnsi" w:cstheme="minorHAnsi"/>
          <w:bCs/>
          <w:iCs/>
          <w:color w:val="auto"/>
          <w:lang w:eastAsia="en-US"/>
        </w:rPr>
      </w:pPr>
      <w:r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W 2021r. Powiatowe Centrum Pomocy Rodzinie w Złotowie </w:t>
      </w:r>
      <w:r w:rsidR="00D7136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>podjęło działania dotyczące</w:t>
      </w:r>
      <w:r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 promocj</w:t>
      </w:r>
      <w:r w:rsidR="00D7136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>i</w:t>
      </w:r>
      <w:r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 rodzicielstwa zastępczego. Celem kampanii było poszukiwanie kandydatów na rodziny zastępcze.</w:t>
      </w:r>
      <w:r w:rsidR="00EA4D0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 Działania polegały na rozprowadzaniu ulotek </w:t>
      </w:r>
      <w:r w:rsidR="00D7136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br/>
      </w:r>
      <w:r w:rsidR="00EA4D0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>i rozwieszaniu plakatów w instytucjach działających na rzecz dziecka m.in. w szkołach, przedszkolach, przychodniach rodzinnych, kościołach, poradni psychologiczno-pedagogicznej</w:t>
      </w:r>
      <w:r w:rsidR="00C8710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>.</w:t>
      </w:r>
      <w:r w:rsidR="00EA4D0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 </w:t>
      </w:r>
      <w:r w:rsidR="00C8710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>Poza tym p</w:t>
      </w:r>
      <w:r w:rsidR="00D7136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rzekazano </w:t>
      </w:r>
      <w:r w:rsidR="00C8710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ulotki promocyjne </w:t>
      </w:r>
      <w:r w:rsidR="00D7136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>w</w:t>
      </w:r>
      <w:r w:rsidR="00C8710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 urzęd</w:t>
      </w:r>
      <w:r w:rsidR="00D7136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>ach</w:t>
      </w:r>
      <w:r w:rsidR="00C8710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 miast</w:t>
      </w:r>
      <w:r w:rsidR="00D7136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>, urzędach gmin</w:t>
      </w:r>
      <w:r w:rsidR="00C8710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, </w:t>
      </w:r>
      <w:r w:rsidR="00502CFE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br/>
      </w:r>
      <w:r w:rsidR="00D7136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w </w:t>
      </w:r>
      <w:r w:rsidR="00C8710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starostwie powiatowym, </w:t>
      </w:r>
      <w:r w:rsidR="00D7136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w </w:t>
      </w:r>
      <w:r w:rsidR="00C8710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>aptekach oraz u sołtysów</w:t>
      </w:r>
      <w:r w:rsidR="00D7136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 wsi w powiecie złotowskim</w:t>
      </w:r>
      <w:r w:rsidR="00C8710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>.</w:t>
      </w:r>
      <w:r w:rsidR="00D71365" w:rsidRPr="0080234F">
        <w:rPr>
          <w:rFonts w:asciiTheme="minorHAnsi" w:eastAsiaTheme="minorHAnsi" w:hAnsiTheme="minorHAnsi" w:cstheme="minorHAnsi"/>
          <w:bCs/>
          <w:iCs/>
          <w:color w:val="auto"/>
          <w:lang w:eastAsia="en-US"/>
        </w:rPr>
        <w:t xml:space="preserve"> Została utworzona strona Powiatowego Centrum Pomocy Rodzinie w Złotowie na Facebooku, gdzie umieszczono informacje dotyczące poszukiwań kandydatów na rodziny zastępcze.</w:t>
      </w:r>
    </w:p>
    <w:p w14:paraId="10E2DD03" w14:textId="77777777" w:rsidR="00D0293B" w:rsidRPr="0080234F" w:rsidRDefault="00D0293B" w:rsidP="006C4EDD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u w:val="single"/>
        </w:rPr>
      </w:pPr>
    </w:p>
    <w:p w14:paraId="26313702" w14:textId="4DBD92B1" w:rsidR="00E570EA" w:rsidRPr="0080234F" w:rsidRDefault="00D0293B" w:rsidP="006C4EDD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u w:val="single"/>
        </w:rPr>
      </w:pPr>
      <w:r w:rsidRPr="0080234F">
        <w:rPr>
          <w:rFonts w:asciiTheme="minorHAnsi" w:hAnsiTheme="minorHAnsi" w:cstheme="minorHAnsi"/>
          <w:b/>
          <w:bCs/>
          <w:i/>
          <w:iCs/>
          <w:color w:val="000000" w:themeColor="text1"/>
          <w:u w:val="single"/>
        </w:rPr>
        <w:t>6</w:t>
      </w:r>
      <w:r w:rsidR="00E570EA" w:rsidRPr="0080234F">
        <w:rPr>
          <w:rFonts w:asciiTheme="minorHAnsi" w:hAnsiTheme="minorHAnsi" w:cstheme="minorHAnsi"/>
          <w:b/>
          <w:bCs/>
          <w:i/>
          <w:iCs/>
          <w:color w:val="000000" w:themeColor="text1"/>
          <w:u w:val="single"/>
        </w:rPr>
        <w:t xml:space="preserve">. Realizacja ustawy z dnia 15 lipca 2020 roku o Polskim Bonie Turystycznym </w:t>
      </w:r>
    </w:p>
    <w:p w14:paraId="01A8B92F" w14:textId="02E03C23" w:rsidR="00E570EA" w:rsidRPr="0080234F" w:rsidRDefault="00E570EA" w:rsidP="00D42CA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 xml:space="preserve">Na mocy ustawy z dnia 15 </w:t>
      </w:r>
      <w:r w:rsidR="00624AD7" w:rsidRPr="0080234F">
        <w:rPr>
          <w:rFonts w:asciiTheme="minorHAnsi" w:hAnsiTheme="minorHAnsi" w:cstheme="minorHAnsi"/>
          <w:color w:val="000000" w:themeColor="text1"/>
        </w:rPr>
        <w:t xml:space="preserve">lipca </w:t>
      </w:r>
      <w:r w:rsidRPr="0080234F">
        <w:rPr>
          <w:rFonts w:asciiTheme="minorHAnsi" w:hAnsiTheme="minorHAnsi" w:cstheme="minorHAnsi"/>
          <w:color w:val="000000" w:themeColor="text1"/>
        </w:rPr>
        <w:t xml:space="preserve">2020r. o Polskim Bonie Turystycznym na każde dziecko, na które przyznane jest wsparcie z programu "Rodzina 500+" przysługuje jednorazowe świadczenie w wysokości 500zł w formie bonu na sfinansowanie kosztów </w:t>
      </w:r>
      <w:r w:rsidRPr="0080234F">
        <w:rPr>
          <w:rFonts w:asciiTheme="minorHAnsi" w:hAnsiTheme="minorHAnsi" w:cstheme="minorHAnsi"/>
          <w:color w:val="000000" w:themeColor="text1"/>
        </w:rPr>
        <w:lastRenderedPageBreak/>
        <w:t>wypoczynku w Polsce (w przypadku dziecka z niepełnosprawnością wartość bonu zwiększa się o 500zł, czyli łącznie wynosi ona 1.000zł).</w:t>
      </w:r>
      <w:r w:rsidR="00D42CAB" w:rsidRPr="0080234F">
        <w:rPr>
          <w:rFonts w:asciiTheme="minorHAnsi" w:hAnsiTheme="minorHAnsi" w:cstheme="minorHAnsi"/>
          <w:color w:val="000000" w:themeColor="text1"/>
        </w:rPr>
        <w:t xml:space="preserve"> Przyznanie bonu nie będzie uzależnione od posiadanych dochodów. </w:t>
      </w:r>
    </w:p>
    <w:p w14:paraId="48F7B8FA" w14:textId="13F0ED30" w:rsidR="009E56F9" w:rsidRPr="0080234F" w:rsidRDefault="009E56F9" w:rsidP="006C4EDD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 xml:space="preserve">Bon turystyczny jest ważny do 31 marca 2022r. Można nim dokonywać płatności za usługi hotelarskie lub imprezy turystyczne (np. letni wypoczynek, ferie zimowe, pobyt </w:t>
      </w:r>
      <w:r w:rsidR="006C4EDD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 xml:space="preserve">w hotelu, pensjonacie, gospodarstwie agroturystycznym) realizowane przez przedsiębiorcę turystycznego lub organizację pożytku publicznego na terytorium Rzeczypospolitej Polskiej. Płatności bonem można dokonywać wielokrotnie, aż do wyczerpania wysokości przyznanego świadczenia. </w:t>
      </w:r>
      <w:r w:rsidRPr="0080234F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Bon nie podlega wymianie na gotówkę</w:t>
      </w:r>
      <w:r w:rsidRPr="0080234F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7AAD053E" w14:textId="45D03ADB" w:rsidR="00D42CAB" w:rsidRPr="0080234F" w:rsidRDefault="00D42CAB" w:rsidP="00624AD7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Powiatowe Centrum Pomocy Rodzinie w Złotowie realizuje ustawę poprzez przekazywanie danych o rodzinach zastępczych oraz dzieciach przebywających w pieczy zastępczej uprawnionych do otrzymania Polskiego Bonu Turystycznego.</w:t>
      </w:r>
      <w:r w:rsidR="00624AD7" w:rsidRPr="0080234F">
        <w:rPr>
          <w:rFonts w:asciiTheme="minorHAnsi" w:hAnsiTheme="minorHAnsi" w:cstheme="minorHAnsi"/>
          <w:color w:val="000000" w:themeColor="text1"/>
        </w:rPr>
        <w:t xml:space="preserve"> </w:t>
      </w:r>
      <w:r w:rsidRPr="0080234F">
        <w:rPr>
          <w:rFonts w:asciiTheme="minorHAnsi" w:hAnsiTheme="minorHAnsi" w:cstheme="minorHAnsi"/>
          <w:color w:val="000000" w:themeColor="text1"/>
        </w:rPr>
        <w:t>Do 5 dnia każdego miesiąca w Centralnej Aplikacji Statystycznej przekazywane są kolejne informacje o nowych osobach uprawnionych i dzieciach z pieczy zstępczej z prawem do wsparcia.</w:t>
      </w:r>
    </w:p>
    <w:p w14:paraId="606EB42E" w14:textId="77777777" w:rsidR="00770776" w:rsidRPr="0080234F" w:rsidRDefault="00770776" w:rsidP="00624AD7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1C4FCC58" w14:textId="3EC5C74B" w:rsidR="00E570EA" w:rsidRPr="0080234F" w:rsidRDefault="00D0293B" w:rsidP="006C4EDD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u w:val="single"/>
        </w:rPr>
      </w:pPr>
      <w:r w:rsidRPr="0080234F">
        <w:rPr>
          <w:rFonts w:asciiTheme="minorHAnsi" w:hAnsiTheme="minorHAnsi" w:cstheme="minorHAnsi"/>
          <w:b/>
          <w:bCs/>
          <w:i/>
          <w:iCs/>
          <w:color w:val="000000" w:themeColor="text1"/>
          <w:u w:val="single"/>
        </w:rPr>
        <w:t>7</w:t>
      </w:r>
      <w:r w:rsidR="00E570EA" w:rsidRPr="0080234F">
        <w:rPr>
          <w:rFonts w:asciiTheme="minorHAnsi" w:hAnsiTheme="minorHAnsi" w:cstheme="minorHAnsi"/>
          <w:b/>
          <w:bCs/>
          <w:i/>
          <w:iCs/>
          <w:color w:val="000000" w:themeColor="text1"/>
          <w:u w:val="single"/>
        </w:rPr>
        <w:t>. Realizacja projektu „Wsparcie dzieci umieszczonych w pieczy zastępczej w okresie epidemii COVID-19”</w:t>
      </w:r>
    </w:p>
    <w:p w14:paraId="01ACDCFE" w14:textId="1FE0AF69" w:rsidR="00624AD7" w:rsidRPr="0080234F" w:rsidRDefault="00DC3AD4" w:rsidP="00DC3AD4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 xml:space="preserve">Wojewoda Wielkopolski Łukasz Mikołajczyk 1 czerwca 2020 r. zawarł Umowę partnerską z Ministrem Rodziny, Pracy i Polityki Społecznej na rzecz realizacji projektu </w:t>
      </w:r>
      <w:r w:rsidRPr="0080234F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 xml:space="preserve">„Wsparcie dzieci umieszczonych w pieczy zastępczej w okresie epidemii COVID-19”, </w:t>
      </w:r>
      <w:r w:rsidRPr="0080234F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br/>
        <w:t>w ramach Programu Operacyjnego Wiedza Edukacja Rozwój lata 2014-2020</w:t>
      </w:r>
      <w:r w:rsidRPr="0080234F">
        <w:rPr>
          <w:rFonts w:asciiTheme="minorHAnsi" w:hAnsiTheme="minorHAnsi" w:cstheme="minorHAnsi"/>
          <w:b/>
          <w:bCs/>
          <w:color w:val="000000" w:themeColor="text1"/>
        </w:rPr>
        <w:t>,</w:t>
      </w:r>
      <w:r w:rsidRPr="0080234F">
        <w:rPr>
          <w:rFonts w:asciiTheme="minorHAnsi" w:hAnsiTheme="minorHAnsi" w:cstheme="minorHAnsi"/>
          <w:color w:val="000000" w:themeColor="text1"/>
        </w:rPr>
        <w:t xml:space="preserve"> w ramach Działania 2.8 Rozwój usług społecznych świadczonych w środowisku lokalnym: Ułatwianie dostępu do przystępnych cenowo, trwałych oraz wysokiej jakości usług, w tym opieki zdrowotnej i usług socjalnych świadczonych w interesie ogólnym współfinansowanego </w:t>
      </w:r>
      <w:r w:rsidRPr="0080234F">
        <w:rPr>
          <w:rFonts w:asciiTheme="minorHAnsi" w:hAnsiTheme="minorHAnsi" w:cstheme="minorHAnsi"/>
          <w:color w:val="000000" w:themeColor="text1"/>
        </w:rPr>
        <w:br/>
        <w:t xml:space="preserve">z Europejskiego Funduszu Społecznego, na podstawie art. 33 ust. 1 oraz ust. 5 ustawy z dnia 11 lipca 2014 r. o zasadach realizacji programów w zakresie polityki spójności finansowanych w perspektywie finansowej 2014-2020 (Dz. U. z 2018 r., poz. 1431 z </w:t>
      </w:r>
      <w:proofErr w:type="spellStart"/>
      <w:r w:rsidRPr="0080234F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80234F">
        <w:rPr>
          <w:rFonts w:asciiTheme="minorHAnsi" w:hAnsiTheme="minorHAnsi" w:cstheme="minorHAnsi"/>
          <w:color w:val="000000" w:themeColor="text1"/>
        </w:rPr>
        <w:t xml:space="preserve">. zm.) oraz art. 10 ust. 1 ustawy z dnia 3 kwietnia 2020 r. o szczególnych rozwiązaniach wspierających realizację programów operacyjnych w związku wystąpieniem COVID-19 w 2020 r. (Dz.U. 2020 r., </w:t>
      </w:r>
      <w:r w:rsidR="00770776" w:rsidRPr="0080234F">
        <w:rPr>
          <w:rFonts w:asciiTheme="minorHAnsi" w:hAnsiTheme="minorHAnsi" w:cstheme="minorHAnsi"/>
          <w:color w:val="000000" w:themeColor="text1"/>
        </w:rPr>
        <w:br/>
      </w:r>
      <w:r w:rsidRPr="0080234F">
        <w:rPr>
          <w:rFonts w:asciiTheme="minorHAnsi" w:hAnsiTheme="minorHAnsi" w:cstheme="minorHAnsi"/>
          <w:color w:val="000000" w:themeColor="text1"/>
        </w:rPr>
        <w:t>poz. 694).</w:t>
      </w:r>
    </w:p>
    <w:p w14:paraId="0B1CB5C5" w14:textId="3938778F" w:rsidR="00DC3AD4" w:rsidRPr="0080234F" w:rsidRDefault="00DC3AD4" w:rsidP="00045633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Celem szczegółowym projektu było wsparcie</w:t>
      </w:r>
      <w:r w:rsidR="00A904EA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(zapobieganie i ograniczanie negatywnych skutków)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dzieci w rodzinnych i instytucjonalnych podmiotach pieczy zastępczej w sytuacji zagrożenia epidemią choroby COVID– 19 poprzez:</w:t>
      </w:r>
    </w:p>
    <w:p w14:paraId="677604D4" w14:textId="379E2ED3" w:rsidR="00DC3AD4" w:rsidRPr="0080234F" w:rsidRDefault="00DC3AD4" w:rsidP="00045633">
      <w:pPr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zakup wyposażenia na cele realizowania zadań w trybie zdalnego nauczania (w tym zakup laptopów, komputerów stacjonarnych, oprogramowania i sprzętu audiowizualnego</w:t>
      </w:r>
      <w:r w:rsidR="00A904EA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oraz programowania dla dzieci z niepełnosprawnością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),</w:t>
      </w:r>
    </w:p>
    <w:p w14:paraId="35A4370C" w14:textId="4A7737C8" w:rsidR="00DC3AD4" w:rsidRPr="0080234F" w:rsidRDefault="00DC3AD4" w:rsidP="00045633">
      <w:pPr>
        <w:widowControl/>
        <w:numPr>
          <w:ilvl w:val="0"/>
          <w:numId w:val="35"/>
        </w:numPr>
        <w:suppressAutoHyphens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 zakup środków ochrony indywidualnej i wyposażenia do bezpośredniej walki 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  <w:t>z epidemią (w tym zakup środków ochrony indywidualnej – maseczek, rękawiczek, zakup środków dezynfekcyjnych).</w:t>
      </w:r>
    </w:p>
    <w:p w14:paraId="5AA3D968" w14:textId="47FEE9AA" w:rsidR="00A904EA" w:rsidRPr="0080234F" w:rsidRDefault="00A904EA" w:rsidP="00045633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Bezpośrednimi odbiorcami projektu są wychowankowie umieszczeni w pieczy zastępczej rodzinnej i instytucjonalnej, w tym osoby uczące się, które pozostały w pieczy zastępczej do 25 roku życia na podstawie art. 37 ust. 2 z dnia 9 czerwca 2011r. o wspieraniu rodziny i systemie pieczy zastępczej oraz ich opiekunowie.</w:t>
      </w:r>
    </w:p>
    <w:p w14:paraId="4C04F603" w14:textId="1995A7D0" w:rsidR="0027569B" w:rsidRPr="0080234F" w:rsidRDefault="0027569B" w:rsidP="00045633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ramach projektu w dniu 31.07.2020r. została zawarta umowa pomiędzy Wojewodą Wielkopolskim reprezentowanym przez Pana Łukasza Krzysztofiaka a Powiatem Złotowskim reprezentowanym przez Pana Ryszarda Goławskiego Starostę Powiatu Złotowskiego oraz Panią Małgorzatę </w:t>
      </w:r>
      <w:proofErr w:type="spellStart"/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Sameć</w:t>
      </w:r>
      <w:proofErr w:type="spellEnd"/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Wicestarostą Powiatu Złotowskiego.</w:t>
      </w:r>
    </w:p>
    <w:p w14:paraId="77DE82A1" w14:textId="0E22DA80" w:rsidR="00DC3AD4" w:rsidRPr="0080234F" w:rsidRDefault="00A904EA" w:rsidP="00045633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</w:t>
      </w:r>
      <w:r w:rsidR="0027569B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związku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 realizacją projektu Powiat Złotowski przyjął dofinansowanie </w:t>
      </w:r>
      <w:r w:rsidR="0027569B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w wysokości 344.022,20 zł</w:t>
      </w:r>
      <w:r w:rsidR="00045633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: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 tym płatności ze środków europejskich w kwocie </w:t>
      </w:r>
      <w:r w:rsidR="00045633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289.941,91 zł oraz ze środków dotacji celowej krajowego w formie współfinansowania krajowego w kwocie 54.080,29 zł.</w:t>
      </w:r>
      <w:r w:rsidR="0027569B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14:paraId="3AB234CA" w14:textId="31F2EA71" w:rsidR="0027569B" w:rsidRDefault="0027569B" w:rsidP="00045633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Starosta Powiatu Złotowskiego upoważnił Dyrektora Powiatowego Centrum Pomocy Rodzinie w Złotowie do dysponowania środkami finansowymi otrzymanymi od Wojewody Wielkopolskiego</w:t>
      </w:r>
      <w:r w:rsidR="00217CA9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prowadzenia wyodrębnionej dokumentacji finansowo księgowej </w:t>
      </w:r>
      <w:r w:rsidR="004F07C9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i ewidencji księgowej projektu w sposób umożliwiający identyfikację poszczególnych operacji księgowych, opisywania faktur zgodnie z wydatkowanymi środkami według klasyfikacji budżetowej, rozliczanie projektu poprzez przekazanie wraz ze sprawozdaniem końcowym zestawienia wydatków zawierającego pozycje wydatkowe wraz z numerem faktury, datą wydatkowania, kosztem jednostkowym oraz kwotą wydatków.</w:t>
      </w:r>
    </w:p>
    <w:p w14:paraId="752BF214" w14:textId="77777777" w:rsidR="004F07C9" w:rsidRPr="0080234F" w:rsidRDefault="004F07C9" w:rsidP="00045633">
      <w:pPr>
        <w:widowControl/>
        <w:suppressAutoHyphens w:val="0"/>
        <w:spacing w:after="120"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480C06A3" w14:textId="6BC04EBB" w:rsidR="00217CA9" w:rsidRPr="0080234F" w:rsidRDefault="00217CA9" w:rsidP="008226EF">
      <w:pPr>
        <w:widowControl/>
        <w:suppressAutoHyphens w:val="0"/>
        <w:spacing w:line="360" w:lineRule="auto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W ramach projektu zakupiono:</w:t>
      </w:r>
    </w:p>
    <w:p w14:paraId="4B994761" w14:textId="26268E1D" w:rsidR="00217CA9" w:rsidRPr="0080234F" w:rsidRDefault="00217CA9" w:rsidP="008226EF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- 129 laptopów z oprogramowaniem podstawowym oraz słuchawkami,</w:t>
      </w:r>
    </w:p>
    <w:p w14:paraId="5C3BC2A0" w14:textId="3F760DDD" w:rsidR="00217CA9" w:rsidRPr="0080234F" w:rsidRDefault="00217CA9" w:rsidP="008226EF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- 4 zestawy komputerowe ( 2 komputery stacjonarne wraz z drukarką i kamerą internetową, </w:t>
      </w:r>
      <w:r w:rsidR="008226EF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2 laptopy z drukarką</w:t>
      </w:r>
      <w:r w:rsidR="008226EF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i słuchawkami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),</w:t>
      </w:r>
    </w:p>
    <w:p w14:paraId="48376AF7" w14:textId="4A9F4BE9" w:rsidR="00217CA9" w:rsidRPr="0080234F" w:rsidRDefault="00217CA9" w:rsidP="008226EF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- 2 komputery stacjonarne</w:t>
      </w:r>
      <w:r w:rsidR="008226EF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 kamerą internetową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</w:p>
    <w:p w14:paraId="57542D22" w14:textId="460A397E" w:rsidR="00217CA9" w:rsidRPr="0080234F" w:rsidRDefault="00217CA9" w:rsidP="008226EF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- 6 telewizorów</w:t>
      </w:r>
      <w:r w:rsidR="008226EF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</w:p>
    <w:p w14:paraId="235BF7AA" w14:textId="1F7CFD49" w:rsidR="00217CA9" w:rsidRPr="0080234F" w:rsidRDefault="00217CA9" w:rsidP="008226EF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-</w:t>
      </w:r>
      <w:r w:rsidR="008226EF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3400 sztuk maseczek,</w:t>
      </w:r>
    </w:p>
    <w:p w14:paraId="190D9C35" w14:textId="4A67C0C0" w:rsidR="008226EF" w:rsidRPr="0080234F" w:rsidRDefault="008226EF" w:rsidP="008226EF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- 17000 sztuk </w:t>
      </w:r>
      <w:r w:rsidR="00045633"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rękawiczek</w:t>
      </w: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</w:p>
    <w:p w14:paraId="1785C09E" w14:textId="2EFEC069" w:rsidR="00217CA9" w:rsidRPr="0080234F" w:rsidRDefault="008226EF" w:rsidP="007E015D">
      <w:pPr>
        <w:widowControl/>
        <w:suppressAutoHyphens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0234F">
        <w:rPr>
          <w:rFonts w:asciiTheme="minorHAnsi" w:eastAsia="Times New Roman" w:hAnsiTheme="minorHAnsi" w:cstheme="minorHAnsi"/>
          <w:color w:val="000000" w:themeColor="text1"/>
          <w:lang w:eastAsia="pl-PL"/>
        </w:rPr>
        <w:t>- 500 litrów płynu do dezynfekcji.</w:t>
      </w:r>
    </w:p>
    <w:p w14:paraId="6E2A7346" w14:textId="78AAF672" w:rsidR="00770776" w:rsidRDefault="00770776" w:rsidP="009401B6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ab/>
      </w:r>
      <w:r w:rsidR="005359AB" w:rsidRPr="0080234F">
        <w:rPr>
          <w:rFonts w:asciiTheme="minorHAnsi" w:hAnsiTheme="minorHAnsi" w:cstheme="minorHAnsi"/>
          <w:color w:val="000000" w:themeColor="text1"/>
        </w:rPr>
        <w:t>Projekt został zrealizowany w 2020r. Pomimo zakończenia projektu rodziny zastępcze</w:t>
      </w:r>
      <w:r w:rsidR="00A2191F" w:rsidRPr="0080234F">
        <w:rPr>
          <w:rFonts w:asciiTheme="minorHAnsi" w:hAnsiTheme="minorHAnsi" w:cstheme="minorHAnsi"/>
          <w:color w:val="000000" w:themeColor="text1"/>
        </w:rPr>
        <w:t xml:space="preserve"> i placówki opiekuńczo-wychowawcze </w:t>
      </w:r>
      <w:r w:rsidR="005359AB" w:rsidRPr="0080234F">
        <w:rPr>
          <w:rFonts w:asciiTheme="minorHAnsi" w:hAnsiTheme="minorHAnsi" w:cstheme="minorHAnsi"/>
          <w:color w:val="000000" w:themeColor="text1"/>
        </w:rPr>
        <w:t>w dalszym ciągu mogą korzystać z zakupionego sprzętu komputerowego</w:t>
      </w:r>
      <w:r w:rsidR="00A2191F" w:rsidRPr="0080234F">
        <w:rPr>
          <w:rFonts w:asciiTheme="minorHAnsi" w:hAnsiTheme="minorHAnsi" w:cstheme="minorHAnsi"/>
          <w:color w:val="000000" w:themeColor="text1"/>
        </w:rPr>
        <w:t>.</w:t>
      </w:r>
    </w:p>
    <w:p w14:paraId="51BD7A22" w14:textId="77777777" w:rsidR="007215A2" w:rsidRPr="0080234F" w:rsidRDefault="007215A2" w:rsidP="009401B6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4AF0F92" w14:textId="3C3C8444" w:rsidR="009D181C" w:rsidRPr="0080234F" w:rsidRDefault="007215A2" w:rsidP="001362E3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i/>
          <w:color w:val="000000" w:themeColor="text1"/>
          <w:u w:val="single"/>
        </w:rPr>
        <w:t>8</w:t>
      </w:r>
      <w:r w:rsidR="00640559" w:rsidRPr="0080234F">
        <w:rPr>
          <w:rFonts w:asciiTheme="minorHAnsi" w:hAnsiTheme="minorHAnsi" w:cstheme="minorHAnsi"/>
          <w:b/>
          <w:i/>
          <w:color w:val="000000" w:themeColor="text1"/>
          <w:u w:val="single"/>
        </w:rPr>
        <w:t>.</w:t>
      </w:r>
      <w:r w:rsidR="00BA0B23" w:rsidRPr="0080234F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 Adopcja</w:t>
      </w:r>
    </w:p>
    <w:p w14:paraId="3AF52D6E" w14:textId="11C006FC" w:rsidR="009401B6" w:rsidRPr="0080234F" w:rsidRDefault="00B87A34" w:rsidP="009401B6">
      <w:pPr>
        <w:spacing w:after="24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 xml:space="preserve">Na dzień </w:t>
      </w:r>
      <w:r w:rsidR="00154716" w:rsidRPr="0080234F">
        <w:rPr>
          <w:rFonts w:asciiTheme="minorHAnsi" w:hAnsiTheme="minorHAnsi" w:cstheme="minorHAnsi"/>
          <w:color w:val="000000" w:themeColor="text1"/>
        </w:rPr>
        <w:t>31.12.</w:t>
      </w:r>
      <w:r w:rsidR="00BD613D" w:rsidRPr="0080234F">
        <w:rPr>
          <w:rFonts w:asciiTheme="minorHAnsi" w:hAnsiTheme="minorHAnsi" w:cstheme="minorHAnsi"/>
          <w:color w:val="000000" w:themeColor="text1"/>
        </w:rPr>
        <w:t>20</w:t>
      </w:r>
      <w:r w:rsidR="00270B3F" w:rsidRPr="0080234F">
        <w:rPr>
          <w:rFonts w:asciiTheme="minorHAnsi" w:hAnsiTheme="minorHAnsi" w:cstheme="minorHAnsi"/>
          <w:color w:val="000000" w:themeColor="text1"/>
        </w:rPr>
        <w:t>2</w:t>
      </w:r>
      <w:r w:rsidR="00770DB6" w:rsidRPr="0080234F">
        <w:rPr>
          <w:rFonts w:asciiTheme="minorHAnsi" w:hAnsiTheme="minorHAnsi" w:cstheme="minorHAnsi"/>
          <w:color w:val="000000" w:themeColor="text1"/>
        </w:rPr>
        <w:t>1</w:t>
      </w:r>
      <w:r w:rsidRPr="0080234F">
        <w:rPr>
          <w:rFonts w:asciiTheme="minorHAnsi" w:hAnsiTheme="minorHAnsi" w:cstheme="minorHAnsi"/>
          <w:color w:val="000000" w:themeColor="text1"/>
        </w:rPr>
        <w:t>r</w:t>
      </w:r>
      <w:r w:rsidR="00154716" w:rsidRPr="0080234F">
        <w:rPr>
          <w:rFonts w:asciiTheme="minorHAnsi" w:hAnsiTheme="minorHAnsi" w:cstheme="minorHAnsi"/>
          <w:color w:val="000000" w:themeColor="text1"/>
        </w:rPr>
        <w:t xml:space="preserve">. </w:t>
      </w:r>
      <w:r w:rsidR="00EF7B94" w:rsidRPr="0080234F">
        <w:rPr>
          <w:rFonts w:asciiTheme="minorHAnsi" w:hAnsiTheme="minorHAnsi" w:cstheme="minorHAnsi"/>
          <w:color w:val="000000" w:themeColor="text1"/>
          <w:u w:val="single"/>
        </w:rPr>
        <w:t>11</w:t>
      </w:r>
      <w:r w:rsidRPr="0080234F">
        <w:rPr>
          <w:rFonts w:asciiTheme="minorHAnsi" w:hAnsiTheme="minorHAnsi" w:cstheme="minorHAnsi"/>
          <w:color w:val="000000" w:themeColor="text1"/>
        </w:rPr>
        <w:t xml:space="preserve"> dzieci przebywających w pieczy zastępczej </w:t>
      </w:r>
      <w:r w:rsidR="00BA0593" w:rsidRPr="0080234F">
        <w:rPr>
          <w:rFonts w:asciiTheme="minorHAnsi" w:hAnsiTheme="minorHAnsi" w:cstheme="minorHAnsi"/>
          <w:color w:val="000000" w:themeColor="text1"/>
        </w:rPr>
        <w:br/>
      </w:r>
      <w:r w:rsidR="007378D7" w:rsidRPr="0080234F">
        <w:rPr>
          <w:rFonts w:asciiTheme="minorHAnsi" w:hAnsiTheme="minorHAnsi" w:cstheme="minorHAnsi"/>
          <w:color w:val="000000" w:themeColor="text1"/>
        </w:rPr>
        <w:t>zostało</w:t>
      </w:r>
      <w:r w:rsidRPr="0080234F">
        <w:rPr>
          <w:rFonts w:asciiTheme="minorHAnsi" w:hAnsiTheme="minorHAnsi" w:cstheme="minorHAnsi"/>
          <w:color w:val="000000" w:themeColor="text1"/>
        </w:rPr>
        <w:t xml:space="preserve"> zgłoszonych do </w:t>
      </w:r>
      <w:r w:rsidR="00E14F42" w:rsidRPr="0080234F">
        <w:rPr>
          <w:rFonts w:asciiTheme="minorHAnsi" w:hAnsiTheme="minorHAnsi" w:cstheme="minorHAnsi"/>
          <w:color w:val="000000" w:themeColor="text1"/>
        </w:rPr>
        <w:t>Wielkopolskiego Ośrodka Adopcyjnego w Pile</w:t>
      </w:r>
      <w:r w:rsidR="00270B3F" w:rsidRPr="0080234F">
        <w:rPr>
          <w:rFonts w:asciiTheme="minorHAnsi" w:hAnsiTheme="minorHAnsi" w:cstheme="minorHAnsi"/>
          <w:color w:val="000000" w:themeColor="text1"/>
        </w:rPr>
        <w:t>.</w:t>
      </w:r>
      <w:r w:rsidR="00EF7B94" w:rsidRPr="0080234F">
        <w:rPr>
          <w:rFonts w:asciiTheme="minorHAnsi" w:hAnsiTheme="minorHAnsi" w:cstheme="minorHAnsi"/>
          <w:color w:val="000000" w:themeColor="text1"/>
        </w:rPr>
        <w:t xml:space="preserve"> Dwoje dzieci zostało przysposobionych.</w:t>
      </w:r>
    </w:p>
    <w:p w14:paraId="0ED89FEE" w14:textId="77777777" w:rsidR="007041CD" w:rsidRPr="0080234F" w:rsidRDefault="007041CD" w:rsidP="007215A2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p w14:paraId="6ADCA32F" w14:textId="6F8BD5F0" w:rsidR="009D181C" w:rsidRPr="0080234F" w:rsidRDefault="007215A2" w:rsidP="001362E3">
      <w:pPr>
        <w:widowControl/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9</w:t>
      </w:r>
      <w:r w:rsidR="00640559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. Wspó</w:t>
      </w:r>
      <w:r w:rsidR="0025062B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łpraca ze środowiskiem lokalnym</w:t>
      </w:r>
    </w:p>
    <w:p w14:paraId="19465DA1" w14:textId="6D035AF7" w:rsidR="007041CD" w:rsidRPr="0080234F" w:rsidRDefault="00640559" w:rsidP="00C14964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Organizator rodzinnej pieczy zastępczej współpracuje z</w:t>
      </w:r>
      <w:r w:rsidR="007041C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instytucjami działającymi </w:t>
      </w:r>
      <w:r w:rsidR="007215A2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="007041C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na rzecz dziecka</w:t>
      </w:r>
      <w:r w:rsidR="00610D48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:</w:t>
      </w:r>
    </w:p>
    <w:p w14:paraId="4EB8D447" w14:textId="7642A58E" w:rsidR="00610D48" w:rsidRPr="0080234F" w:rsidRDefault="00610D48" w:rsidP="00C1496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- </w:t>
      </w:r>
      <w:r w:rsidR="00411A1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sądami rodzinnymi podczas umieszczenia dzieci w pieczy zastępczej,</w:t>
      </w:r>
      <w:r w:rsidR="00411A1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powrotu dzieci do rodziców biologicznych,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ustaleniu alimentów na wychowanków, </w:t>
      </w:r>
      <w:r w:rsidR="00411A1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uregulowaniu sytuacji prawnej dzieci, uregulowaniu kontaktów z rodziną biologiczną</w:t>
      </w:r>
      <w:r w:rsidR="00C1496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</w:p>
    <w:p w14:paraId="75D6290D" w14:textId="5476651E" w:rsidR="00333C21" w:rsidRPr="0080234F" w:rsidRDefault="00333C21" w:rsidP="00C1496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- z zespołem kuratorskiej służby sądowej w związku z funkcjonowaniem dzieci umieszczonych w pieczy zastępczej, </w:t>
      </w:r>
    </w:p>
    <w:p w14:paraId="0E8CA1C3" w14:textId="452C6E37" w:rsidR="00610D48" w:rsidRPr="0080234F" w:rsidRDefault="00610D48" w:rsidP="00C1496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- </w:t>
      </w:r>
      <w:r w:rsidR="00C1496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policją</w:t>
      </w:r>
      <w:r w:rsidR="00C14964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podczas odbiorów dzieci od rodziców biologicznych, </w:t>
      </w:r>
      <w:r w:rsidR="00DB48D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potrzeby rozmowy </w:t>
      </w:r>
      <w:r w:rsidR="00DB48D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  <w:t>z wychowankami, u</w:t>
      </w:r>
      <w:r w:rsidR="00DF56C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zyskiwania i udzielania</w:t>
      </w:r>
      <w:r w:rsidR="00DB48D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informacji na temat funkcjonowania rodzin zastępczych i rodzin biologicznych,</w:t>
      </w:r>
    </w:p>
    <w:p w14:paraId="0960703C" w14:textId="4A2283AA" w:rsidR="00610D48" w:rsidRPr="0080234F" w:rsidRDefault="00610D48" w:rsidP="00C1496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 xml:space="preserve">- </w:t>
      </w:r>
      <w:r w:rsidR="00DB48D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ośrodkami pomocy społecznej</w:t>
      </w:r>
      <w:r w:rsidR="00DB48D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podczas odbiorów dzieci od rodziców biologicznych, uzyskaniu niezbędnych informacji na temat dzieci, funkcjonowaniu rodziców biologicznych,</w:t>
      </w:r>
    </w:p>
    <w:p w14:paraId="5F2F493B" w14:textId="629B45A8" w:rsidR="00610D48" w:rsidRPr="0080234F" w:rsidRDefault="00610D48" w:rsidP="00C1496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</w:t>
      </w:r>
      <w:r w:rsidR="00DB48D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powiatowymi centrami pomocy rodzinie</w:t>
      </w:r>
      <w:r w:rsidR="00DB48D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podczas poszukiwania miejsc w rodzinach zastępczych i placówkach opiekuńczo-wychowawczych, pobytu dzieci z innego powiatu </w:t>
      </w:r>
      <w:r w:rsidR="007215A2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="00DB48D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na terenie naszego powiatu</w:t>
      </w:r>
      <w:r w:rsidR="0017528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 pobytu dzieci z naszego powiatu na terenie innego powiatu</w:t>
      </w:r>
      <w:r w:rsidR="00DB48D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="0017528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podpisywaniu porozumień w związku z umieszczeniem dzieci z innego powiatu  na terenie naszego powiatu i umieszczeniem dzieci z naszego powiatu na terenie innego powiatu,</w:t>
      </w:r>
    </w:p>
    <w:p w14:paraId="349B9848" w14:textId="64FCA4F4" w:rsidR="00610D48" w:rsidRPr="0080234F" w:rsidRDefault="00610D48" w:rsidP="00C1496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- </w:t>
      </w:r>
      <w:r w:rsidR="001A4F8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ze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szkołami, przedszkolami, żłobkami</w:t>
      </w:r>
      <w:r w:rsidR="001A4F8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podczas u</w:t>
      </w:r>
      <w:r w:rsidR="00DF56C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zyskiwania</w:t>
      </w:r>
      <w:r w:rsidR="001A4F8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informacji o wychowankach umieszczonych w pieczy zastępczej, </w:t>
      </w:r>
    </w:p>
    <w:p w14:paraId="1AB75A2E" w14:textId="3CC51C82" w:rsidR="00610D48" w:rsidRPr="0080234F" w:rsidRDefault="00610D48" w:rsidP="00C1496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 ośrodkami adopcyjnymi</w:t>
      </w:r>
      <w:r w:rsidR="00DF56C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podczas umieszczenia dzieci w rodzinnej pieczy zastępczej, zgłaszania dzieci do przysposobienia, </w:t>
      </w:r>
    </w:p>
    <w:p w14:paraId="33A1A002" w14:textId="6D5BCFE0" w:rsidR="00610D48" w:rsidRPr="0080234F" w:rsidRDefault="00610D48" w:rsidP="00C1496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 służbą zdrowia</w:t>
      </w:r>
      <w:r w:rsidR="005F1CE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podczas uzyskiwania informacji o stanie zdrowia dziecka</w:t>
      </w:r>
      <w:r w:rsidR="00333C2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 kart szczepień</w:t>
      </w:r>
      <w:r w:rsidR="005F1CE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uzyskaniu zaświadczenia dla rodzin zastępczych, </w:t>
      </w:r>
    </w:p>
    <w:p w14:paraId="1F396578" w14:textId="305E3FCD" w:rsidR="007041CD" w:rsidRPr="0080234F" w:rsidRDefault="00610D48" w:rsidP="00C1496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</w:t>
      </w:r>
      <w:r w:rsidR="00DF56C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placówkami opiekuńczo-wychowawczymi</w:t>
      </w:r>
      <w:r w:rsidR="00DF56C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podczas</w:t>
      </w:r>
      <w:r w:rsidR="0017528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poszukiwania miejsc dla wychowanków,</w:t>
      </w:r>
      <w:r w:rsidR="00DF56C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umieszczania dzieci, </w:t>
      </w:r>
      <w:r w:rsidR="005F1CE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uzyskiwani</w:t>
      </w:r>
      <w:r w:rsidR="00201C0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="005F1CE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i udzielani</w:t>
      </w:r>
      <w:r w:rsidR="00201C0C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="005F1CE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informacji na temat wychowanków i rodziców biologicznych,</w:t>
      </w:r>
    </w:p>
    <w:p w14:paraId="19E4C8EB" w14:textId="1D29C561" w:rsidR="00610D48" w:rsidRPr="0080234F" w:rsidRDefault="00610D48" w:rsidP="00C1496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-</w:t>
      </w:r>
      <w:r w:rsidR="00DF56C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64055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poradnią psychologiczno-pedagogiczną</w:t>
      </w:r>
      <w:r w:rsidR="00DF56C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podczas potrzeby zdiagnozowania dziecka umieszczonego w pieczy zastępczej, uzyskania informacji dotyczących szkoleń i grup wsparcia dla rodzin zastępczych  oraz zajęć wspomagających dla wychowanków,</w:t>
      </w:r>
    </w:p>
    <w:p w14:paraId="387C68A9" w14:textId="77777777" w:rsidR="00610D48" w:rsidRPr="0080234F" w:rsidRDefault="00610D48" w:rsidP="00C1496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- </w:t>
      </w:r>
      <w:r w:rsidR="0064055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organizacjami pozarządowymi</w:t>
      </w:r>
      <w:r w:rsidR="00D6287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; </w:t>
      </w:r>
    </w:p>
    <w:p w14:paraId="2D6D3431" w14:textId="7826932F" w:rsidR="003E146D" w:rsidRPr="0080234F" w:rsidRDefault="00610D48" w:rsidP="00610D48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oraz innymi </w:t>
      </w:r>
      <w:r w:rsidR="00D6287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instytucjami</w:t>
      </w:r>
      <w:r w:rsidR="00301A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  <w:r w:rsidR="00D6287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którym zależy na dobru dzieci przebywających w pieczy zastępczej</w:t>
      </w:r>
      <w:r w:rsidR="0064055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6F0A272B" w14:textId="77777777" w:rsidR="007041CD" w:rsidRPr="0080234F" w:rsidRDefault="007041CD" w:rsidP="007215A2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</w:p>
    <w:p w14:paraId="517807DA" w14:textId="27EA3E99" w:rsidR="00873366" w:rsidRPr="0080234F" w:rsidRDefault="00D0293B" w:rsidP="009401B6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1</w:t>
      </w:r>
      <w:r w:rsidR="007215A2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0</w:t>
      </w:r>
      <w:r w:rsidR="00873366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. Kontrola</w:t>
      </w:r>
    </w:p>
    <w:p w14:paraId="04D21E0D" w14:textId="77777777" w:rsidR="00BC50C9" w:rsidRPr="0080234F" w:rsidRDefault="0056332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="00873366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W dniu 19 września 2014r. weszła w życie ustawa o zmianie ustawy o wspieraniu rodziny i systemie pieczy zastępczej (Dz. U. z 2014r. poz.1188), która zobowiązała zarząd powiatu do sprawowania kontroli nad organizatorami rodzinnej pieczy zastępczej, rodzinami zastępczymi, prowadzącymi rodzinne domy dziecka oraz placówkami</w:t>
      </w:r>
      <w:r w:rsidR="00F33FA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873366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opiekuńczo-wychowawczymi.</w:t>
      </w:r>
    </w:p>
    <w:p w14:paraId="0BD782C3" w14:textId="77777777" w:rsidR="00873366" w:rsidRPr="0080234F" w:rsidRDefault="0056332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="00873366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W ramach kontroli zarząd powiatu ma prawo do :</w:t>
      </w:r>
    </w:p>
    <w:p w14:paraId="65C0227E" w14:textId="77777777" w:rsidR="00873366" w:rsidRPr="0080234F" w:rsidRDefault="00873366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żądani</w:t>
      </w:r>
      <w:r w:rsidR="0017509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a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informacji, dokumentów i danych, niezbędnych do sprawowania kontroli</w:t>
      </w:r>
      <w:r w:rsidR="0017509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</w:p>
    <w:p w14:paraId="16F829B2" w14:textId="77777777" w:rsidR="00873366" w:rsidRPr="0080234F" w:rsidRDefault="00873366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 xml:space="preserve">wstępu w ciągu doby, w tym w porze nocnej – w przypadku zagrożenia zdrowia </w:t>
      </w:r>
      <w:r w:rsidR="00255A9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i życia dziecka, do obiektów i pomieszczeń kontrolowanej jednostki, rodziny zastępczej lub osób prowadzących rodzinny dom dziecka, w których wykonywane </w:t>
      </w:r>
      <w:r w:rsidR="00BA059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są ich zadania</w:t>
      </w:r>
      <w:r w:rsidR="0017509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</w:p>
    <w:p w14:paraId="4964570C" w14:textId="77777777" w:rsidR="00873366" w:rsidRPr="0080234F" w:rsidRDefault="00873366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przeprowadzenia oględzin obiektów, składników majątku kontrolowanej jednostki</w:t>
      </w:r>
      <w:r w:rsidR="00FB2E7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oraz przebiegu określonych czynności ob</w:t>
      </w:r>
      <w:r w:rsidR="0017509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jętych obowiązującym standardem,</w:t>
      </w:r>
    </w:p>
    <w:p w14:paraId="296C48D8" w14:textId="77777777" w:rsidR="00FB2E72" w:rsidRPr="0080234F" w:rsidRDefault="00FB2E72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przeprowadzania oględzin obiektów, w których kontrolowana rodzina zastępcza </w:t>
      </w:r>
      <w:r w:rsidR="00BA059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lub osoby prowadzące rodzinny dom dziecka sprawują pieczę</w:t>
      </w:r>
      <w:r w:rsidR="0017509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</w:p>
    <w:p w14:paraId="3A334602" w14:textId="77777777" w:rsidR="00FB2E72" w:rsidRPr="0080234F" w:rsidRDefault="00FB2E72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żądania od pracowników kontrolowanej jednostki, rodziny zastępczej </w:t>
      </w:r>
      <w:r w:rsidR="00BA059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lub prowadzącego rodzinny dom dziecka udzielenia informacji w formie ustnej </w:t>
      </w:r>
      <w:r w:rsidR="00BA059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lub pisemnej w zakresie przeprowadzanej kontroli</w:t>
      </w:r>
      <w:r w:rsidR="0017509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</w:p>
    <w:p w14:paraId="5C1195C3" w14:textId="77777777" w:rsidR="00FB2E72" w:rsidRPr="0080234F" w:rsidRDefault="00FB2E72" w:rsidP="009401B6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obserwacji dzieci umieszczonych w pieczy zastępczej</w:t>
      </w:r>
      <w:r w:rsidR="0017509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</w:p>
    <w:p w14:paraId="29AB4E48" w14:textId="77777777" w:rsidR="00205A3F" w:rsidRPr="0080234F" w:rsidRDefault="00FB2E72" w:rsidP="006C4EDD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przeprowadzania indywidualnych rozmów z dziećmi umieszczonymi w pieczy zastępczej, w tym zasięgania opinii dzieci, z uwzględnieniem ich wieku, możliwości intelektualnych oraz stopnia dojrzałości poznawczej.</w:t>
      </w:r>
    </w:p>
    <w:p w14:paraId="2BE6DDF9" w14:textId="77777777" w:rsidR="009401B6" w:rsidRPr="0080234F" w:rsidRDefault="00534945" w:rsidP="006C4EDD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Zarząd Powiatu upoważnił Dyrektor P</w:t>
      </w:r>
      <w:r w:rsidR="00DE5CE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owiatowego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C</w:t>
      </w:r>
      <w:r w:rsidR="00DE5CE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entrum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</w:t>
      </w:r>
      <w:r w:rsidR="00DE5CE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omocy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R</w:t>
      </w:r>
      <w:r w:rsidR="00DE5CE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odzinie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9401B6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 przep</w:t>
      </w:r>
      <w:r w:rsidR="0027102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rowadzenia kontroli zgodnie  w/w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ustawą. </w:t>
      </w:r>
    </w:p>
    <w:p w14:paraId="52DE6DAD" w14:textId="705F9B4B" w:rsidR="00DE5CE2" w:rsidRPr="0080234F" w:rsidRDefault="000E583B" w:rsidP="00E5191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Cs/>
          <w:color w:val="000000" w:themeColor="text1"/>
          <w:u w:val="single"/>
          <w:lang w:eastAsia="en-US"/>
        </w:rPr>
        <w:t>W związku z powyższym</w:t>
      </w:r>
      <w:r w:rsidR="006C157D" w:rsidRPr="0080234F">
        <w:rPr>
          <w:rFonts w:asciiTheme="minorHAnsi" w:eastAsiaTheme="minorHAnsi" w:hAnsiTheme="minorHAnsi" w:cstheme="minorHAnsi"/>
          <w:bCs/>
          <w:color w:val="000000" w:themeColor="text1"/>
          <w:u w:val="single"/>
          <w:lang w:eastAsia="en-US"/>
        </w:rPr>
        <w:t xml:space="preserve"> </w:t>
      </w:r>
      <w:r w:rsidR="0052216F" w:rsidRPr="0080234F">
        <w:rPr>
          <w:rFonts w:asciiTheme="minorHAnsi" w:eastAsiaTheme="minorHAnsi" w:hAnsiTheme="minorHAnsi" w:cstheme="minorHAnsi"/>
          <w:bCs/>
          <w:color w:val="000000" w:themeColor="text1"/>
          <w:u w:val="single"/>
          <w:lang w:eastAsia="en-US"/>
        </w:rPr>
        <w:t>w 20</w:t>
      </w:r>
      <w:r w:rsidR="00D12416" w:rsidRPr="0080234F">
        <w:rPr>
          <w:rFonts w:asciiTheme="minorHAnsi" w:eastAsiaTheme="minorHAnsi" w:hAnsiTheme="minorHAnsi" w:cstheme="minorHAnsi"/>
          <w:bCs/>
          <w:color w:val="000000" w:themeColor="text1"/>
          <w:u w:val="single"/>
          <w:lang w:eastAsia="en-US"/>
        </w:rPr>
        <w:t>2</w:t>
      </w:r>
      <w:r w:rsidR="007041CD" w:rsidRPr="0080234F">
        <w:rPr>
          <w:rFonts w:asciiTheme="minorHAnsi" w:eastAsiaTheme="minorHAnsi" w:hAnsiTheme="minorHAnsi" w:cstheme="minorHAnsi"/>
          <w:bCs/>
          <w:color w:val="000000" w:themeColor="text1"/>
          <w:u w:val="single"/>
          <w:lang w:eastAsia="en-US"/>
        </w:rPr>
        <w:t>1</w:t>
      </w:r>
      <w:r w:rsidR="00476AF9" w:rsidRPr="0080234F">
        <w:rPr>
          <w:rFonts w:asciiTheme="minorHAnsi" w:eastAsiaTheme="minorHAnsi" w:hAnsiTheme="minorHAnsi" w:cstheme="minorHAnsi"/>
          <w:bCs/>
          <w:color w:val="000000" w:themeColor="text1"/>
          <w:u w:val="single"/>
          <w:lang w:eastAsia="en-US"/>
        </w:rPr>
        <w:t>r.</w:t>
      </w:r>
      <w:r w:rsidR="00DE5CE2" w:rsidRPr="0080234F">
        <w:rPr>
          <w:rFonts w:asciiTheme="minorHAnsi" w:eastAsiaTheme="minorHAnsi" w:hAnsiTheme="minorHAnsi" w:cstheme="minorHAnsi"/>
          <w:bCs/>
          <w:color w:val="000000" w:themeColor="text1"/>
          <w:u w:val="single"/>
          <w:lang w:eastAsia="en-US"/>
        </w:rPr>
        <w:t xml:space="preserve"> przeprowadzono:</w:t>
      </w:r>
    </w:p>
    <w:p w14:paraId="3A2265FB" w14:textId="066D5FB1" w:rsidR="00DE5CE2" w:rsidRPr="0080234F" w:rsidRDefault="007041CD" w:rsidP="00045633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</w:t>
      </w:r>
      <w:r w:rsidR="00DE5CE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kontrol</w:t>
      </w:r>
      <w:r w:rsidR="00D12416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e</w:t>
      </w:r>
      <w:r w:rsidR="00DE5CE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w rodzinie zastępczej niezawodowej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</w:p>
    <w:p w14:paraId="2CFCB656" w14:textId="2057526C" w:rsidR="007041CD" w:rsidRPr="0080234F" w:rsidRDefault="007041CD" w:rsidP="00045633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 kontrole w rodzinie zastępczej spokrewnionej.</w:t>
      </w:r>
    </w:p>
    <w:p w14:paraId="5EE15CE0" w14:textId="77777777" w:rsidR="009401B6" w:rsidRPr="0080234F" w:rsidRDefault="00DE5CE2" w:rsidP="00FD794E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Kontrole dotyczyły zakresu</w:t>
      </w:r>
      <w:r w:rsidR="00BE4C8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0E5C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</w:t>
      </w:r>
      <w:r w:rsidR="00041ABF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rawidłow</w:t>
      </w:r>
      <w:r w:rsidR="000E5C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ości real</w:t>
      </w:r>
      <w:r w:rsidR="002114BA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izacji zadań</w:t>
      </w:r>
      <w:r w:rsidR="000E5C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dotyczących</w:t>
      </w:r>
      <w:r w:rsidR="00041ABF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sprawowania funkcji rodziny zastępczej</w:t>
      </w:r>
      <w:r w:rsidR="00FD794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oraz </w:t>
      </w:r>
      <w:r w:rsidR="000E5CD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o</w:t>
      </w:r>
      <w:r w:rsidR="009401B6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ceny</w:t>
      </w:r>
      <w:r w:rsidR="00041ABF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funkcjonowania dziecka w rodzinie zastępczej</w:t>
      </w:r>
      <w:r w:rsidR="00FD794E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F005AF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06B4EB13" w14:textId="77777777" w:rsidR="00205A3F" w:rsidRPr="0080234F" w:rsidRDefault="00205A3F" w:rsidP="00832DC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</w:p>
    <w:p w14:paraId="202C6D69" w14:textId="4A71B24B" w:rsidR="009D181C" w:rsidRPr="0080234F" w:rsidRDefault="00A978D7" w:rsidP="006C4EDD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1</w:t>
      </w:r>
      <w:r w:rsidR="007215A2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1</w:t>
      </w:r>
      <w:r w:rsidR="00BC50C9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 xml:space="preserve">. </w:t>
      </w:r>
      <w:r w:rsidR="003C7246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U</w:t>
      </w:r>
      <w:r w:rsidR="0025062B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samodzielnienia</w:t>
      </w:r>
    </w:p>
    <w:p w14:paraId="636E1462" w14:textId="77777777" w:rsidR="00A70299" w:rsidRPr="0080234F" w:rsidRDefault="00A70299" w:rsidP="0025062B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0234F">
        <w:rPr>
          <w:rFonts w:asciiTheme="minorHAnsi" w:eastAsia="Times New Roman" w:hAnsiTheme="minorHAnsi" w:cstheme="minorHAnsi"/>
          <w:color w:val="000000" w:themeColor="text1"/>
        </w:rPr>
        <w:tab/>
        <w:t>Osoba usamodzielniająca się to :</w:t>
      </w:r>
    </w:p>
    <w:p w14:paraId="1110D922" w14:textId="77777777" w:rsidR="00A70299" w:rsidRPr="0080234F" w:rsidRDefault="00A70299" w:rsidP="0025062B">
      <w:pPr>
        <w:pStyle w:val="Akapitzlist"/>
        <w:widowControl/>
        <w:numPr>
          <w:ilvl w:val="0"/>
          <w:numId w:val="21"/>
        </w:numPr>
        <w:autoSpaceDE w:val="0"/>
        <w:spacing w:line="360" w:lineRule="auto"/>
        <w:ind w:left="284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80234F">
        <w:rPr>
          <w:rFonts w:asciiTheme="minorHAnsi" w:eastAsia="Times New Roman" w:hAnsiTheme="minorHAnsi" w:cstheme="minorHAnsi"/>
          <w:bCs/>
          <w:color w:val="000000" w:themeColor="text1"/>
        </w:rPr>
        <w:t>Osoba opuszczająca, po osiągnięciu pełnoletności, rodzinę zastępczą, rodzinny dom dziecka, placówkę opiekuńczo-wychowawczą lub regionalną placówkę opiekuńczo-terapeutyczną na mocy ustawy o wspieraniu rodziny i systemie pieczy zastępczej</w:t>
      </w:r>
      <w:r w:rsidR="000305F4" w:rsidRPr="0080234F">
        <w:rPr>
          <w:rFonts w:asciiTheme="minorHAnsi" w:eastAsia="Times New Roman" w:hAnsiTheme="minorHAnsi" w:cstheme="minorHAnsi"/>
          <w:bCs/>
          <w:color w:val="000000" w:themeColor="text1"/>
        </w:rPr>
        <w:t>.</w:t>
      </w:r>
    </w:p>
    <w:p w14:paraId="4E66A58C" w14:textId="77777777" w:rsidR="00A70299" w:rsidRPr="0080234F" w:rsidRDefault="00A70299" w:rsidP="0038480F">
      <w:pPr>
        <w:pStyle w:val="Akapitzlist"/>
        <w:widowControl/>
        <w:numPr>
          <w:ilvl w:val="0"/>
          <w:numId w:val="21"/>
        </w:numPr>
        <w:autoSpaceDE w:val="0"/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0234F">
        <w:rPr>
          <w:rFonts w:asciiTheme="minorHAnsi" w:eastAsia="Times New Roman" w:hAnsiTheme="minorHAnsi" w:cstheme="minorHAnsi"/>
          <w:bCs/>
          <w:color w:val="000000" w:themeColor="text1"/>
        </w:rPr>
        <w:t>Osoba pełnoletnia opuszczająca dom pomocy społecznej dla dzieci i młodzieży niepełnosprawnych intelektualnie, dom dla matek z małoletnimi dziećmi i kobiet w ciąży oraz schronisko dla nieletnich, zakład poprawczy, specjalny ośrodek szkolno-</w:t>
      </w:r>
      <w:r w:rsidRPr="0080234F">
        <w:rPr>
          <w:rFonts w:asciiTheme="minorHAnsi" w:eastAsia="Times New Roman" w:hAnsiTheme="minorHAnsi" w:cstheme="minorHAnsi"/>
          <w:bCs/>
          <w:color w:val="000000" w:themeColor="text1"/>
        </w:rPr>
        <w:lastRenderedPageBreak/>
        <w:t>wychowawczy, specjalny ośrodek  wychowawczy, młodzieżowy ośrodek socjoterapii zapewniający całodobową opiekę  i młodzieżowy ośrodek wychowawczy na mocy ustawy o pomocy społecznej</w:t>
      </w:r>
      <w:r w:rsidR="000305F4" w:rsidRPr="0080234F">
        <w:rPr>
          <w:rFonts w:asciiTheme="minorHAnsi" w:eastAsia="Times New Roman" w:hAnsiTheme="minorHAnsi" w:cstheme="minorHAnsi"/>
          <w:bCs/>
          <w:color w:val="000000" w:themeColor="text1"/>
        </w:rPr>
        <w:t>.</w:t>
      </w:r>
    </w:p>
    <w:p w14:paraId="52E9CE8A" w14:textId="77777777" w:rsidR="00A70299" w:rsidRPr="0080234F" w:rsidRDefault="00663F6E" w:rsidP="00832DC4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0234F">
        <w:rPr>
          <w:rFonts w:asciiTheme="minorHAnsi" w:eastAsia="Times New Roman" w:hAnsiTheme="minorHAnsi" w:cstheme="minorHAnsi"/>
          <w:color w:val="000000" w:themeColor="text1"/>
        </w:rPr>
        <w:tab/>
        <w:t>Podstawą starania</w:t>
      </w:r>
      <w:r w:rsidR="00A70299" w:rsidRPr="0080234F">
        <w:rPr>
          <w:rFonts w:asciiTheme="minorHAnsi" w:eastAsia="Times New Roman" w:hAnsiTheme="minorHAnsi" w:cstheme="minorHAnsi"/>
          <w:color w:val="000000" w:themeColor="text1"/>
        </w:rPr>
        <w:t xml:space="preserve"> się usamodzielniającego</w:t>
      </w:r>
      <w:r w:rsidR="000305F4" w:rsidRPr="0080234F">
        <w:rPr>
          <w:rFonts w:asciiTheme="minorHAnsi" w:eastAsia="Times New Roman" w:hAnsiTheme="minorHAnsi" w:cstheme="minorHAnsi"/>
          <w:color w:val="000000" w:themeColor="text1"/>
        </w:rPr>
        <w:t xml:space="preserve"> się</w:t>
      </w:r>
      <w:r w:rsidR="00A70299" w:rsidRPr="0080234F">
        <w:rPr>
          <w:rFonts w:asciiTheme="minorHAnsi" w:eastAsia="Times New Roman" w:hAnsiTheme="minorHAnsi" w:cstheme="minorHAnsi"/>
          <w:color w:val="000000" w:themeColor="text1"/>
        </w:rPr>
        <w:t xml:space="preserve"> wychowanka o pomoc jest posiadanie opiekuna usamodzielnienia oraz zatwierdzonego przez kierownika PCPR Indywidualnego Programu Usamodzielnienia, przygotowanego wspólni</w:t>
      </w:r>
      <w:r w:rsidR="0038480F" w:rsidRPr="0080234F">
        <w:rPr>
          <w:rFonts w:asciiTheme="minorHAnsi" w:eastAsia="Times New Roman" w:hAnsiTheme="minorHAnsi" w:cstheme="minorHAnsi"/>
          <w:color w:val="000000" w:themeColor="text1"/>
        </w:rPr>
        <w:t>e z opiekunem usamodzielnienia.</w:t>
      </w:r>
    </w:p>
    <w:p w14:paraId="6EA56670" w14:textId="77777777" w:rsidR="00A70299" w:rsidRPr="0080234F" w:rsidRDefault="00A70299" w:rsidP="00045633">
      <w:pPr>
        <w:widowControl/>
        <w:autoSpaceDE w:val="0"/>
        <w:spacing w:after="240" w:line="360" w:lineRule="auto"/>
        <w:ind w:left="56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0234F">
        <w:rPr>
          <w:rFonts w:asciiTheme="minorHAnsi" w:eastAsia="Times New Roman" w:hAnsiTheme="minorHAnsi" w:cstheme="minorHAnsi"/>
          <w:color w:val="000000" w:themeColor="text1"/>
        </w:rPr>
        <w:t>W/w przysługuje następująca pomoc:</w:t>
      </w:r>
    </w:p>
    <w:p w14:paraId="5A57BC84" w14:textId="77777777" w:rsidR="00A70299" w:rsidRPr="0080234F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0234F">
        <w:rPr>
          <w:rFonts w:asciiTheme="minorHAnsi" w:eastAsia="Times New Roman" w:hAnsiTheme="minorHAnsi" w:cstheme="minorHAnsi"/>
          <w:color w:val="000000" w:themeColor="text1"/>
        </w:rPr>
        <w:t>pieniężna na usamodzielnienie</w:t>
      </w:r>
    </w:p>
    <w:p w14:paraId="72E7E818" w14:textId="77777777" w:rsidR="00A70299" w:rsidRPr="0080234F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0234F">
        <w:rPr>
          <w:rFonts w:asciiTheme="minorHAnsi" w:eastAsia="Times New Roman" w:hAnsiTheme="minorHAnsi" w:cstheme="minorHAnsi"/>
          <w:color w:val="000000" w:themeColor="text1"/>
        </w:rPr>
        <w:t>pieniężna na kontynuowanie nauki</w:t>
      </w:r>
    </w:p>
    <w:p w14:paraId="45BFE03F" w14:textId="77777777" w:rsidR="00A70299" w:rsidRPr="0080234F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0234F">
        <w:rPr>
          <w:rFonts w:asciiTheme="minorHAnsi" w:eastAsia="Times New Roman" w:hAnsiTheme="minorHAnsi" w:cstheme="minorHAnsi"/>
          <w:color w:val="000000" w:themeColor="text1"/>
        </w:rPr>
        <w:t>na zagospodarowanie np. w formie rzeczowej</w:t>
      </w:r>
    </w:p>
    <w:p w14:paraId="6D0AB0B8" w14:textId="77777777" w:rsidR="00A70299" w:rsidRPr="0080234F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0234F">
        <w:rPr>
          <w:rFonts w:asciiTheme="minorHAnsi" w:eastAsia="Times New Roman" w:hAnsiTheme="minorHAnsi" w:cstheme="minorHAnsi"/>
          <w:color w:val="000000" w:themeColor="text1"/>
        </w:rPr>
        <w:t>w uzyskaniu odpowiednich warunków mieszkaniowych</w:t>
      </w:r>
    </w:p>
    <w:p w14:paraId="4E2A68E5" w14:textId="77777777" w:rsidR="00342CDC" w:rsidRPr="0080234F" w:rsidRDefault="00A70299" w:rsidP="006C4EDD">
      <w:pPr>
        <w:widowControl/>
        <w:numPr>
          <w:ilvl w:val="3"/>
          <w:numId w:val="20"/>
        </w:numPr>
        <w:autoSpaceDE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0234F">
        <w:rPr>
          <w:rFonts w:asciiTheme="minorHAnsi" w:eastAsia="Times New Roman" w:hAnsiTheme="minorHAnsi" w:cstheme="minorHAnsi"/>
          <w:color w:val="000000" w:themeColor="text1"/>
        </w:rPr>
        <w:t>w uzyskaniu zatrudnienia</w:t>
      </w:r>
    </w:p>
    <w:p w14:paraId="343443DC" w14:textId="77777777" w:rsidR="00262823" w:rsidRPr="0080234F" w:rsidRDefault="00262823" w:rsidP="00262823">
      <w:pPr>
        <w:pStyle w:val="Akapitzlist"/>
        <w:widowControl/>
        <w:numPr>
          <w:ilvl w:val="0"/>
          <w:numId w:val="20"/>
        </w:numPr>
        <w:autoSpaceDE w:val="0"/>
        <w:spacing w:line="360" w:lineRule="auto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80234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Ilość osób usamodzielniających się, korzystających z pomocy w ramach Indywidualnych Programów Usamodzielnienia w roku 2021.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97"/>
        <w:gridCol w:w="4616"/>
        <w:gridCol w:w="1332"/>
      </w:tblGrid>
      <w:tr w:rsidR="00262823" w:rsidRPr="0080234F" w14:paraId="5957FAF1" w14:textId="77777777" w:rsidTr="00F40167">
        <w:tc>
          <w:tcPr>
            <w:tcW w:w="567" w:type="dxa"/>
            <w:shd w:val="clear" w:color="auto" w:fill="D9D9D9" w:themeFill="background1" w:themeFillShade="D9"/>
          </w:tcPr>
          <w:p w14:paraId="541C2E74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582F08AF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Rodzaj pomocy</w:t>
            </w:r>
          </w:p>
        </w:tc>
        <w:tc>
          <w:tcPr>
            <w:tcW w:w="4616" w:type="dxa"/>
            <w:shd w:val="clear" w:color="auto" w:fill="D9D9D9" w:themeFill="background1" w:themeFillShade="D9"/>
          </w:tcPr>
          <w:p w14:paraId="1F6CF4AC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Piecza zastępcza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31F32ED2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Ilość osób</w:t>
            </w:r>
          </w:p>
        </w:tc>
      </w:tr>
      <w:tr w:rsidR="00262823" w:rsidRPr="0080234F" w14:paraId="176424A6" w14:textId="77777777" w:rsidTr="00F40167">
        <w:tc>
          <w:tcPr>
            <w:tcW w:w="567" w:type="dxa"/>
            <w:vMerge w:val="restart"/>
            <w:shd w:val="clear" w:color="auto" w:fill="auto"/>
          </w:tcPr>
          <w:p w14:paraId="1F42C26C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5F297F07" w14:textId="77777777" w:rsidR="00262823" w:rsidRPr="0080234F" w:rsidRDefault="00262823" w:rsidP="00F40167">
            <w:pPr>
              <w:widowControl/>
              <w:autoSpaceDE w:val="0"/>
              <w:spacing w:line="276" w:lineRule="auto"/>
              <w:ind w:left="42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pieniężna na usamodzielnienie</w:t>
            </w:r>
          </w:p>
          <w:p w14:paraId="55FB088F" w14:textId="77777777" w:rsidR="00262823" w:rsidRPr="0080234F" w:rsidRDefault="00262823" w:rsidP="00F40167">
            <w:pPr>
              <w:widowControl/>
              <w:autoSpaceDE w:val="0"/>
              <w:spacing w:line="276" w:lineRule="auto"/>
              <w:ind w:left="44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  <w:p w14:paraId="1A8427B3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5AF3B805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Rodzina zastępcza – ustawa o wspieraniu rodziny            i systemie pieczy zastępczej</w:t>
            </w:r>
          </w:p>
        </w:tc>
        <w:tc>
          <w:tcPr>
            <w:tcW w:w="1332" w:type="dxa"/>
            <w:shd w:val="clear" w:color="auto" w:fill="auto"/>
          </w:tcPr>
          <w:p w14:paraId="52E78848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</w:rPr>
              <w:t>6</w:t>
            </w:r>
          </w:p>
        </w:tc>
      </w:tr>
      <w:tr w:rsidR="00262823" w:rsidRPr="0080234F" w14:paraId="4C152414" w14:textId="77777777" w:rsidTr="00F40167">
        <w:tc>
          <w:tcPr>
            <w:tcW w:w="567" w:type="dxa"/>
            <w:vMerge/>
            <w:shd w:val="clear" w:color="auto" w:fill="auto"/>
          </w:tcPr>
          <w:p w14:paraId="77DEBCC2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6FC511E" w14:textId="77777777" w:rsidR="00262823" w:rsidRPr="0080234F" w:rsidRDefault="00262823" w:rsidP="00F40167">
            <w:pPr>
              <w:widowControl/>
              <w:autoSpaceDE w:val="0"/>
              <w:spacing w:line="276" w:lineRule="auto"/>
              <w:ind w:left="42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08C0C272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Rodzina zastępcza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65F03B05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</w:tr>
      <w:tr w:rsidR="00262823" w:rsidRPr="0080234F" w14:paraId="4B99C01C" w14:textId="77777777" w:rsidTr="00F40167">
        <w:tc>
          <w:tcPr>
            <w:tcW w:w="567" w:type="dxa"/>
            <w:vMerge/>
            <w:shd w:val="clear" w:color="auto" w:fill="auto"/>
          </w:tcPr>
          <w:p w14:paraId="6215F75E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FBFC4C2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7AEC5117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Placówka – ustawa o wspieraniu rodziny                              i systemie pieczy zastępczej</w:t>
            </w:r>
          </w:p>
        </w:tc>
        <w:tc>
          <w:tcPr>
            <w:tcW w:w="1332" w:type="dxa"/>
            <w:shd w:val="clear" w:color="auto" w:fill="auto"/>
          </w:tcPr>
          <w:p w14:paraId="56EFE10E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</w:rPr>
              <w:t>2</w:t>
            </w:r>
          </w:p>
        </w:tc>
      </w:tr>
      <w:tr w:rsidR="00262823" w:rsidRPr="0080234F" w14:paraId="0E345336" w14:textId="77777777" w:rsidTr="00F40167">
        <w:tc>
          <w:tcPr>
            <w:tcW w:w="567" w:type="dxa"/>
            <w:vMerge/>
            <w:shd w:val="clear" w:color="auto" w:fill="auto"/>
          </w:tcPr>
          <w:p w14:paraId="646BCCD5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69DFF58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46597F07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Placówka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726B01E3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</w:tr>
      <w:tr w:rsidR="00262823" w:rsidRPr="0080234F" w14:paraId="664A29F2" w14:textId="77777777" w:rsidTr="00F40167">
        <w:tc>
          <w:tcPr>
            <w:tcW w:w="567" w:type="dxa"/>
            <w:vMerge w:val="restart"/>
            <w:shd w:val="clear" w:color="auto" w:fill="auto"/>
          </w:tcPr>
          <w:p w14:paraId="0868E7E8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B9565FB" w14:textId="77777777" w:rsidR="00262823" w:rsidRPr="0080234F" w:rsidRDefault="00262823" w:rsidP="00F40167">
            <w:pPr>
              <w:widowControl/>
              <w:autoSpaceDE w:val="0"/>
              <w:spacing w:line="276" w:lineRule="auto"/>
              <w:ind w:left="37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pieniężna na kontynuowanie nauki</w:t>
            </w:r>
          </w:p>
          <w:p w14:paraId="6D761896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669A1A7E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Rodzina zastępcza – ustawa o wspieraniu rodziny i systemie pieczy zastępczej</w:t>
            </w:r>
          </w:p>
        </w:tc>
        <w:tc>
          <w:tcPr>
            <w:tcW w:w="1332" w:type="dxa"/>
            <w:shd w:val="clear" w:color="auto" w:fill="auto"/>
          </w:tcPr>
          <w:p w14:paraId="40F7321C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</w:rPr>
              <w:t>17</w:t>
            </w:r>
          </w:p>
        </w:tc>
      </w:tr>
      <w:tr w:rsidR="00262823" w:rsidRPr="0080234F" w14:paraId="0076F5B8" w14:textId="77777777" w:rsidTr="00F40167">
        <w:tc>
          <w:tcPr>
            <w:tcW w:w="567" w:type="dxa"/>
            <w:vMerge/>
            <w:shd w:val="clear" w:color="auto" w:fill="auto"/>
          </w:tcPr>
          <w:p w14:paraId="46381795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0ED93D4" w14:textId="77777777" w:rsidR="00262823" w:rsidRPr="0080234F" w:rsidRDefault="00262823" w:rsidP="00F40167">
            <w:pPr>
              <w:widowControl/>
              <w:autoSpaceDE w:val="0"/>
              <w:spacing w:line="276" w:lineRule="auto"/>
              <w:ind w:left="37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654D3103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Rodzina zastępcza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5D5E29D0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262823" w:rsidRPr="0080234F" w14:paraId="2348A444" w14:textId="77777777" w:rsidTr="00F40167">
        <w:tc>
          <w:tcPr>
            <w:tcW w:w="567" w:type="dxa"/>
            <w:vMerge/>
            <w:shd w:val="clear" w:color="auto" w:fill="auto"/>
          </w:tcPr>
          <w:p w14:paraId="6EBD4F8F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FA2183C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3888A1C5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Placówka –ustawa o wspieraniu rodziny                               i systemie pieczy zastępczej</w:t>
            </w:r>
          </w:p>
        </w:tc>
        <w:tc>
          <w:tcPr>
            <w:tcW w:w="1332" w:type="dxa"/>
            <w:shd w:val="clear" w:color="auto" w:fill="auto"/>
          </w:tcPr>
          <w:p w14:paraId="6CB2D2AA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</w:rPr>
              <w:t>5</w:t>
            </w:r>
          </w:p>
        </w:tc>
      </w:tr>
      <w:tr w:rsidR="00262823" w:rsidRPr="0080234F" w14:paraId="7DDD7A52" w14:textId="77777777" w:rsidTr="00F40167">
        <w:tc>
          <w:tcPr>
            <w:tcW w:w="567" w:type="dxa"/>
            <w:vMerge/>
            <w:shd w:val="clear" w:color="auto" w:fill="auto"/>
          </w:tcPr>
          <w:p w14:paraId="34D29CBF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ED40F46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785AB9A2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Placówka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4B906773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</w:rPr>
              <w:t>1</w:t>
            </w:r>
          </w:p>
        </w:tc>
      </w:tr>
      <w:tr w:rsidR="00262823" w:rsidRPr="0080234F" w14:paraId="5C4EBB8B" w14:textId="77777777" w:rsidTr="00F40167">
        <w:tc>
          <w:tcPr>
            <w:tcW w:w="567" w:type="dxa"/>
            <w:vMerge w:val="restart"/>
            <w:shd w:val="clear" w:color="auto" w:fill="auto"/>
          </w:tcPr>
          <w:p w14:paraId="34AA89EF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0D7A7044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</w:rPr>
              <w:t>na zagospodarowanie np. w formie rzeczowej</w:t>
            </w:r>
          </w:p>
        </w:tc>
        <w:tc>
          <w:tcPr>
            <w:tcW w:w="4616" w:type="dxa"/>
            <w:shd w:val="clear" w:color="auto" w:fill="auto"/>
          </w:tcPr>
          <w:p w14:paraId="2D319D66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Rodzina zastępcza – ustawa o wspieraniu rodziny                  i systemie pieczy zastępczej</w:t>
            </w:r>
          </w:p>
        </w:tc>
        <w:tc>
          <w:tcPr>
            <w:tcW w:w="1332" w:type="dxa"/>
            <w:shd w:val="clear" w:color="auto" w:fill="auto"/>
          </w:tcPr>
          <w:p w14:paraId="63700A79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</w:rPr>
              <w:t>4</w:t>
            </w:r>
          </w:p>
        </w:tc>
      </w:tr>
      <w:tr w:rsidR="00262823" w:rsidRPr="0080234F" w14:paraId="61439CB8" w14:textId="77777777" w:rsidTr="00F40167">
        <w:tc>
          <w:tcPr>
            <w:tcW w:w="567" w:type="dxa"/>
            <w:vMerge/>
            <w:shd w:val="clear" w:color="auto" w:fill="auto"/>
          </w:tcPr>
          <w:p w14:paraId="537D9970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47444A4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4B7A1115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Rodzina zastępcza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24EE33BD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</w:tr>
      <w:tr w:rsidR="00262823" w:rsidRPr="0080234F" w14:paraId="16B218D7" w14:textId="77777777" w:rsidTr="00F40167">
        <w:tc>
          <w:tcPr>
            <w:tcW w:w="567" w:type="dxa"/>
            <w:vMerge/>
            <w:shd w:val="clear" w:color="auto" w:fill="auto"/>
          </w:tcPr>
          <w:p w14:paraId="79E02E7C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8643D9D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289C7F89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Placówka –ustawa o wspieraniu rodziny                             i systemie pieczy zastępczej</w:t>
            </w:r>
          </w:p>
        </w:tc>
        <w:tc>
          <w:tcPr>
            <w:tcW w:w="1332" w:type="dxa"/>
            <w:shd w:val="clear" w:color="auto" w:fill="auto"/>
          </w:tcPr>
          <w:p w14:paraId="16D579E6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</w:rPr>
              <w:t>2</w:t>
            </w:r>
          </w:p>
        </w:tc>
      </w:tr>
      <w:tr w:rsidR="00262823" w:rsidRPr="0080234F" w14:paraId="56E06577" w14:textId="77777777" w:rsidTr="00F40167">
        <w:trPr>
          <w:trHeight w:val="211"/>
        </w:trPr>
        <w:tc>
          <w:tcPr>
            <w:tcW w:w="567" w:type="dxa"/>
            <w:vMerge/>
            <w:shd w:val="clear" w:color="auto" w:fill="auto"/>
          </w:tcPr>
          <w:p w14:paraId="496FB0FE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CE5E5A6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4616" w:type="dxa"/>
            <w:shd w:val="clear" w:color="auto" w:fill="auto"/>
          </w:tcPr>
          <w:p w14:paraId="7AA8084A" w14:textId="77777777" w:rsidR="00262823" w:rsidRPr="0080234F" w:rsidRDefault="00262823" w:rsidP="00F40167">
            <w:pPr>
              <w:widowControl/>
              <w:autoSpaceDE w:val="0"/>
              <w:spacing w:line="276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Placówka – ustawa o pomocy społecznej</w:t>
            </w:r>
          </w:p>
        </w:tc>
        <w:tc>
          <w:tcPr>
            <w:tcW w:w="1332" w:type="dxa"/>
            <w:shd w:val="clear" w:color="auto" w:fill="auto"/>
          </w:tcPr>
          <w:p w14:paraId="1B52E9CF" w14:textId="77777777" w:rsidR="00262823" w:rsidRPr="0080234F" w:rsidRDefault="00262823" w:rsidP="00F40167">
            <w:pPr>
              <w:widowControl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80234F">
              <w:rPr>
                <w:rFonts w:asciiTheme="minorHAnsi" w:eastAsia="Times New Roman" w:hAnsiTheme="minorHAnsi" w:cstheme="minorHAnsi"/>
                <w:color w:val="auto"/>
              </w:rPr>
              <w:t>0</w:t>
            </w:r>
          </w:p>
        </w:tc>
      </w:tr>
    </w:tbl>
    <w:p w14:paraId="35B72EA3" w14:textId="06D1BA58" w:rsidR="00D27793" w:rsidRDefault="00D27793" w:rsidP="00832DC4">
      <w:pPr>
        <w:widowControl/>
        <w:autoSpaceDE w:val="0"/>
        <w:spacing w:line="360" w:lineRule="auto"/>
        <w:ind w:left="142"/>
        <w:jc w:val="both"/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</w:pPr>
    </w:p>
    <w:p w14:paraId="36E6864E" w14:textId="77777777" w:rsidR="007215A2" w:rsidRPr="0080234F" w:rsidRDefault="007215A2" w:rsidP="00832DC4">
      <w:pPr>
        <w:widowControl/>
        <w:autoSpaceDE w:val="0"/>
        <w:spacing w:line="360" w:lineRule="auto"/>
        <w:ind w:left="142"/>
        <w:jc w:val="both"/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</w:pPr>
    </w:p>
    <w:p w14:paraId="2903F4C8" w14:textId="77777777" w:rsidR="00262823" w:rsidRPr="0080234F" w:rsidRDefault="00262823" w:rsidP="00262823">
      <w:pPr>
        <w:widowControl/>
        <w:autoSpaceDE w:val="0"/>
        <w:spacing w:before="120" w:after="120" w:line="360" w:lineRule="auto"/>
        <w:ind w:left="142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80234F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lastRenderedPageBreak/>
        <w:t>Wysokość wypłaconych świadczeń dla usamodzielniających się wychowanków pieczy zastępczej w 2021 r.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559"/>
      </w:tblGrid>
      <w:tr w:rsidR="00262823" w:rsidRPr="0080234F" w14:paraId="0A58E874" w14:textId="77777777" w:rsidTr="00F40167">
        <w:tc>
          <w:tcPr>
            <w:tcW w:w="567" w:type="dxa"/>
            <w:shd w:val="clear" w:color="auto" w:fill="D9D9D9" w:themeFill="background1" w:themeFillShade="D9"/>
          </w:tcPr>
          <w:p w14:paraId="17D25A8D" w14:textId="77777777" w:rsidR="00262823" w:rsidRPr="007215A2" w:rsidRDefault="00262823" w:rsidP="00F40167">
            <w:pPr>
              <w:widowControl/>
              <w:autoSpaceDE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b/>
                <w:color w:val="auto"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BE8880B" w14:textId="77777777" w:rsidR="00262823" w:rsidRPr="007215A2" w:rsidRDefault="00262823" w:rsidP="00F40167">
            <w:pPr>
              <w:widowControl/>
              <w:autoSpaceDE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b/>
                <w:color w:val="auto"/>
              </w:rPr>
              <w:t>Usamodzielnienia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B81060" w14:textId="77777777" w:rsidR="00262823" w:rsidRPr="007215A2" w:rsidRDefault="00262823" w:rsidP="00F40167">
            <w:pPr>
              <w:widowControl/>
              <w:autoSpaceDE w:val="0"/>
              <w:spacing w:before="120" w:after="12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b/>
                <w:color w:val="auto"/>
              </w:rPr>
              <w:t>Kwota w zł</w:t>
            </w:r>
          </w:p>
        </w:tc>
      </w:tr>
      <w:tr w:rsidR="00262823" w:rsidRPr="0080234F" w14:paraId="44B48B4E" w14:textId="77777777" w:rsidTr="00F40167">
        <w:tc>
          <w:tcPr>
            <w:tcW w:w="567" w:type="dxa"/>
            <w:shd w:val="clear" w:color="auto" w:fill="auto"/>
          </w:tcPr>
          <w:p w14:paraId="0FDA58C0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468B707A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i/>
                <w:color w:val="auto"/>
              </w:rPr>
              <w:t>Usamodzielnienia rodziny zastępcze</w:t>
            </w:r>
          </w:p>
          <w:p w14:paraId="6E66D108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i/>
                <w:color w:val="auto"/>
              </w:rPr>
              <w:t>(1.1+1.2+1.3)</w:t>
            </w:r>
          </w:p>
        </w:tc>
        <w:tc>
          <w:tcPr>
            <w:tcW w:w="1559" w:type="dxa"/>
            <w:shd w:val="clear" w:color="auto" w:fill="auto"/>
          </w:tcPr>
          <w:p w14:paraId="796E2281" w14:textId="77777777" w:rsidR="00262823" w:rsidRPr="007215A2" w:rsidRDefault="00262823" w:rsidP="00F401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7215A2">
              <w:rPr>
                <w:rFonts w:asciiTheme="minorHAnsi" w:hAnsiTheme="minorHAnsi" w:cstheme="minorHAnsi"/>
                <w:i/>
                <w:iCs/>
              </w:rPr>
              <w:t>120.844,87</w:t>
            </w:r>
          </w:p>
          <w:p w14:paraId="112E9FC9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</w:rPr>
            </w:pPr>
          </w:p>
        </w:tc>
      </w:tr>
      <w:tr w:rsidR="00262823" w:rsidRPr="0080234F" w14:paraId="31D60A33" w14:textId="77777777" w:rsidTr="00F40167">
        <w:tc>
          <w:tcPr>
            <w:tcW w:w="567" w:type="dxa"/>
            <w:shd w:val="clear" w:color="auto" w:fill="auto"/>
          </w:tcPr>
          <w:p w14:paraId="5D510C65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14:paraId="09556F76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Kontynuacja nauki</w:t>
            </w:r>
          </w:p>
        </w:tc>
        <w:tc>
          <w:tcPr>
            <w:tcW w:w="1559" w:type="dxa"/>
            <w:shd w:val="clear" w:color="auto" w:fill="auto"/>
          </w:tcPr>
          <w:p w14:paraId="2DA1C381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84.488,87</w:t>
            </w:r>
          </w:p>
        </w:tc>
      </w:tr>
      <w:tr w:rsidR="00262823" w:rsidRPr="0080234F" w14:paraId="6A8FBCA9" w14:textId="77777777" w:rsidTr="00F40167">
        <w:tc>
          <w:tcPr>
            <w:tcW w:w="567" w:type="dxa"/>
            <w:shd w:val="clear" w:color="auto" w:fill="auto"/>
          </w:tcPr>
          <w:p w14:paraId="7B52144D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14:paraId="16E1BCA5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Usamodzielnienie finansowe</w:t>
            </w:r>
          </w:p>
        </w:tc>
        <w:tc>
          <w:tcPr>
            <w:tcW w:w="1559" w:type="dxa"/>
            <w:shd w:val="clear" w:color="auto" w:fill="auto"/>
          </w:tcPr>
          <w:p w14:paraId="6D0EC45B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29.576,00</w:t>
            </w:r>
          </w:p>
        </w:tc>
      </w:tr>
      <w:tr w:rsidR="00262823" w:rsidRPr="0080234F" w14:paraId="20345968" w14:textId="77777777" w:rsidTr="00F40167">
        <w:tc>
          <w:tcPr>
            <w:tcW w:w="567" w:type="dxa"/>
            <w:shd w:val="clear" w:color="auto" w:fill="auto"/>
          </w:tcPr>
          <w:p w14:paraId="274584ED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14:paraId="3109304C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Usamodzielnienia – pomoc rzeczowa</w:t>
            </w:r>
          </w:p>
        </w:tc>
        <w:tc>
          <w:tcPr>
            <w:tcW w:w="1559" w:type="dxa"/>
            <w:shd w:val="clear" w:color="auto" w:fill="auto"/>
          </w:tcPr>
          <w:p w14:paraId="488E8FED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6.780,00</w:t>
            </w:r>
          </w:p>
        </w:tc>
      </w:tr>
      <w:tr w:rsidR="00262823" w:rsidRPr="0080234F" w14:paraId="61D12B07" w14:textId="77777777" w:rsidTr="00F40167">
        <w:tc>
          <w:tcPr>
            <w:tcW w:w="567" w:type="dxa"/>
            <w:shd w:val="clear" w:color="auto" w:fill="auto"/>
          </w:tcPr>
          <w:p w14:paraId="1356AA40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40EDB733" w14:textId="7F771472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i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i/>
                <w:color w:val="auto"/>
              </w:rPr>
              <w:t>Usamodzielnienia placówki (na podstawie ustawy o wspieraniu rodziny i systemie pieczy zastępczej oraz ustawy o pomocy społecznej)</w:t>
            </w:r>
            <w:r w:rsidR="007215A2">
              <w:rPr>
                <w:rFonts w:asciiTheme="minorHAnsi" w:eastAsia="Times New Roman" w:hAnsiTheme="minorHAnsi" w:cstheme="minorHAnsi"/>
                <w:i/>
                <w:color w:val="auto"/>
              </w:rPr>
              <w:t xml:space="preserve"> </w:t>
            </w:r>
            <w:r w:rsidRPr="007215A2">
              <w:rPr>
                <w:rFonts w:asciiTheme="minorHAnsi" w:eastAsia="Times New Roman" w:hAnsiTheme="minorHAnsi" w:cstheme="minorHAnsi"/>
                <w:i/>
                <w:color w:val="auto"/>
              </w:rPr>
              <w:t>(2.1+2.2+2.3)</w:t>
            </w:r>
          </w:p>
        </w:tc>
        <w:tc>
          <w:tcPr>
            <w:tcW w:w="1559" w:type="dxa"/>
            <w:shd w:val="clear" w:color="auto" w:fill="auto"/>
          </w:tcPr>
          <w:p w14:paraId="7A9A0367" w14:textId="77777777" w:rsidR="00262823" w:rsidRPr="007215A2" w:rsidRDefault="00262823" w:rsidP="00F401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7215A2">
              <w:rPr>
                <w:rFonts w:asciiTheme="minorHAnsi" w:hAnsiTheme="minorHAnsi" w:cstheme="minorHAnsi"/>
                <w:i/>
                <w:iCs/>
              </w:rPr>
              <w:t>46.269,50</w:t>
            </w:r>
          </w:p>
          <w:p w14:paraId="01818B7F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</w:rPr>
            </w:pPr>
          </w:p>
        </w:tc>
      </w:tr>
      <w:tr w:rsidR="00262823" w:rsidRPr="0080234F" w14:paraId="0A40A066" w14:textId="77777777" w:rsidTr="00F40167">
        <w:tc>
          <w:tcPr>
            <w:tcW w:w="567" w:type="dxa"/>
            <w:shd w:val="clear" w:color="auto" w:fill="auto"/>
          </w:tcPr>
          <w:p w14:paraId="306C859C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14:paraId="4E4E7D59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Kontynuacja nauki</w:t>
            </w:r>
          </w:p>
        </w:tc>
        <w:tc>
          <w:tcPr>
            <w:tcW w:w="1559" w:type="dxa"/>
            <w:shd w:val="clear" w:color="auto" w:fill="auto"/>
          </w:tcPr>
          <w:p w14:paraId="342BAAB5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29.658,50</w:t>
            </w:r>
          </w:p>
        </w:tc>
      </w:tr>
      <w:tr w:rsidR="00262823" w:rsidRPr="0080234F" w14:paraId="239BFA97" w14:textId="77777777" w:rsidTr="00F40167">
        <w:tc>
          <w:tcPr>
            <w:tcW w:w="567" w:type="dxa"/>
            <w:shd w:val="clear" w:color="auto" w:fill="auto"/>
          </w:tcPr>
          <w:p w14:paraId="6C5616D5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14:paraId="3DB6E8E8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Usamodzielnienie finansowe</w:t>
            </w:r>
          </w:p>
        </w:tc>
        <w:tc>
          <w:tcPr>
            <w:tcW w:w="1559" w:type="dxa"/>
            <w:shd w:val="clear" w:color="auto" w:fill="auto"/>
          </w:tcPr>
          <w:p w14:paraId="2D11EC1E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14.916,00</w:t>
            </w:r>
          </w:p>
        </w:tc>
      </w:tr>
      <w:tr w:rsidR="00262823" w:rsidRPr="0080234F" w14:paraId="23F3AC39" w14:textId="77777777" w:rsidTr="00F40167">
        <w:tc>
          <w:tcPr>
            <w:tcW w:w="567" w:type="dxa"/>
            <w:shd w:val="clear" w:color="auto" w:fill="auto"/>
          </w:tcPr>
          <w:p w14:paraId="31E93578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14:paraId="5AB5026D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Usamodzielnienia – pomoc rzeczowa</w:t>
            </w:r>
          </w:p>
        </w:tc>
        <w:tc>
          <w:tcPr>
            <w:tcW w:w="1559" w:type="dxa"/>
            <w:shd w:val="clear" w:color="auto" w:fill="auto"/>
          </w:tcPr>
          <w:p w14:paraId="6D2AF486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color w:val="auto"/>
              </w:rPr>
              <w:t>1.695,00</w:t>
            </w:r>
          </w:p>
        </w:tc>
      </w:tr>
      <w:tr w:rsidR="00262823" w:rsidRPr="0080234F" w14:paraId="1BD24988" w14:textId="77777777" w:rsidTr="00F40167">
        <w:tc>
          <w:tcPr>
            <w:tcW w:w="7371" w:type="dxa"/>
            <w:gridSpan w:val="2"/>
            <w:shd w:val="clear" w:color="auto" w:fill="auto"/>
          </w:tcPr>
          <w:p w14:paraId="5622BDC7" w14:textId="77777777" w:rsidR="00262823" w:rsidRPr="007215A2" w:rsidRDefault="00262823" w:rsidP="00F40167">
            <w:pPr>
              <w:widowControl/>
              <w:autoSpaceDE w:val="0"/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7215A2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14:paraId="0DD7688B" w14:textId="77777777" w:rsidR="00262823" w:rsidRPr="007215A2" w:rsidRDefault="00262823" w:rsidP="00F4016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7215A2">
              <w:rPr>
                <w:rFonts w:asciiTheme="minorHAnsi" w:hAnsiTheme="minorHAnsi" w:cstheme="minorHAnsi"/>
                <w:b/>
                <w:bCs/>
              </w:rPr>
              <w:t>167.114,37</w:t>
            </w:r>
          </w:p>
        </w:tc>
      </w:tr>
    </w:tbl>
    <w:p w14:paraId="554E545F" w14:textId="77777777" w:rsidR="00262823" w:rsidRPr="0080234F" w:rsidRDefault="00262823" w:rsidP="007215A2">
      <w:pPr>
        <w:widowControl/>
        <w:autoSpaceDE w:val="0"/>
        <w:spacing w:before="360" w:after="120" w:line="360" w:lineRule="auto"/>
        <w:ind w:left="343"/>
        <w:jc w:val="both"/>
        <w:rPr>
          <w:rFonts w:asciiTheme="minorHAnsi" w:eastAsia="Times New Roman" w:hAnsiTheme="minorHAnsi" w:cstheme="minorHAnsi"/>
          <w:bCs/>
          <w:color w:val="auto"/>
          <w:u w:val="single"/>
        </w:rPr>
      </w:pPr>
      <w:r w:rsidRPr="0080234F">
        <w:rPr>
          <w:rFonts w:asciiTheme="minorHAnsi" w:eastAsia="Times New Roman" w:hAnsiTheme="minorHAnsi" w:cstheme="minorHAnsi"/>
          <w:bCs/>
          <w:color w:val="auto"/>
          <w:u w:val="single"/>
        </w:rPr>
        <w:t>Pomoc w uzyskaniu odpowiednich warunków mieszkaniowych:</w:t>
      </w:r>
    </w:p>
    <w:p w14:paraId="3907A404" w14:textId="77777777" w:rsidR="00262823" w:rsidRPr="0080234F" w:rsidRDefault="00262823" w:rsidP="00262823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auto"/>
        </w:rPr>
      </w:pPr>
      <w:r w:rsidRPr="0080234F">
        <w:rPr>
          <w:rFonts w:asciiTheme="minorHAnsi" w:eastAsia="Times New Roman" w:hAnsiTheme="minorHAnsi" w:cstheme="minorHAnsi"/>
          <w:bCs/>
          <w:color w:val="auto"/>
        </w:rPr>
        <w:tab/>
        <w:t xml:space="preserve">Na terenie powiatu funkcjonują dwa mieszkania chronione, dla 4 osób usamodzielniających się. Warunkiem uzyskania prawa do pobytu w tym mieszkaniu, </w:t>
      </w:r>
      <w:r w:rsidRPr="0080234F">
        <w:rPr>
          <w:rFonts w:asciiTheme="minorHAnsi" w:eastAsia="Times New Roman" w:hAnsiTheme="minorHAnsi" w:cstheme="minorHAnsi"/>
          <w:bCs/>
          <w:color w:val="auto"/>
        </w:rPr>
        <w:br/>
        <w:t>jest  złożenie wniosku o jego przyznanie, pozytywna opinia rodziny zastępczej lub dyrektora placówki (w której wychowanek przebywał), kontynuacja nauki lub praca zawodowa oraz brak wsparcia w rodzinie biologicznej (brak możliwości powrotu do niej po opuszczeniu pieczy zastępczej). Lokale te są w pełni wyposażone. Usamodzielniający ponosi tylko 10% kosztów utrzymania mieszkania i mediów.</w:t>
      </w:r>
    </w:p>
    <w:p w14:paraId="752C0FAE" w14:textId="77777777" w:rsidR="00262823" w:rsidRPr="0080234F" w:rsidRDefault="00262823" w:rsidP="00262823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auto"/>
        </w:rPr>
      </w:pPr>
      <w:r w:rsidRPr="0080234F">
        <w:rPr>
          <w:rFonts w:asciiTheme="minorHAnsi" w:eastAsia="Times New Roman" w:hAnsiTheme="minorHAnsi" w:cstheme="minorHAnsi"/>
          <w:bCs/>
          <w:color w:val="auto"/>
        </w:rPr>
        <w:tab/>
        <w:t xml:space="preserve">Ponadto popieramy wnioski wychowanków składane do właściwych urzędów gmin </w:t>
      </w:r>
      <w:r w:rsidRPr="0080234F">
        <w:rPr>
          <w:rFonts w:asciiTheme="minorHAnsi" w:eastAsia="Times New Roman" w:hAnsiTheme="minorHAnsi" w:cstheme="minorHAnsi"/>
          <w:bCs/>
          <w:color w:val="auto"/>
        </w:rPr>
        <w:br/>
        <w:t>o przydział lokalu socjalnego.</w:t>
      </w:r>
    </w:p>
    <w:p w14:paraId="1DAF00B6" w14:textId="165858CC" w:rsidR="00832DC4" w:rsidRDefault="00832DC4" w:rsidP="00D12416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FF0000"/>
        </w:rPr>
      </w:pPr>
    </w:p>
    <w:p w14:paraId="5653357E" w14:textId="51380321" w:rsidR="007215A2" w:rsidRDefault="007215A2" w:rsidP="00D12416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FF0000"/>
        </w:rPr>
      </w:pPr>
    </w:p>
    <w:p w14:paraId="6CDCF974" w14:textId="745AC9A1" w:rsidR="007215A2" w:rsidRDefault="007215A2" w:rsidP="00D12416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FF0000"/>
        </w:rPr>
      </w:pPr>
    </w:p>
    <w:p w14:paraId="59F6144E" w14:textId="5075E70D" w:rsidR="007215A2" w:rsidRDefault="007215A2" w:rsidP="00D12416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FF0000"/>
        </w:rPr>
      </w:pPr>
    </w:p>
    <w:p w14:paraId="562DBB15" w14:textId="77777777" w:rsidR="007215A2" w:rsidRPr="0080234F" w:rsidRDefault="007215A2" w:rsidP="00D12416">
      <w:pPr>
        <w:widowControl/>
        <w:autoSpaceDE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FF0000"/>
        </w:rPr>
      </w:pPr>
    </w:p>
    <w:p w14:paraId="6EA659B0" w14:textId="439C6DCC" w:rsidR="00262823" w:rsidRPr="0080234F" w:rsidRDefault="00262823" w:rsidP="0026282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</w:pPr>
      <w:r w:rsidRPr="0080234F"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  <w:lastRenderedPageBreak/>
        <w:t>1</w:t>
      </w:r>
      <w:r w:rsidR="007215A2"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  <w:t>2</w:t>
      </w:r>
      <w:r w:rsidRPr="0080234F"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  <w:t>. Rodzice biologiczni dzieci umieszczonych w rodzinach zastępczych</w:t>
      </w:r>
    </w:p>
    <w:p w14:paraId="7ECBAFF7" w14:textId="77777777" w:rsidR="00262823" w:rsidRPr="0080234F" w:rsidRDefault="00262823" w:rsidP="0026282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u w:val="single"/>
          <w:lang w:eastAsia="en-US"/>
        </w:rPr>
      </w:pPr>
    </w:p>
    <w:p w14:paraId="672AA0D2" w14:textId="77777777" w:rsidR="00262823" w:rsidRPr="0080234F" w:rsidRDefault="00262823" w:rsidP="00262823">
      <w:pPr>
        <w:pStyle w:val="Akapitzlist"/>
        <w:spacing w:line="360" w:lineRule="auto"/>
        <w:ind w:left="0" w:firstLine="36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Zgodnie z art. 193 ust. 1 ustawy, za pobyt dziecka w pieczy zastępczej rodzice ponoszą miesięczną opłatę w wysokości:</w:t>
      </w:r>
    </w:p>
    <w:p w14:paraId="69688F7F" w14:textId="77777777" w:rsidR="00262823" w:rsidRPr="0080234F" w:rsidRDefault="00262823" w:rsidP="00262823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 xml:space="preserve">przyznanych świadczeń oraz dodatków - w przypadku umieszczenia dziecka </w:t>
      </w:r>
      <w:r w:rsidRPr="0080234F">
        <w:rPr>
          <w:rFonts w:asciiTheme="minorHAnsi" w:hAnsiTheme="minorHAnsi" w:cstheme="minorHAnsi"/>
          <w:color w:val="auto"/>
        </w:rPr>
        <w:br/>
        <w:t>w rodzinie zastępczej spokrewnionej, rodzinie zastępczej zawodowej, rodzinie zastępczej niezawodowej lub rodzinnym domu dziecka;</w:t>
      </w:r>
    </w:p>
    <w:p w14:paraId="6B55FAF6" w14:textId="77777777" w:rsidR="00262823" w:rsidRPr="0080234F" w:rsidRDefault="00262823" w:rsidP="00262823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 xml:space="preserve">średnich miesięcznych wydatków przeznaczonych na utrzymanie dziecka w placówce opiekuńczo-wychowawczej, regionalnej placówce opiekuńczo-terapeutycznej </w:t>
      </w:r>
      <w:r w:rsidRPr="0080234F">
        <w:rPr>
          <w:rFonts w:asciiTheme="minorHAnsi" w:hAnsiTheme="minorHAnsi" w:cstheme="minorHAnsi"/>
          <w:color w:val="auto"/>
        </w:rPr>
        <w:br/>
        <w:t xml:space="preserve">albo interwencyjnym ośrodku </w:t>
      </w:r>
      <w:proofErr w:type="spellStart"/>
      <w:r w:rsidRPr="0080234F">
        <w:rPr>
          <w:rFonts w:asciiTheme="minorHAnsi" w:hAnsiTheme="minorHAnsi" w:cstheme="minorHAnsi"/>
          <w:color w:val="auto"/>
        </w:rPr>
        <w:t>preadopcyjnym</w:t>
      </w:r>
      <w:proofErr w:type="spellEnd"/>
      <w:r w:rsidRPr="0080234F">
        <w:rPr>
          <w:rFonts w:asciiTheme="minorHAnsi" w:hAnsiTheme="minorHAnsi" w:cstheme="minorHAnsi"/>
          <w:color w:val="auto"/>
        </w:rPr>
        <w:t xml:space="preserve"> - w przypadku umieszczenia dziecka </w:t>
      </w:r>
      <w:r w:rsidRPr="0080234F">
        <w:rPr>
          <w:rFonts w:asciiTheme="minorHAnsi" w:hAnsiTheme="minorHAnsi" w:cstheme="minorHAnsi"/>
          <w:color w:val="auto"/>
        </w:rPr>
        <w:br/>
        <w:t xml:space="preserve">w placówce opiekuńczo-wychowawczej, regionalnej placówce opiekuńczo-terapeutycznej oraz interwencyjnym ośrodku </w:t>
      </w:r>
      <w:proofErr w:type="spellStart"/>
      <w:r w:rsidRPr="0080234F">
        <w:rPr>
          <w:rFonts w:asciiTheme="minorHAnsi" w:hAnsiTheme="minorHAnsi" w:cstheme="minorHAnsi"/>
          <w:color w:val="auto"/>
        </w:rPr>
        <w:t>preadopcyjnym</w:t>
      </w:r>
      <w:proofErr w:type="spellEnd"/>
      <w:r w:rsidRPr="0080234F">
        <w:rPr>
          <w:rFonts w:asciiTheme="minorHAnsi" w:hAnsiTheme="minorHAnsi" w:cstheme="minorHAnsi"/>
          <w:color w:val="auto"/>
        </w:rPr>
        <w:t>.</w:t>
      </w:r>
    </w:p>
    <w:p w14:paraId="5C89AAEC" w14:textId="77777777" w:rsidR="00262823" w:rsidRPr="0080234F" w:rsidRDefault="00262823" w:rsidP="00262823">
      <w:pPr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 xml:space="preserve">W myśl art. 194 powyższą opłatę ustala, w drodze decyzji, starosta właściwy ze względu na miejsce zamieszkania dziecka przed umieszczeniem w rodzinie zastępczej, rodzinnym domu dziecka, placówce opiekuńczo-wychowawczej, regionalnej placówce opiekuńczo-terapeutycznej albo interwencyjnym ośrodku </w:t>
      </w:r>
      <w:proofErr w:type="spellStart"/>
      <w:r w:rsidRPr="0080234F">
        <w:rPr>
          <w:rFonts w:asciiTheme="minorHAnsi" w:hAnsiTheme="minorHAnsi" w:cstheme="minorHAnsi"/>
          <w:color w:val="auto"/>
        </w:rPr>
        <w:t>preadopcyjnym</w:t>
      </w:r>
      <w:proofErr w:type="spellEnd"/>
      <w:r w:rsidRPr="0080234F">
        <w:rPr>
          <w:rFonts w:asciiTheme="minorHAnsi" w:hAnsiTheme="minorHAnsi" w:cstheme="minorHAnsi"/>
          <w:color w:val="auto"/>
        </w:rPr>
        <w:t>.</w:t>
      </w:r>
    </w:p>
    <w:p w14:paraId="286F0DCE" w14:textId="77777777" w:rsidR="00262823" w:rsidRPr="0080234F" w:rsidRDefault="00262823" w:rsidP="00262823">
      <w:pPr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 xml:space="preserve">Rada Powiatu określa, w drodze uchwały, szczegółowe warunki umorzenia w całości </w:t>
      </w:r>
      <w:r w:rsidRPr="0080234F">
        <w:rPr>
          <w:rFonts w:asciiTheme="minorHAnsi" w:hAnsiTheme="minorHAnsi" w:cstheme="minorHAnsi"/>
          <w:color w:val="auto"/>
        </w:rPr>
        <w:br/>
        <w:t xml:space="preserve">lub w części, łącznie z odsetkami, odroczenia terminu płatności, rozłożenia na raty </w:t>
      </w:r>
      <w:r w:rsidRPr="0080234F">
        <w:rPr>
          <w:rFonts w:asciiTheme="minorHAnsi" w:hAnsiTheme="minorHAnsi" w:cstheme="minorHAnsi"/>
          <w:color w:val="auto"/>
        </w:rPr>
        <w:br/>
        <w:t xml:space="preserve">lub odstępowania od ustalenia opłaty. </w:t>
      </w:r>
    </w:p>
    <w:p w14:paraId="47716B28" w14:textId="77777777" w:rsidR="00262823" w:rsidRPr="0080234F" w:rsidRDefault="00262823" w:rsidP="00262823">
      <w:pPr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 xml:space="preserve">Uwzględniając uchwałę, starosta na wniosek lub z urzędu, może umorzyć w całości </w:t>
      </w:r>
      <w:r w:rsidRPr="0080234F">
        <w:rPr>
          <w:rFonts w:asciiTheme="minorHAnsi" w:hAnsiTheme="minorHAnsi" w:cstheme="minorHAnsi"/>
          <w:color w:val="auto"/>
        </w:rPr>
        <w:br/>
        <w:t xml:space="preserve">lub w części łącznie z odsetkami, odroczyć termin płatności, rozłożyć na raty lub odstąpić </w:t>
      </w:r>
      <w:r w:rsidRPr="0080234F">
        <w:rPr>
          <w:rFonts w:asciiTheme="minorHAnsi" w:hAnsiTheme="minorHAnsi" w:cstheme="minorHAnsi"/>
          <w:color w:val="auto"/>
        </w:rPr>
        <w:br/>
        <w:t>od ustalenia w/w opłaty.</w:t>
      </w:r>
    </w:p>
    <w:p w14:paraId="6528B6C5" w14:textId="632D0AF1" w:rsidR="00262823" w:rsidRDefault="00262823" w:rsidP="00262823">
      <w:pPr>
        <w:spacing w:after="240"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 xml:space="preserve">W 2021  roku, działając na podstawie uchwały nr XXXVIII/213/2017 Rady Powiatu Złotowskiego z dnia 31 maja 2017 roku w sprawie szczegółowych warunków umarzania </w:t>
      </w:r>
      <w:r w:rsidRPr="0080234F">
        <w:rPr>
          <w:rFonts w:asciiTheme="minorHAnsi" w:hAnsiTheme="minorHAnsi" w:cstheme="minorHAnsi"/>
          <w:color w:val="auto"/>
        </w:rPr>
        <w:br/>
        <w:t>w całości lub w części, łącznie z odsetkami, odraczania terminu płatności, rozkładania na raty lub odstępowania od ustalenia opłaty za pobyt dziecka w rodzinnej i instytucjonalnej pieczy zastępczej wydano 243 decyzji dotyczących odpłatności rodziców biologicznych za pobyt dziecka w rodzinnej i instytucjonalnej pieczy zastępczej (181 dotyczących rodziców dzieci umieszczonych w rodzinnej pieczy zastępczej, 62 dotyczące rodziców dzieci umieszczonych w instytucjonalnej pieczy zastępczej) – we wszystkich przypadkach odstąpiono od ustalenia odpłatności.</w:t>
      </w:r>
    </w:p>
    <w:p w14:paraId="5209A59A" w14:textId="77777777" w:rsidR="007215A2" w:rsidRPr="0080234F" w:rsidRDefault="007215A2" w:rsidP="00262823">
      <w:pPr>
        <w:spacing w:after="240"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</w:p>
    <w:p w14:paraId="137DAEFC" w14:textId="77777777" w:rsidR="00262823" w:rsidRPr="0080234F" w:rsidRDefault="00262823" w:rsidP="00262823">
      <w:pPr>
        <w:widowControl/>
        <w:suppressAutoHyphens w:val="0"/>
        <w:spacing w:after="200" w:line="276" w:lineRule="auto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Ilość decyzji dot. odpłatności rodziców biologicznych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552"/>
        <w:gridCol w:w="1417"/>
      </w:tblGrid>
      <w:tr w:rsidR="00262823" w:rsidRPr="0080234F" w14:paraId="36BF64C8" w14:textId="77777777" w:rsidTr="00F40167">
        <w:tc>
          <w:tcPr>
            <w:tcW w:w="3085" w:type="dxa"/>
            <w:shd w:val="clear" w:color="auto" w:fill="D9D9D9" w:themeFill="background1" w:themeFillShade="D9"/>
          </w:tcPr>
          <w:p w14:paraId="57AEB736" w14:textId="77777777" w:rsidR="00262823" w:rsidRPr="0080234F" w:rsidRDefault="00262823" w:rsidP="00F4016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4B77F43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 xml:space="preserve">Rodzice dzieci umieszczonych </w:t>
            </w:r>
            <w:r w:rsidRPr="0080234F">
              <w:rPr>
                <w:rFonts w:asciiTheme="minorHAnsi" w:hAnsiTheme="minorHAnsi" w:cstheme="minorHAnsi"/>
                <w:b/>
                <w:color w:val="auto"/>
              </w:rPr>
              <w:br/>
              <w:t>w rodzinnej pieczy zastępczej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E9A15B6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 xml:space="preserve">Rodzice dzieci umieszczonych </w:t>
            </w:r>
            <w:r w:rsidRPr="0080234F">
              <w:rPr>
                <w:rFonts w:asciiTheme="minorHAnsi" w:hAnsiTheme="minorHAnsi" w:cstheme="minorHAnsi"/>
                <w:b/>
                <w:color w:val="auto"/>
              </w:rPr>
              <w:br/>
              <w:t>w instytucjonalnej pieczy zastępczej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83FE84C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Łącznie</w:t>
            </w:r>
          </w:p>
        </w:tc>
      </w:tr>
      <w:tr w:rsidR="00262823" w:rsidRPr="0080234F" w14:paraId="4BAB0143" w14:textId="77777777" w:rsidTr="00F40167">
        <w:tc>
          <w:tcPr>
            <w:tcW w:w="3085" w:type="dxa"/>
            <w:shd w:val="clear" w:color="auto" w:fill="D9D9D9" w:themeFill="background1" w:themeFillShade="D9"/>
          </w:tcPr>
          <w:p w14:paraId="678A16D5" w14:textId="77777777" w:rsidR="00262823" w:rsidRPr="0080234F" w:rsidRDefault="00262823" w:rsidP="00F40167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decyzje dot. odstąpienia od ustalenia odpłatności</w:t>
            </w:r>
          </w:p>
        </w:tc>
        <w:tc>
          <w:tcPr>
            <w:tcW w:w="2126" w:type="dxa"/>
            <w:vAlign w:val="center"/>
          </w:tcPr>
          <w:p w14:paraId="379AE2D7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181</w:t>
            </w:r>
          </w:p>
        </w:tc>
        <w:tc>
          <w:tcPr>
            <w:tcW w:w="2552" w:type="dxa"/>
            <w:vAlign w:val="center"/>
          </w:tcPr>
          <w:p w14:paraId="4BFD1671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62</w:t>
            </w:r>
          </w:p>
        </w:tc>
        <w:tc>
          <w:tcPr>
            <w:tcW w:w="1417" w:type="dxa"/>
            <w:vAlign w:val="center"/>
          </w:tcPr>
          <w:p w14:paraId="4752B9B4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243</w:t>
            </w:r>
          </w:p>
        </w:tc>
      </w:tr>
      <w:tr w:rsidR="00262823" w:rsidRPr="0080234F" w14:paraId="4AB19954" w14:textId="77777777" w:rsidTr="00F40167">
        <w:tc>
          <w:tcPr>
            <w:tcW w:w="3085" w:type="dxa"/>
            <w:shd w:val="clear" w:color="auto" w:fill="D9D9D9" w:themeFill="background1" w:themeFillShade="D9"/>
          </w:tcPr>
          <w:p w14:paraId="7A5C3D21" w14:textId="77777777" w:rsidR="00262823" w:rsidRPr="0080234F" w:rsidRDefault="00262823" w:rsidP="00F40167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 xml:space="preserve">Decyzje dot. umorzenia </w:t>
            </w:r>
            <w:r w:rsidRPr="0080234F">
              <w:rPr>
                <w:rFonts w:asciiTheme="minorHAnsi" w:hAnsiTheme="minorHAnsi" w:cstheme="minorHAnsi"/>
                <w:b/>
                <w:color w:val="auto"/>
              </w:rPr>
              <w:br/>
              <w:t>w całości lub w części ustalonej odpłatności</w:t>
            </w:r>
          </w:p>
        </w:tc>
        <w:tc>
          <w:tcPr>
            <w:tcW w:w="2126" w:type="dxa"/>
            <w:vAlign w:val="center"/>
          </w:tcPr>
          <w:p w14:paraId="3FA21A5E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2552" w:type="dxa"/>
            <w:vAlign w:val="center"/>
          </w:tcPr>
          <w:p w14:paraId="48DA59E5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1417" w:type="dxa"/>
            <w:vAlign w:val="center"/>
          </w:tcPr>
          <w:p w14:paraId="7BB7868C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0</w:t>
            </w:r>
          </w:p>
        </w:tc>
      </w:tr>
      <w:tr w:rsidR="00262823" w:rsidRPr="0080234F" w14:paraId="179B2DD6" w14:textId="77777777" w:rsidTr="00F40167">
        <w:trPr>
          <w:trHeight w:val="64"/>
        </w:trPr>
        <w:tc>
          <w:tcPr>
            <w:tcW w:w="3085" w:type="dxa"/>
            <w:shd w:val="clear" w:color="auto" w:fill="D9D9D9" w:themeFill="background1" w:themeFillShade="D9"/>
          </w:tcPr>
          <w:p w14:paraId="1A53F7B8" w14:textId="77777777" w:rsidR="00262823" w:rsidRPr="0080234F" w:rsidRDefault="00262823" w:rsidP="00F40167">
            <w:pPr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 xml:space="preserve">decyzje dot. ustalenia odpłatności (w tym opiekunów prawnych </w:t>
            </w:r>
            <w:r w:rsidRPr="0080234F">
              <w:rPr>
                <w:rFonts w:asciiTheme="minorHAnsi" w:hAnsiTheme="minorHAnsi" w:cstheme="minorHAnsi"/>
                <w:b/>
                <w:color w:val="auto"/>
              </w:rPr>
              <w:br/>
              <w:t>i usamodzielniających się wychowanków dysponujących dochodami)</w:t>
            </w:r>
          </w:p>
        </w:tc>
        <w:tc>
          <w:tcPr>
            <w:tcW w:w="2126" w:type="dxa"/>
            <w:vAlign w:val="center"/>
          </w:tcPr>
          <w:p w14:paraId="22531D45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2552" w:type="dxa"/>
            <w:vAlign w:val="center"/>
          </w:tcPr>
          <w:p w14:paraId="6996A838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1417" w:type="dxa"/>
            <w:vAlign w:val="center"/>
          </w:tcPr>
          <w:p w14:paraId="53C06979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0</w:t>
            </w:r>
          </w:p>
        </w:tc>
      </w:tr>
      <w:tr w:rsidR="00262823" w:rsidRPr="0080234F" w14:paraId="70389B95" w14:textId="77777777" w:rsidTr="00F40167">
        <w:tc>
          <w:tcPr>
            <w:tcW w:w="3085" w:type="dxa"/>
            <w:shd w:val="clear" w:color="auto" w:fill="D9D9D9" w:themeFill="background1" w:themeFillShade="D9"/>
          </w:tcPr>
          <w:p w14:paraId="373A2D48" w14:textId="77777777" w:rsidR="00262823" w:rsidRPr="0080234F" w:rsidRDefault="00262823" w:rsidP="00F4016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łącznie</w:t>
            </w:r>
          </w:p>
        </w:tc>
        <w:tc>
          <w:tcPr>
            <w:tcW w:w="2126" w:type="dxa"/>
          </w:tcPr>
          <w:p w14:paraId="4DE7E205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181</w:t>
            </w:r>
          </w:p>
        </w:tc>
        <w:tc>
          <w:tcPr>
            <w:tcW w:w="2552" w:type="dxa"/>
          </w:tcPr>
          <w:p w14:paraId="53D6C2DD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62</w:t>
            </w:r>
          </w:p>
        </w:tc>
        <w:tc>
          <w:tcPr>
            <w:tcW w:w="1417" w:type="dxa"/>
          </w:tcPr>
          <w:p w14:paraId="70FE8B73" w14:textId="77777777" w:rsidR="00262823" w:rsidRPr="0080234F" w:rsidRDefault="00262823" w:rsidP="00F401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243</w:t>
            </w:r>
          </w:p>
        </w:tc>
      </w:tr>
    </w:tbl>
    <w:p w14:paraId="3B4664F7" w14:textId="77777777" w:rsidR="00262823" w:rsidRPr="0080234F" w:rsidRDefault="00262823" w:rsidP="00D12416">
      <w:pPr>
        <w:spacing w:line="360" w:lineRule="auto"/>
        <w:ind w:firstLine="360"/>
        <w:jc w:val="both"/>
        <w:rPr>
          <w:rFonts w:asciiTheme="minorHAnsi" w:hAnsiTheme="minorHAnsi" w:cstheme="minorHAnsi"/>
          <w:color w:val="FF0000"/>
        </w:rPr>
      </w:pPr>
    </w:p>
    <w:p w14:paraId="3980A60D" w14:textId="77777777" w:rsidR="00262823" w:rsidRPr="0080234F" w:rsidRDefault="00262823" w:rsidP="00262823">
      <w:pPr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W myśl § 4 w/w uchwały Rady Powiatu Złotowskiego z dnia 31 maja 2017 roku odstąpienie od ponoszenia opłaty za pobyt dziecka w pieczy zastępczej może nastąpić, jeżeli:</w:t>
      </w:r>
    </w:p>
    <w:p w14:paraId="176F07AF" w14:textId="77777777" w:rsidR="00262823" w:rsidRPr="0080234F" w:rsidRDefault="00262823" w:rsidP="0026282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dochód na osobę w rodzinie nie przekracza kwoty 1.320,00 zł,</w:t>
      </w:r>
    </w:p>
    <w:p w14:paraId="19867894" w14:textId="77777777" w:rsidR="00262823" w:rsidRPr="0080234F" w:rsidRDefault="00262823" w:rsidP="0026282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dochód osoby samotnie gospodarującej nie przekracza kwoty 2.103,00 zł.</w:t>
      </w:r>
    </w:p>
    <w:p w14:paraId="56CC7B7D" w14:textId="77777777" w:rsidR="00262823" w:rsidRPr="0080234F" w:rsidRDefault="00262823" w:rsidP="00262823">
      <w:pPr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Można także odstąpić całkowicie od obowiązku ponoszenia opłaty przez osoby zobowiązane, u których w rodzinie występuje jedna z następujących okoliczności:</w:t>
      </w:r>
    </w:p>
    <w:p w14:paraId="7DAA4D50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 xml:space="preserve">długotrwała choroba  rodzica lub członka rodziny, jeżeli pozostaje z nim </w:t>
      </w:r>
      <w:r w:rsidRPr="0080234F">
        <w:rPr>
          <w:rFonts w:asciiTheme="minorHAnsi" w:hAnsiTheme="minorHAnsi" w:cstheme="minorHAnsi"/>
          <w:color w:val="auto"/>
        </w:rPr>
        <w:br/>
        <w:t>we wspólnym gospodarstwie domowym (udokumentowana zaświadczeniem lekarskim),</w:t>
      </w:r>
    </w:p>
    <w:p w14:paraId="0964ED47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orzeczona niepełnosprawność osoby zobowiązanej,</w:t>
      </w:r>
    </w:p>
    <w:p w14:paraId="7FEF6FF7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bezrobocie osoby zobowiązanej,</w:t>
      </w:r>
    </w:p>
    <w:p w14:paraId="1FA75942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bezdomność osoby zobowiązanej,</w:t>
      </w:r>
    </w:p>
    <w:p w14:paraId="7217FCA2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gdy rodzice lub rodzic ponoszą opłatę za pobyt innych członków rodziny w domu pomocy społecznej, ośrodku wsparcia, innej placówce lub rodzinie zastępczej,</w:t>
      </w:r>
    </w:p>
    <w:p w14:paraId="1D43D3E1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pobyt rodzica w areszcie śledczym lub zakładzie karnym,</w:t>
      </w:r>
    </w:p>
    <w:p w14:paraId="4E24307C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gdy osoba zobowiązana jest w ciąży lub samotnie wychowuje dziecko/dzieci,</w:t>
      </w:r>
    </w:p>
    <w:p w14:paraId="5D64E567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ubezwłasnowolnienie osoby zobowiązanej,</w:t>
      </w:r>
    </w:p>
    <w:p w14:paraId="02C190E4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straty materialne powstałe w wyniku klęski żywiołowej lub innych zdarzeń losowych,</w:t>
      </w:r>
    </w:p>
    <w:p w14:paraId="56E02097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lastRenderedPageBreak/>
        <w:t xml:space="preserve">gdy rodzic lub rodzice płacą alimenty na dziecko (przyznane sądownie) </w:t>
      </w:r>
      <w:r w:rsidRPr="0080234F">
        <w:rPr>
          <w:rFonts w:asciiTheme="minorHAnsi" w:hAnsiTheme="minorHAnsi" w:cstheme="minorHAnsi"/>
          <w:color w:val="auto"/>
        </w:rPr>
        <w:br/>
        <w:t>lub gdy dobrowolnie łożą na jego utrzymanie,</w:t>
      </w:r>
    </w:p>
    <w:p w14:paraId="6F4F2FAD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gdy osoby zobowiązane zostały zwolnione z opłaty na podstawie orzeczenia sądu,</w:t>
      </w:r>
    </w:p>
    <w:p w14:paraId="4BE4E321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ind w:hanging="436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inne ważne przyczyny uzasadniające zwolnienie,</w:t>
      </w:r>
    </w:p>
    <w:p w14:paraId="26EA3664" w14:textId="77777777" w:rsidR="00262823" w:rsidRPr="0080234F" w:rsidRDefault="00262823" w:rsidP="0026282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721" w:hanging="437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 xml:space="preserve">niemożliwość ustalenia miejsca pobytu rodzica lub rodziców (brak zameldowania </w:t>
      </w:r>
      <w:r w:rsidRPr="0080234F">
        <w:rPr>
          <w:rFonts w:asciiTheme="minorHAnsi" w:hAnsiTheme="minorHAnsi" w:cstheme="minorHAnsi"/>
          <w:color w:val="auto"/>
        </w:rPr>
        <w:br/>
        <w:t>na pobyt stały lub czasowy, nieprzebywanie w miejscu zameldowania).</w:t>
      </w:r>
    </w:p>
    <w:p w14:paraId="02356629" w14:textId="77777777" w:rsidR="00262823" w:rsidRPr="0080234F" w:rsidRDefault="00262823" w:rsidP="00262823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i/>
          <w:color w:val="auto"/>
        </w:rPr>
      </w:pPr>
      <w:r w:rsidRPr="0080234F">
        <w:rPr>
          <w:rFonts w:asciiTheme="minorHAnsi" w:hAnsiTheme="minorHAnsi" w:cstheme="minorHAnsi"/>
          <w:i/>
          <w:color w:val="auto"/>
        </w:rPr>
        <w:t xml:space="preserve">Wszyscy rodzice biologiczni, których dzieci, ponad rok,  przebywały w pieczy zastępczej </w:t>
      </w:r>
      <w:r w:rsidRPr="0080234F">
        <w:rPr>
          <w:rFonts w:asciiTheme="minorHAnsi" w:hAnsiTheme="minorHAnsi" w:cstheme="minorHAnsi"/>
          <w:i/>
          <w:color w:val="auto"/>
        </w:rPr>
        <w:br/>
        <w:t xml:space="preserve">na terenie naszego powiatu (zarówno rodzinnej jak i instytucjonalnej), zostali pozwani </w:t>
      </w:r>
      <w:r w:rsidRPr="0080234F">
        <w:rPr>
          <w:rFonts w:asciiTheme="minorHAnsi" w:hAnsiTheme="minorHAnsi" w:cstheme="minorHAnsi"/>
          <w:i/>
          <w:color w:val="auto"/>
        </w:rPr>
        <w:br/>
        <w:t>przez Dyrektora Powiatowego Centrum Pomocy Rodzinie w Złotowie o alimenty na rzecz małoletnich dzieci.</w:t>
      </w:r>
    </w:p>
    <w:p w14:paraId="2B9A2BFF" w14:textId="77777777" w:rsidR="00832DC4" w:rsidRPr="0080234F" w:rsidRDefault="00832DC4" w:rsidP="00832DC4">
      <w:pPr>
        <w:pStyle w:val="Akapitzlist"/>
        <w:widowControl/>
        <w:suppressAutoHyphens w:val="0"/>
        <w:spacing w:line="360" w:lineRule="auto"/>
        <w:ind w:left="721"/>
        <w:jc w:val="both"/>
        <w:rPr>
          <w:rFonts w:asciiTheme="minorHAnsi" w:hAnsiTheme="minorHAnsi" w:cstheme="minorHAnsi"/>
          <w:color w:val="FF0000"/>
        </w:rPr>
      </w:pPr>
    </w:p>
    <w:p w14:paraId="77E60CC6" w14:textId="720E3C91" w:rsidR="00262823" w:rsidRPr="0080234F" w:rsidRDefault="00262823" w:rsidP="00262823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b/>
          <w:i/>
          <w:color w:val="auto"/>
          <w:u w:val="single"/>
        </w:rPr>
      </w:pPr>
      <w:r w:rsidRPr="0080234F">
        <w:rPr>
          <w:rFonts w:asciiTheme="minorHAnsi" w:hAnsiTheme="minorHAnsi" w:cstheme="minorHAnsi"/>
          <w:b/>
          <w:i/>
          <w:color w:val="auto"/>
          <w:u w:val="single"/>
        </w:rPr>
        <w:t>1</w:t>
      </w:r>
      <w:r w:rsidR="007215A2">
        <w:rPr>
          <w:rFonts w:asciiTheme="minorHAnsi" w:hAnsiTheme="minorHAnsi" w:cstheme="minorHAnsi"/>
          <w:b/>
          <w:i/>
          <w:color w:val="auto"/>
          <w:u w:val="single"/>
        </w:rPr>
        <w:t>3</w:t>
      </w:r>
      <w:r w:rsidRPr="0080234F">
        <w:rPr>
          <w:rFonts w:asciiTheme="minorHAnsi" w:hAnsiTheme="minorHAnsi" w:cstheme="minorHAnsi"/>
          <w:b/>
          <w:i/>
          <w:color w:val="auto"/>
          <w:u w:val="single"/>
        </w:rPr>
        <w:t>. Porozumienia  podpisane z gminami powiatu przez Powiat Złotowski</w:t>
      </w:r>
    </w:p>
    <w:p w14:paraId="4F84FE04" w14:textId="77777777" w:rsidR="00262823" w:rsidRPr="0080234F" w:rsidRDefault="00262823" w:rsidP="00262823">
      <w:pPr>
        <w:spacing w:line="360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 xml:space="preserve">Zgodnie z art. 191 ust. 9 ustawy o wspieraniu rodziny i systemie pieczy zastępczej </w:t>
      </w:r>
      <w:r w:rsidRPr="0080234F">
        <w:rPr>
          <w:rFonts w:asciiTheme="minorHAnsi" w:hAnsiTheme="minorHAnsi" w:cstheme="minorHAnsi"/>
          <w:color w:val="auto"/>
        </w:rPr>
        <w:br/>
        <w:t xml:space="preserve">w przypadku umieszczenia dziecka w rodzinie zastępczej albo w rodzinnym domu dziecka, gmina właściwa ze względu na miejsce zamieszkania dziecka przed umieszczeniem go po raz pierwszy w pieczy zastępczej ponosi odpowiednio wydatki na opiekę i wychowanie dziecka umieszczonego w rodzinie zastępczej lub średnie miesięczne wydatki przeznaczone </w:t>
      </w:r>
      <w:r w:rsidRPr="0080234F">
        <w:rPr>
          <w:rFonts w:asciiTheme="minorHAnsi" w:hAnsiTheme="minorHAnsi" w:cstheme="minorHAnsi"/>
          <w:color w:val="auto"/>
        </w:rPr>
        <w:br/>
        <w:t xml:space="preserve">na utrzymanie dziecka w placówce opiekuńczo-wychowawczej, regionalnej placówce opiekuńczo-terapeutycznej albo interwencyjnym ośrodku </w:t>
      </w:r>
      <w:proofErr w:type="spellStart"/>
      <w:r w:rsidRPr="0080234F">
        <w:rPr>
          <w:rFonts w:asciiTheme="minorHAnsi" w:hAnsiTheme="minorHAnsi" w:cstheme="minorHAnsi"/>
          <w:color w:val="auto"/>
        </w:rPr>
        <w:t>preadopcyjnym</w:t>
      </w:r>
      <w:proofErr w:type="spellEnd"/>
      <w:r w:rsidRPr="0080234F">
        <w:rPr>
          <w:rFonts w:asciiTheme="minorHAnsi" w:hAnsiTheme="minorHAnsi" w:cstheme="minorHAnsi"/>
          <w:color w:val="auto"/>
        </w:rPr>
        <w:t xml:space="preserve">, a także wydatki </w:t>
      </w:r>
      <w:r w:rsidRPr="0080234F">
        <w:rPr>
          <w:rFonts w:asciiTheme="minorHAnsi" w:hAnsiTheme="minorHAnsi" w:cstheme="minorHAnsi"/>
          <w:color w:val="auto"/>
        </w:rPr>
        <w:br/>
        <w:t>na finansowanie pomocy na kontynuowanie nauki  i usamodzielnienie, w wysokości:</w:t>
      </w:r>
    </w:p>
    <w:p w14:paraId="3C11C37C" w14:textId="77777777" w:rsidR="00262823" w:rsidRPr="0080234F" w:rsidRDefault="00262823" w:rsidP="00262823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10% wydatków na opiekę i wychowanie dziecka- w pierwszym roku pobytu dziecka w pieczy zastępczej,</w:t>
      </w:r>
    </w:p>
    <w:p w14:paraId="10853255" w14:textId="77777777" w:rsidR="00262823" w:rsidRPr="0080234F" w:rsidRDefault="00262823" w:rsidP="00262823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 xml:space="preserve">30% wydatków na opiekę i wychowanie dziecka- w drugim roku pobytu dziecka </w:t>
      </w:r>
      <w:r w:rsidRPr="0080234F">
        <w:rPr>
          <w:rFonts w:asciiTheme="minorHAnsi" w:hAnsiTheme="minorHAnsi" w:cstheme="minorHAnsi"/>
          <w:color w:val="auto"/>
        </w:rPr>
        <w:br/>
        <w:t>w pieczy zastępczej,</w:t>
      </w:r>
    </w:p>
    <w:p w14:paraId="60E8A8E4" w14:textId="77777777" w:rsidR="00262823" w:rsidRPr="0080234F" w:rsidRDefault="00262823" w:rsidP="00262823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 xml:space="preserve">50% wydatków na opiekę i wychowanie dziecka - w trzecim roku </w:t>
      </w:r>
      <w:r w:rsidRPr="0080234F">
        <w:rPr>
          <w:rFonts w:asciiTheme="minorHAnsi" w:hAnsiTheme="minorHAnsi" w:cstheme="minorHAnsi"/>
          <w:color w:val="auto"/>
        </w:rPr>
        <w:br/>
        <w:t>i następnych latach pobytu dziecka w pieczy zastępczej.</w:t>
      </w:r>
    </w:p>
    <w:p w14:paraId="58A40DA4" w14:textId="27366B9B" w:rsidR="00262823" w:rsidRDefault="00262823" w:rsidP="00262823">
      <w:pPr>
        <w:pStyle w:val="Akapitzlist"/>
        <w:spacing w:line="360" w:lineRule="auto"/>
        <w:ind w:left="0" w:firstLine="360"/>
        <w:jc w:val="both"/>
        <w:rPr>
          <w:rFonts w:asciiTheme="minorHAnsi" w:hAnsiTheme="minorHAnsi" w:cstheme="minorHAnsi"/>
          <w:color w:val="auto"/>
        </w:rPr>
      </w:pPr>
      <w:r w:rsidRPr="0080234F">
        <w:rPr>
          <w:rFonts w:asciiTheme="minorHAnsi" w:hAnsiTheme="minorHAnsi" w:cstheme="minorHAnsi"/>
          <w:color w:val="auto"/>
        </w:rPr>
        <w:t>Powiat złotowski podpisał w 2012 roku stosowne porozumienia z gminami powiatu, które obowiązują nadal. Liczbę dzieci oraz wysokość wydatków ponoszonych przez gminy przedstawia poniższa tabela.</w:t>
      </w:r>
    </w:p>
    <w:p w14:paraId="6DCAE68F" w14:textId="1BFBE035" w:rsidR="007215A2" w:rsidRDefault="007215A2" w:rsidP="00262823">
      <w:pPr>
        <w:pStyle w:val="Akapitzlist"/>
        <w:spacing w:line="360" w:lineRule="auto"/>
        <w:ind w:left="0" w:firstLine="360"/>
        <w:jc w:val="both"/>
        <w:rPr>
          <w:rFonts w:asciiTheme="minorHAnsi" w:hAnsiTheme="minorHAnsi" w:cstheme="minorHAnsi"/>
          <w:color w:val="auto"/>
        </w:rPr>
      </w:pPr>
    </w:p>
    <w:p w14:paraId="28D5063B" w14:textId="0F5CC906" w:rsidR="007215A2" w:rsidRDefault="007215A2" w:rsidP="00262823">
      <w:pPr>
        <w:pStyle w:val="Akapitzlist"/>
        <w:spacing w:line="360" w:lineRule="auto"/>
        <w:ind w:left="0" w:firstLine="360"/>
        <w:jc w:val="both"/>
        <w:rPr>
          <w:rFonts w:asciiTheme="minorHAnsi" w:hAnsiTheme="minorHAnsi" w:cstheme="minorHAnsi"/>
          <w:color w:val="auto"/>
        </w:rPr>
      </w:pPr>
    </w:p>
    <w:p w14:paraId="2C953BBF" w14:textId="77777777" w:rsidR="007215A2" w:rsidRDefault="007215A2" w:rsidP="00262823">
      <w:pPr>
        <w:pStyle w:val="Akapitzlist"/>
        <w:spacing w:after="120"/>
        <w:ind w:left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DC1D6A1" w14:textId="7A1FAF4E" w:rsidR="00262823" w:rsidRPr="0080234F" w:rsidRDefault="00262823" w:rsidP="00262823">
      <w:pPr>
        <w:pStyle w:val="Akapitzlist"/>
        <w:spacing w:after="120"/>
        <w:ind w:left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0234F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Rodziny zastępcze i placówki opiekuńczo-wychowawcze:</w:t>
      </w:r>
    </w:p>
    <w:p w14:paraId="605392B6" w14:textId="77777777" w:rsidR="00262823" w:rsidRPr="0080234F" w:rsidRDefault="00262823" w:rsidP="00262823">
      <w:pPr>
        <w:pStyle w:val="Akapitzlist"/>
        <w:spacing w:after="120"/>
        <w:ind w:left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8"/>
        <w:gridCol w:w="2317"/>
        <w:gridCol w:w="2129"/>
        <w:gridCol w:w="2316"/>
      </w:tblGrid>
      <w:tr w:rsidR="00262823" w:rsidRPr="0080234F" w14:paraId="08F14F8C" w14:textId="77777777" w:rsidTr="00F40167">
        <w:trPr>
          <w:trHeight w:val="300"/>
        </w:trPr>
        <w:tc>
          <w:tcPr>
            <w:tcW w:w="2418" w:type="dxa"/>
            <w:vMerge w:val="restart"/>
            <w:shd w:val="clear" w:color="auto" w:fill="D9D9D9" w:themeFill="background1" w:themeFillShade="D9"/>
            <w:vAlign w:val="center"/>
          </w:tcPr>
          <w:p w14:paraId="0130411D" w14:textId="77777777" w:rsidR="00262823" w:rsidRPr="0080234F" w:rsidRDefault="00262823" w:rsidP="00F40167">
            <w:pPr>
              <w:pStyle w:val="Akapitzlist"/>
              <w:spacing w:before="10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Gminy</w:t>
            </w:r>
          </w:p>
        </w:tc>
        <w:tc>
          <w:tcPr>
            <w:tcW w:w="4446" w:type="dxa"/>
            <w:gridSpan w:val="2"/>
            <w:shd w:val="clear" w:color="auto" w:fill="D9D9D9" w:themeFill="background1" w:themeFillShade="D9"/>
            <w:vAlign w:val="center"/>
          </w:tcPr>
          <w:p w14:paraId="333EA5B7" w14:textId="77777777" w:rsidR="00262823" w:rsidRPr="0080234F" w:rsidRDefault="00262823" w:rsidP="00F40167">
            <w:pPr>
              <w:pStyle w:val="Akapitzlist"/>
              <w:spacing w:before="10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Liczba dzieci za jakie ponoszona była odpłatność</w:t>
            </w:r>
          </w:p>
        </w:tc>
        <w:tc>
          <w:tcPr>
            <w:tcW w:w="2316" w:type="dxa"/>
            <w:vMerge w:val="restart"/>
            <w:shd w:val="clear" w:color="auto" w:fill="D9D9D9" w:themeFill="background1" w:themeFillShade="D9"/>
            <w:vAlign w:val="center"/>
          </w:tcPr>
          <w:p w14:paraId="05682F75" w14:textId="77777777" w:rsidR="00262823" w:rsidRPr="0080234F" w:rsidRDefault="00262823" w:rsidP="00F40167">
            <w:pPr>
              <w:pStyle w:val="Akapitzlist"/>
              <w:spacing w:before="10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Kwota odpłatności wniesiona przez gminę w 2021 r.</w:t>
            </w:r>
          </w:p>
        </w:tc>
      </w:tr>
      <w:tr w:rsidR="00262823" w:rsidRPr="0080234F" w14:paraId="635B5D36" w14:textId="77777777" w:rsidTr="00F40167">
        <w:trPr>
          <w:trHeight w:val="156"/>
        </w:trPr>
        <w:tc>
          <w:tcPr>
            <w:tcW w:w="2418" w:type="dxa"/>
            <w:vMerge/>
            <w:shd w:val="clear" w:color="auto" w:fill="D9D9D9" w:themeFill="background1" w:themeFillShade="D9"/>
            <w:vAlign w:val="center"/>
          </w:tcPr>
          <w:p w14:paraId="2C8553E3" w14:textId="77777777" w:rsidR="00262823" w:rsidRPr="0080234F" w:rsidRDefault="00262823" w:rsidP="00F40167">
            <w:pPr>
              <w:pStyle w:val="Akapitzlist"/>
              <w:spacing w:before="10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11EFF922" w14:textId="77777777" w:rsidR="00262823" w:rsidRPr="0080234F" w:rsidRDefault="00262823" w:rsidP="00F40167">
            <w:pPr>
              <w:pStyle w:val="Akapitzlist"/>
              <w:spacing w:before="10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Rodziny zastępcze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3E353806" w14:textId="77777777" w:rsidR="00262823" w:rsidRPr="0080234F" w:rsidRDefault="00262823" w:rsidP="00F40167">
            <w:pPr>
              <w:pStyle w:val="Akapitzlist"/>
              <w:spacing w:before="10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Placówki opiekuńczo – wychowawcze</w:t>
            </w:r>
          </w:p>
        </w:tc>
        <w:tc>
          <w:tcPr>
            <w:tcW w:w="2316" w:type="dxa"/>
            <w:vMerge/>
            <w:shd w:val="clear" w:color="auto" w:fill="D9D9D9" w:themeFill="background1" w:themeFillShade="D9"/>
            <w:vAlign w:val="center"/>
          </w:tcPr>
          <w:p w14:paraId="1AB315E3" w14:textId="77777777" w:rsidR="00262823" w:rsidRPr="0080234F" w:rsidRDefault="00262823" w:rsidP="00F40167">
            <w:pPr>
              <w:pStyle w:val="Akapitzlist"/>
              <w:spacing w:before="10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262823" w:rsidRPr="0080234F" w14:paraId="31D12DC9" w14:textId="77777777" w:rsidTr="00F40167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4313BFDA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Jastrowie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67B3E2DD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38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B131BDD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17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720D67C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331.962,06</w:t>
            </w:r>
          </w:p>
        </w:tc>
      </w:tr>
      <w:tr w:rsidR="00262823" w:rsidRPr="0080234F" w14:paraId="230E5A09" w14:textId="77777777" w:rsidTr="00F40167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40D65096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Okonek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78DE58CA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16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013679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20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1A936174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350.180,77</w:t>
            </w:r>
          </w:p>
        </w:tc>
      </w:tr>
      <w:tr w:rsidR="00262823" w:rsidRPr="0080234F" w14:paraId="1B3A592B" w14:textId="77777777" w:rsidTr="00F40167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78A0DC44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Lipka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4E2F041B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BD4CC2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5369D39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19.857,88</w:t>
            </w:r>
          </w:p>
        </w:tc>
      </w:tr>
      <w:tr w:rsidR="00262823" w:rsidRPr="0080234F" w14:paraId="0F671911" w14:textId="77777777" w:rsidTr="00F40167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287B88B6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Miasto Złotów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2638698A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39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D35882E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9B63DA0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161.495,30</w:t>
            </w:r>
          </w:p>
        </w:tc>
      </w:tr>
      <w:tr w:rsidR="00262823" w:rsidRPr="0080234F" w14:paraId="77E0C7BC" w14:textId="77777777" w:rsidTr="00F40167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013950E9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Gmina Złotów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0EE1A2CF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2FA078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1B2BBC3A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143.882,51</w:t>
            </w:r>
          </w:p>
        </w:tc>
      </w:tr>
      <w:tr w:rsidR="00262823" w:rsidRPr="0080234F" w14:paraId="698D8D80" w14:textId="77777777" w:rsidTr="00F40167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055B7003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Krajenka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1FE4C82E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6E0632E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949A6B8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258.090,04</w:t>
            </w:r>
          </w:p>
        </w:tc>
      </w:tr>
      <w:tr w:rsidR="00262823" w:rsidRPr="0080234F" w14:paraId="5049885D" w14:textId="77777777" w:rsidTr="00F40167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767A4B3A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Zakrzewo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4CA4E735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46AEE6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BB094CE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15.232,86</w:t>
            </w:r>
          </w:p>
        </w:tc>
      </w:tr>
      <w:tr w:rsidR="00262823" w:rsidRPr="0080234F" w14:paraId="71DA3291" w14:textId="77777777" w:rsidTr="00F40167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30013659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Tarnówka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398EB0A6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21BB29D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B9FF07F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0234F">
              <w:rPr>
                <w:rFonts w:asciiTheme="minorHAnsi" w:hAnsiTheme="minorHAnsi" w:cstheme="minorHAnsi"/>
                <w:color w:val="auto"/>
              </w:rPr>
              <w:t>49.912,78</w:t>
            </w:r>
          </w:p>
        </w:tc>
      </w:tr>
      <w:tr w:rsidR="00262823" w:rsidRPr="0080234F" w14:paraId="31AFE0C5" w14:textId="77777777" w:rsidTr="00F40167">
        <w:trPr>
          <w:trHeight w:val="156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14:paraId="5AD2DD62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Razem: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6683EA6A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140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C4E156" w14:textId="77777777" w:rsidR="00262823" w:rsidRPr="0080234F" w:rsidRDefault="00262823" w:rsidP="007215A2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0234F">
              <w:rPr>
                <w:rFonts w:asciiTheme="minorHAnsi" w:hAnsiTheme="minorHAnsi" w:cstheme="minorHAnsi"/>
                <w:b/>
                <w:color w:val="auto"/>
              </w:rPr>
              <w:t>59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505919C" w14:textId="77777777" w:rsidR="00262823" w:rsidRPr="0080234F" w:rsidRDefault="00262823" w:rsidP="007215A2">
            <w:pPr>
              <w:widowControl/>
              <w:suppressAutoHyphens w:val="0"/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8023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1.330.614,20</w:t>
            </w:r>
          </w:p>
        </w:tc>
      </w:tr>
    </w:tbl>
    <w:p w14:paraId="434EA9E7" w14:textId="4F256746" w:rsidR="00262823" w:rsidRDefault="00262823" w:rsidP="00262823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68F7DB11" w14:textId="77777777" w:rsidR="00E7493C" w:rsidRPr="0080234F" w:rsidRDefault="00E7493C" w:rsidP="00262823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14CC6DFB" w14:textId="7C2A057A" w:rsidR="00262823" w:rsidRPr="0080234F" w:rsidRDefault="00262823" w:rsidP="00262823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</w:pPr>
      <w:r w:rsidRPr="0080234F">
        <w:rPr>
          <w:rFonts w:asciiTheme="minorHAnsi" w:hAnsiTheme="minorHAnsi" w:cstheme="minorHAnsi"/>
          <w:b/>
          <w:i/>
          <w:color w:val="auto"/>
          <w:u w:val="single"/>
        </w:rPr>
        <w:t>1</w:t>
      </w:r>
      <w:r w:rsidR="007215A2">
        <w:rPr>
          <w:rFonts w:asciiTheme="minorHAnsi" w:hAnsiTheme="minorHAnsi" w:cstheme="minorHAnsi"/>
          <w:b/>
          <w:i/>
          <w:color w:val="auto"/>
          <w:u w:val="single"/>
        </w:rPr>
        <w:t>4</w:t>
      </w:r>
      <w:r w:rsidRPr="0080234F">
        <w:rPr>
          <w:rFonts w:asciiTheme="minorHAnsi" w:hAnsiTheme="minorHAnsi" w:cstheme="minorHAnsi"/>
          <w:b/>
          <w:i/>
          <w:color w:val="auto"/>
          <w:u w:val="single"/>
        </w:rPr>
        <w:t xml:space="preserve">. </w:t>
      </w:r>
      <w:r w:rsidRPr="0080234F"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  <w:t xml:space="preserve">Porozumienia z powiatami dotyczące ponoszenia wydatków na dzieci umieszczone </w:t>
      </w:r>
      <w:r w:rsidRPr="0080234F"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  <w:br/>
        <w:t xml:space="preserve">w rodzinach zastępczych oraz średnich miesięcznych wydatków przeznaczonych </w:t>
      </w:r>
      <w:r w:rsidRPr="0080234F">
        <w:rPr>
          <w:rFonts w:asciiTheme="minorHAnsi" w:eastAsiaTheme="minorHAnsi" w:hAnsiTheme="minorHAnsi" w:cstheme="minorHAnsi"/>
          <w:b/>
          <w:i/>
          <w:color w:val="auto"/>
          <w:u w:val="single"/>
          <w:lang w:eastAsia="en-US"/>
        </w:rPr>
        <w:br/>
        <w:t xml:space="preserve">na utrzymanie dzieci w placówkach opiekuńczo-wychowawczych </w:t>
      </w:r>
    </w:p>
    <w:p w14:paraId="01A3F08F" w14:textId="77777777" w:rsidR="00262823" w:rsidRPr="0080234F" w:rsidRDefault="00262823" w:rsidP="00262823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W myśl art. 191 ust. 1 ustawy powiat właściwy ze względu na miejsce zamieszkania dziecka przed umieszczeniem go po raz pierwszy w pieczy zastępczej ponosi:</w:t>
      </w:r>
    </w:p>
    <w:p w14:paraId="09503E2C" w14:textId="77777777" w:rsidR="00262823" w:rsidRPr="0080234F" w:rsidRDefault="00262823" w:rsidP="00262823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wydatki na opiekę i wychowanie dziecka umieszczonego w rodzinie zastępczej albo rodzinnym domu dziecka;</w:t>
      </w:r>
    </w:p>
    <w:p w14:paraId="666DD581" w14:textId="77777777" w:rsidR="00262823" w:rsidRPr="0080234F" w:rsidRDefault="00262823" w:rsidP="00262823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 xml:space="preserve">średnie miesięczne wydatki przeznaczone na utrzymanie dziecka w placówce opiekuńczo-wychowawczej, regionalnej placówce opiekuńczo-terapeutycznej albo interwencyjnym ośrodku </w:t>
      </w:r>
      <w:proofErr w:type="spellStart"/>
      <w:r w:rsidRPr="0080234F">
        <w:rPr>
          <w:rFonts w:asciiTheme="minorHAnsi" w:hAnsiTheme="minorHAnsi" w:cstheme="minorHAnsi"/>
        </w:rPr>
        <w:t>preadopcyjnym</w:t>
      </w:r>
      <w:proofErr w:type="spellEnd"/>
      <w:r w:rsidRPr="0080234F">
        <w:rPr>
          <w:rFonts w:asciiTheme="minorHAnsi" w:hAnsiTheme="minorHAnsi" w:cstheme="minorHAnsi"/>
        </w:rPr>
        <w:t>;</w:t>
      </w:r>
    </w:p>
    <w:p w14:paraId="1EA4B20F" w14:textId="77777777" w:rsidR="00262823" w:rsidRPr="0080234F" w:rsidRDefault="00262823" w:rsidP="00262823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wydatki na finansowanie pomocy na kontynuowanie nauki i usamodzielnienie.</w:t>
      </w:r>
    </w:p>
    <w:p w14:paraId="2F4FB2BB" w14:textId="77777777" w:rsidR="00262823" w:rsidRPr="0080234F" w:rsidRDefault="00262823" w:rsidP="00262823">
      <w:pPr>
        <w:pStyle w:val="NormalnyWeb"/>
        <w:spacing w:before="0" w:beforeAutospacing="0" w:after="24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 xml:space="preserve">Porozumienia dotyczące ponoszenia przez inne powiaty wydatków na opiekę </w:t>
      </w:r>
      <w:r w:rsidRPr="0080234F">
        <w:rPr>
          <w:rFonts w:asciiTheme="minorHAnsi" w:hAnsiTheme="minorHAnsi" w:cstheme="minorHAnsi"/>
        </w:rPr>
        <w:br/>
        <w:t>i wychowanie dziecka umieszczonego w rodzinie zastępczej (dochody powiatu) na terenie Powiatu Złotowskiego obowiązywało z:</w:t>
      </w:r>
    </w:p>
    <w:p w14:paraId="1F887C23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szczecineckim (5 dzieci)</w:t>
      </w:r>
    </w:p>
    <w:p w14:paraId="520F1A23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słupskim (3 dzieci)</w:t>
      </w:r>
    </w:p>
    <w:p w14:paraId="286A9F3C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lastRenderedPageBreak/>
        <w:t>powiatem pilskim (8 dzieci)</w:t>
      </w:r>
    </w:p>
    <w:p w14:paraId="1D6B9791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miastem Poznań (1 dziecko)</w:t>
      </w:r>
    </w:p>
    <w:p w14:paraId="43A25630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miastem Zielona Góra (4 dzieci)</w:t>
      </w:r>
    </w:p>
    <w:p w14:paraId="45D15856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miastem Chorzów (1 dziecko)</w:t>
      </w:r>
    </w:p>
    <w:p w14:paraId="0B36C079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człuchowskim (1dziecko)</w:t>
      </w:r>
    </w:p>
    <w:p w14:paraId="4E82A4A5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tucholskim (1dziecko)</w:t>
      </w:r>
    </w:p>
    <w:p w14:paraId="04F31ABF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miastem Bydgoszcz (1dziecko)</w:t>
      </w:r>
    </w:p>
    <w:p w14:paraId="7D55CBD4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świeckim (1dziecko)</w:t>
      </w:r>
    </w:p>
    <w:p w14:paraId="5F7977EE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kołobrzeskim (3 dzieci)</w:t>
      </w:r>
    </w:p>
    <w:p w14:paraId="51FABF4D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Gminą Miasta Toruń (1 dziecko)</w:t>
      </w:r>
    </w:p>
    <w:p w14:paraId="1B89BEA6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miastem Łódź (1 dziecko)</w:t>
      </w:r>
    </w:p>
    <w:p w14:paraId="0E639956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chełmskim (2 dzieci)</w:t>
      </w:r>
    </w:p>
    <w:p w14:paraId="1DFE201B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gminą Sosnowiec (1 dziecko)</w:t>
      </w:r>
    </w:p>
    <w:p w14:paraId="39227790" w14:textId="77777777" w:rsidR="00262823" w:rsidRPr="0080234F" w:rsidRDefault="00262823" w:rsidP="00262823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sępoleńskim (2 dzieci)</w:t>
      </w:r>
    </w:p>
    <w:p w14:paraId="7A519B49" w14:textId="77777777" w:rsidR="00262823" w:rsidRPr="0080234F" w:rsidRDefault="00262823" w:rsidP="00E7493C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W przypadku wydatków ponoszonych przez inne powiaty (miasto Poznań, miasto Chorzów, miasto Zielona Góra)  na troje dzieci umieszczonych w rodzinie zastępczej na terenie Powiatu Złotowskiego porozumienie, zgodnie z art. 191 ust. 8 pkt 2, nie zostało zawarte (porozumień nie zawiera się w przypadku dzieci pozostawionych bezpośrednio po urodzeniu lub dzieci, których tożsamość rodziców jest nieznana). Ponadto od dnia 23.11.2021 r. dwoje dzieci pochodzących z Powiatu Złotowskiego przebywa w pogotowiu rodzinnym na terenie Powiatu Pilskiego – zgodnie z art. 191 ust. 8 pkt 1 i ust. 12 ustawy o wspieraniu rodziny i systemie pieczy zastępczej porozumienie nie zostało zawarte.</w:t>
      </w:r>
    </w:p>
    <w:p w14:paraId="27BF46C4" w14:textId="77777777" w:rsidR="00262823" w:rsidRPr="0080234F" w:rsidRDefault="00262823" w:rsidP="00E7493C">
      <w:pPr>
        <w:pStyle w:val="NormalnyWeb"/>
        <w:spacing w:before="0" w:beforeAutospacing="0" w:after="24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Porozumienia dotyczące ponoszenia przez inne powiaty średnich miesięcznych wydatków przeznaczonych na utrzymanie dzieci w placówkach opiekuńczo-wychowawczych (dochody powiatu)  na terenie Powiatu Złotowskiego obowiązywało z:</w:t>
      </w:r>
    </w:p>
    <w:p w14:paraId="700AA1CB" w14:textId="77777777" w:rsidR="00262823" w:rsidRPr="0080234F" w:rsidRDefault="00262823" w:rsidP="00262823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wałeckim (5 dzieci)</w:t>
      </w:r>
    </w:p>
    <w:p w14:paraId="5C78DF2A" w14:textId="478A842F" w:rsidR="00262823" w:rsidRPr="00E7493C" w:rsidRDefault="00262823" w:rsidP="00E7493C">
      <w:pPr>
        <w:pStyle w:val="NormalnyWeb"/>
        <w:numPr>
          <w:ilvl w:val="0"/>
          <w:numId w:val="10"/>
        </w:numPr>
        <w:spacing w:after="24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wrzesińskim (2 dzieci)</w:t>
      </w:r>
    </w:p>
    <w:p w14:paraId="241628A0" w14:textId="77777777" w:rsidR="00262823" w:rsidRPr="0080234F" w:rsidRDefault="00262823" w:rsidP="00262823">
      <w:pPr>
        <w:pStyle w:val="NormalnyWeb"/>
        <w:spacing w:before="0" w:beforeAutospacing="0" w:after="24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 xml:space="preserve">Jednocześnie Powiat Złotowski zawarł porozumienia dotyczące ponoszenia wydatków </w:t>
      </w:r>
      <w:r w:rsidRPr="0080234F">
        <w:rPr>
          <w:rFonts w:asciiTheme="minorHAnsi" w:hAnsiTheme="minorHAnsi" w:cstheme="minorHAnsi"/>
        </w:rPr>
        <w:br/>
        <w:t>na opiekę i wychowanie dzieci umieszczonych w rodzinach zastępczych na terenie innych powiatów (wydatki powiatu). W 2021 roku na podstawie zawartych porozumień Powiat Złotowski ponosił w/w wydatki na dzieci umieszczone w:</w:t>
      </w:r>
    </w:p>
    <w:p w14:paraId="012137DA" w14:textId="77777777" w:rsidR="00262823" w:rsidRPr="0080234F" w:rsidRDefault="00262823" w:rsidP="0026282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lastRenderedPageBreak/>
        <w:t>powiecie pilskim (7 dzieci)</w:t>
      </w:r>
    </w:p>
    <w:p w14:paraId="726862BC" w14:textId="77777777" w:rsidR="00262823" w:rsidRPr="0080234F" w:rsidRDefault="00262823" w:rsidP="00262823">
      <w:pPr>
        <w:pStyle w:val="NormalnyWeb"/>
        <w:numPr>
          <w:ilvl w:val="0"/>
          <w:numId w:val="1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powiecie gdańskim (1 dziecko)</w:t>
      </w:r>
    </w:p>
    <w:p w14:paraId="29A0BD83" w14:textId="77777777" w:rsidR="00262823" w:rsidRPr="0080234F" w:rsidRDefault="00262823" w:rsidP="00262823">
      <w:pPr>
        <w:pStyle w:val="NormalnyWeb"/>
        <w:numPr>
          <w:ilvl w:val="0"/>
          <w:numId w:val="1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powiecie wągrowieckim (1 dziecko)</w:t>
      </w:r>
    </w:p>
    <w:p w14:paraId="1693094F" w14:textId="77777777" w:rsidR="00262823" w:rsidRPr="0080234F" w:rsidRDefault="00262823" w:rsidP="00262823">
      <w:pPr>
        <w:pStyle w:val="NormalnyWeb"/>
        <w:numPr>
          <w:ilvl w:val="0"/>
          <w:numId w:val="1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powiecie szczecineckim (1 dziecko)</w:t>
      </w:r>
    </w:p>
    <w:p w14:paraId="21D8D073" w14:textId="77777777" w:rsidR="00262823" w:rsidRPr="0080234F" w:rsidRDefault="00262823" w:rsidP="00262823">
      <w:pPr>
        <w:pStyle w:val="NormalnyWeb"/>
        <w:numPr>
          <w:ilvl w:val="0"/>
          <w:numId w:val="1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powiecie człuchowskim (1 dziecko)</w:t>
      </w:r>
    </w:p>
    <w:p w14:paraId="15C1A0D3" w14:textId="77777777" w:rsidR="00262823" w:rsidRPr="0080234F" w:rsidRDefault="00262823" w:rsidP="0026282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Powiecie wołomińskim (1 dziecko)</w:t>
      </w:r>
    </w:p>
    <w:p w14:paraId="40437859" w14:textId="77777777" w:rsidR="00262823" w:rsidRPr="0080234F" w:rsidRDefault="00262823" w:rsidP="00262823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</w:rPr>
      </w:pPr>
    </w:p>
    <w:p w14:paraId="776CC2EC" w14:textId="77777777" w:rsidR="00262823" w:rsidRPr="0080234F" w:rsidRDefault="00262823" w:rsidP="00262823">
      <w:pPr>
        <w:pStyle w:val="NormalnyWeb"/>
        <w:spacing w:before="0" w:beforeAutospacing="0" w:after="24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 Złotowski ponosił wydatki za pobyt dzieci w placówkach opiekuńczo - wychowawczych z tytułu porozumień zawartych z:</w:t>
      </w:r>
    </w:p>
    <w:p w14:paraId="227EDAB6" w14:textId="77777777" w:rsidR="00262823" w:rsidRPr="0080234F" w:rsidRDefault="00262823" w:rsidP="00262823">
      <w:pPr>
        <w:pStyle w:val="NormalnyWeb"/>
        <w:numPr>
          <w:ilvl w:val="0"/>
          <w:numId w:val="1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kaliskim (5 dzieci)</w:t>
      </w:r>
    </w:p>
    <w:p w14:paraId="77993F12" w14:textId="77777777" w:rsidR="00262823" w:rsidRPr="0080234F" w:rsidRDefault="00262823" w:rsidP="00262823">
      <w:pPr>
        <w:pStyle w:val="NormalnyWeb"/>
        <w:numPr>
          <w:ilvl w:val="0"/>
          <w:numId w:val="1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zawierciańskim (3 dzieci)</w:t>
      </w:r>
    </w:p>
    <w:p w14:paraId="4D159644" w14:textId="27FDDD7C" w:rsidR="00262823" w:rsidRDefault="00262823" w:rsidP="00E7493C">
      <w:pPr>
        <w:pStyle w:val="NormalnyWeb"/>
        <w:numPr>
          <w:ilvl w:val="0"/>
          <w:numId w:val="11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0234F">
        <w:rPr>
          <w:rFonts w:asciiTheme="minorHAnsi" w:hAnsiTheme="minorHAnsi" w:cstheme="minorHAnsi"/>
        </w:rPr>
        <w:t>powiatem stargardzkim (4 dzieci)</w:t>
      </w:r>
    </w:p>
    <w:p w14:paraId="5126B2CA" w14:textId="77777777" w:rsidR="00E7493C" w:rsidRPr="0080234F" w:rsidRDefault="00E7493C" w:rsidP="00E7493C">
      <w:pPr>
        <w:pStyle w:val="NormalnyWeb"/>
        <w:spacing w:after="0" w:afterAutospacing="0" w:line="360" w:lineRule="auto"/>
        <w:ind w:left="720"/>
        <w:jc w:val="both"/>
        <w:rPr>
          <w:rFonts w:asciiTheme="minorHAnsi" w:hAnsiTheme="minorHAnsi" w:cstheme="minorHAnsi"/>
        </w:rPr>
      </w:pPr>
    </w:p>
    <w:p w14:paraId="05CFCC2E" w14:textId="79A66489" w:rsidR="008D6772" w:rsidRPr="0080234F" w:rsidRDefault="00A978D7" w:rsidP="0064474A">
      <w:pPr>
        <w:pStyle w:val="NormalnyWeb"/>
        <w:spacing w:after="0" w:afterAutospacing="0" w:line="360" w:lineRule="auto"/>
        <w:jc w:val="both"/>
        <w:rPr>
          <w:rFonts w:asciiTheme="minorHAnsi" w:eastAsiaTheme="minorHAnsi" w:hAnsiTheme="minorHAnsi" w:cstheme="minorHAnsi"/>
          <w:i/>
          <w:color w:val="000000" w:themeColor="text1"/>
          <w:u w:val="single"/>
          <w:lang w:eastAsia="en-US"/>
        </w:rPr>
      </w:pPr>
      <w:r w:rsidRPr="0080234F">
        <w:rPr>
          <w:rFonts w:asciiTheme="minorHAnsi" w:hAnsiTheme="minorHAnsi" w:cstheme="minorHAnsi"/>
          <w:b/>
          <w:i/>
          <w:color w:val="000000" w:themeColor="text1"/>
          <w:u w:val="single"/>
        </w:rPr>
        <w:t>1</w:t>
      </w:r>
      <w:r w:rsidR="00E7493C">
        <w:rPr>
          <w:rFonts w:asciiTheme="minorHAnsi" w:hAnsiTheme="minorHAnsi" w:cstheme="minorHAnsi"/>
          <w:b/>
          <w:i/>
          <w:color w:val="000000" w:themeColor="text1"/>
          <w:u w:val="single"/>
        </w:rPr>
        <w:t>5</w:t>
      </w:r>
      <w:r w:rsidR="008D6772" w:rsidRPr="0080234F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. </w:t>
      </w:r>
      <w:r w:rsidR="008D6772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Prowadzenie rejestru danych o osobach zakwalifikowanych i pełniących funkcję rodziny zastępcz</w:t>
      </w:r>
      <w:r w:rsidR="00250CA7" w:rsidRPr="0080234F">
        <w:rPr>
          <w:rFonts w:asciiTheme="minorHAnsi" w:eastAsiaTheme="minorHAnsi" w:hAnsiTheme="minorHAnsi" w:cstheme="minorHAnsi"/>
          <w:b/>
          <w:i/>
          <w:color w:val="000000" w:themeColor="text1"/>
          <w:u w:val="single"/>
          <w:lang w:eastAsia="en-US"/>
        </w:rPr>
        <w:t>ej</w:t>
      </w:r>
      <w:r w:rsidR="008D6772" w:rsidRPr="0080234F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ab/>
      </w:r>
      <w:r w:rsidR="008D6772" w:rsidRPr="0080234F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ab/>
      </w:r>
      <w:r w:rsidR="008D6772" w:rsidRPr="0080234F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ab/>
      </w:r>
      <w:r w:rsidR="008D6772" w:rsidRPr="0080234F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ab/>
      </w:r>
      <w:r w:rsidR="008D6772" w:rsidRPr="0080234F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ab/>
      </w:r>
      <w:r w:rsidR="008D6772" w:rsidRPr="0080234F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ab/>
      </w:r>
      <w:r w:rsidR="008D6772" w:rsidRPr="0080234F">
        <w:rPr>
          <w:rFonts w:asciiTheme="minorHAnsi" w:eastAsiaTheme="minorHAnsi" w:hAnsiTheme="minorHAnsi" w:cstheme="minorHAnsi"/>
          <w:i/>
          <w:color w:val="000000" w:themeColor="text1"/>
          <w:lang w:eastAsia="en-US"/>
        </w:rPr>
        <w:tab/>
      </w:r>
    </w:p>
    <w:p w14:paraId="0FD8BC95" w14:textId="77777777" w:rsidR="008D6772" w:rsidRPr="0080234F" w:rsidRDefault="008D6772" w:rsidP="00282681">
      <w:pPr>
        <w:pStyle w:val="NormalnyWeb"/>
        <w:spacing w:after="120" w:afterAutospacing="0"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Powiatowe Centrum Pomocy Rodzinie w Złotowie prowadzi rejestr dan</w:t>
      </w:r>
      <w:r w:rsidR="00282681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ych o:</w:t>
      </w:r>
    </w:p>
    <w:p w14:paraId="08C758A1" w14:textId="77777777" w:rsidR="008D6772" w:rsidRPr="0080234F" w:rsidRDefault="00FA7E91" w:rsidP="00282681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</w:t>
      </w:r>
      <w:r w:rsidR="008D677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ełniących funkcję rodziny zastępczej zawodowej</w:t>
      </w:r>
      <w:r w:rsidR="00F33FA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="008D677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rodziny zastępczej niezawodowej</w:t>
      </w:r>
      <w:r w:rsidR="00F33FA9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, rodziny zastępczej spokrewnionej</w:t>
      </w:r>
      <w:r w:rsidR="008D677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oraz prowadzących rodzinny</w:t>
      </w:r>
      <w:r w:rsidR="00B1381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8D6772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dom dziecka.</w:t>
      </w:r>
    </w:p>
    <w:p w14:paraId="629FCA50" w14:textId="77777777" w:rsidR="00282681" w:rsidRPr="0080234F" w:rsidRDefault="00282681" w:rsidP="00282681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Zakwalifikowanych do pełnienia funkcji rodziny zastępczej.</w:t>
      </w:r>
    </w:p>
    <w:p w14:paraId="371AA146" w14:textId="29A94084" w:rsidR="00045633" w:rsidRPr="0080234F" w:rsidRDefault="00F33FA9" w:rsidP="003100C6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hAnsiTheme="minorHAnsi" w:cstheme="minorHAnsi"/>
          <w:color w:val="000000" w:themeColor="text1"/>
        </w:rPr>
        <w:t>Placówk</w:t>
      </w:r>
      <w:r w:rsidR="00282681" w:rsidRPr="0080234F">
        <w:rPr>
          <w:rFonts w:asciiTheme="minorHAnsi" w:hAnsiTheme="minorHAnsi" w:cstheme="minorHAnsi"/>
          <w:color w:val="000000" w:themeColor="text1"/>
        </w:rPr>
        <w:t>ach</w:t>
      </w:r>
      <w:r w:rsidRPr="0080234F">
        <w:rPr>
          <w:rFonts w:asciiTheme="minorHAnsi" w:hAnsiTheme="minorHAnsi" w:cstheme="minorHAnsi"/>
          <w:color w:val="000000" w:themeColor="text1"/>
        </w:rPr>
        <w:t xml:space="preserve"> opiekuńczo - wychowawcz</w:t>
      </w:r>
      <w:r w:rsidR="00282681" w:rsidRPr="0080234F">
        <w:rPr>
          <w:rFonts w:asciiTheme="minorHAnsi" w:hAnsiTheme="minorHAnsi" w:cstheme="minorHAnsi"/>
          <w:color w:val="000000" w:themeColor="text1"/>
        </w:rPr>
        <w:t>ych</w:t>
      </w:r>
      <w:r w:rsidRPr="0080234F">
        <w:rPr>
          <w:rFonts w:asciiTheme="minorHAnsi" w:hAnsiTheme="minorHAnsi" w:cstheme="minorHAnsi"/>
          <w:color w:val="000000" w:themeColor="text1"/>
        </w:rPr>
        <w:t xml:space="preserve"> na terenie powiatu złotowskiego</w:t>
      </w:r>
    </w:p>
    <w:p w14:paraId="752D0DA4" w14:textId="5C7142D0" w:rsidR="00045633" w:rsidRPr="0080234F" w:rsidRDefault="00045633" w:rsidP="00255A9E">
      <w:pPr>
        <w:widowControl/>
        <w:suppressAutoHyphens w:val="0"/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001D17AF" w14:textId="7F6BDD3E" w:rsidR="00045633" w:rsidRDefault="00045633" w:rsidP="00255A9E">
      <w:pPr>
        <w:widowControl/>
        <w:suppressAutoHyphens w:val="0"/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68138EEE" w14:textId="515F2098" w:rsidR="00E7493C" w:rsidRDefault="00E7493C" w:rsidP="00255A9E">
      <w:pPr>
        <w:widowControl/>
        <w:suppressAutoHyphens w:val="0"/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497242C8" w14:textId="3F78CB26" w:rsidR="00E7493C" w:rsidRDefault="00E7493C" w:rsidP="00255A9E">
      <w:pPr>
        <w:widowControl/>
        <w:suppressAutoHyphens w:val="0"/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18163824" w14:textId="27746D8F" w:rsidR="00E7493C" w:rsidRDefault="00E7493C" w:rsidP="00255A9E">
      <w:pPr>
        <w:widowControl/>
        <w:suppressAutoHyphens w:val="0"/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389BCE6E" w14:textId="4C4B36BD" w:rsidR="00E7493C" w:rsidRDefault="00E7493C" w:rsidP="00255A9E">
      <w:pPr>
        <w:widowControl/>
        <w:suppressAutoHyphens w:val="0"/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7C7FD642" w14:textId="77777777" w:rsidR="00E7493C" w:rsidRPr="0080234F" w:rsidRDefault="00E7493C" w:rsidP="00255A9E">
      <w:pPr>
        <w:widowControl/>
        <w:suppressAutoHyphens w:val="0"/>
        <w:spacing w:after="200" w:line="276" w:lineRule="auto"/>
        <w:rPr>
          <w:rFonts w:asciiTheme="minorHAnsi" w:hAnsiTheme="minorHAnsi" w:cstheme="minorHAnsi"/>
          <w:color w:val="FF0000"/>
        </w:rPr>
      </w:pPr>
    </w:p>
    <w:p w14:paraId="333EC221" w14:textId="77777777" w:rsidR="005B1E06" w:rsidRPr="0080234F" w:rsidRDefault="00EB43D7" w:rsidP="00270FB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80234F">
        <w:rPr>
          <w:rFonts w:asciiTheme="minorHAnsi" w:hAnsiTheme="minorHAnsi" w:cstheme="minorHAnsi"/>
          <w:b/>
          <w:color w:val="000000" w:themeColor="text1"/>
          <w:sz w:val="32"/>
          <w:szCs w:val="32"/>
        </w:rPr>
        <w:lastRenderedPageBreak/>
        <w:t>I</w:t>
      </w:r>
      <w:r w:rsidR="005B1E06" w:rsidRPr="0080234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V</w:t>
      </w:r>
    </w:p>
    <w:p w14:paraId="09AA435C" w14:textId="77777777" w:rsidR="001B088F" w:rsidRPr="0080234F" w:rsidRDefault="00E72933" w:rsidP="00270FB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 w:rsidRPr="0080234F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t>Instytucjonalna piecza zastępcza</w:t>
      </w:r>
    </w:p>
    <w:p w14:paraId="63E6CBF4" w14:textId="77777777" w:rsidR="00E72933" w:rsidRPr="0080234F" w:rsidRDefault="00E72933" w:rsidP="00474101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282B3DF0" w14:textId="77777777" w:rsidR="00476949" w:rsidRPr="0080234F" w:rsidRDefault="00476949" w:rsidP="00270FB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 xml:space="preserve">Zgodnie z art.93 ustawy z dnia 9 czerwca 2011 roku o wspieraniu rodziny i systemie pieczy zastępczej instytucjonalna piecza zastępcza jest sprawowana  w formie: </w:t>
      </w:r>
    </w:p>
    <w:p w14:paraId="1DF3E20D" w14:textId="77777777" w:rsidR="00910E61" w:rsidRPr="0080234F" w:rsidRDefault="00910E61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1) placówki opiekuńczo-wychowawczej;</w:t>
      </w:r>
    </w:p>
    <w:p w14:paraId="3033D99A" w14:textId="77777777" w:rsidR="00910E61" w:rsidRPr="0080234F" w:rsidRDefault="00910E61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2) regionalnej placówki opiekuńczo-terapeutycznej;</w:t>
      </w:r>
    </w:p>
    <w:p w14:paraId="502FAA5B" w14:textId="77777777" w:rsidR="00910E61" w:rsidRPr="0080234F" w:rsidRDefault="00910E61" w:rsidP="00270FBD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3) interwencyjnego ośrodka </w:t>
      </w:r>
      <w:proofErr w:type="spellStart"/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preadopcyjnego</w:t>
      </w:r>
      <w:proofErr w:type="spellEnd"/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</w:p>
    <w:p w14:paraId="4FA754DA" w14:textId="77777777" w:rsidR="005C76CF" w:rsidRPr="0080234F" w:rsidRDefault="005C76CF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W placówce opiekuńczo-wychowawczej typu socjalizacyjnego,</w:t>
      </w:r>
      <w:r w:rsidR="00B1381D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interwencyjnego </w:t>
      </w:r>
      <w:r w:rsidR="00BA059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br/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lub specjalistyczno-terapeutycznego można umieścić, w tym samym czasie, łącznie nie więcej niż 14 dzieci oraz osób, które osiągnęły pełnoletność przebywając w pieczy zastępczej. </w:t>
      </w:r>
    </w:p>
    <w:p w14:paraId="616F0955" w14:textId="77777777" w:rsidR="005C76CF" w:rsidRPr="0080234F" w:rsidRDefault="005C76CF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W placówce opiekuńczo-wychowawczej typu rodzinnego można umieścić, w tym samym czasie, łącznie nie więcej niż 8 dzieci oraz osób, które osiągnęły pełnoletność przebywając w pieczy zastępczej.</w:t>
      </w:r>
    </w:p>
    <w:p w14:paraId="7BC5EF6C" w14:textId="77777777" w:rsidR="009B72D7" w:rsidRPr="0080234F" w:rsidRDefault="009B72D7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Zmianą ustawy o wspieraniu rodziny i systemie pieczy zastępczej z dnia 4 września 2014</w:t>
      </w:r>
      <w:r w:rsidR="00220E6B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>r. wprowadzono możliwość umieszczenia w placówce opiekuńczo-wychowawczej typu socjalizacyjnego więcej niż 14 dzieci w przypadku gdy dotychczasowy wychowanek placówki został równocześnie umieszczony w  DPS, SOS-W, MOW, MOS, SOW, hospicjum stacjonarnym, oddziale medycyny paliatywnej, areszcie śledczym, schronisku dla nieletnich, ZK, ZP i właściwy wojewoda (na wniosek dyrektora placówki) wyrazi zgodę na przyjęcie dziecka ponad stan.</w:t>
      </w:r>
    </w:p>
    <w:p w14:paraId="737EF180" w14:textId="77777777" w:rsidR="00910E61" w:rsidRPr="0080234F" w:rsidRDefault="00220E6B" w:rsidP="00270FB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W Powiecie Z</w:t>
      </w:r>
      <w:r w:rsidR="00A52C1C" w:rsidRPr="0080234F">
        <w:rPr>
          <w:rFonts w:asciiTheme="minorHAnsi" w:hAnsiTheme="minorHAnsi" w:cstheme="minorHAnsi"/>
          <w:color w:val="000000" w:themeColor="text1"/>
        </w:rPr>
        <w:t>łotowskim  funkcjonują</w:t>
      </w:r>
      <w:r w:rsidR="00910E61" w:rsidRPr="0080234F">
        <w:rPr>
          <w:rFonts w:asciiTheme="minorHAnsi" w:hAnsiTheme="minorHAnsi" w:cstheme="minorHAnsi"/>
          <w:color w:val="000000" w:themeColor="text1"/>
        </w:rPr>
        <w:t xml:space="preserve"> 4 p</w:t>
      </w:r>
      <w:r w:rsidR="00045056" w:rsidRPr="0080234F">
        <w:rPr>
          <w:rFonts w:asciiTheme="minorHAnsi" w:hAnsiTheme="minorHAnsi" w:cstheme="minorHAnsi"/>
          <w:color w:val="000000" w:themeColor="text1"/>
        </w:rPr>
        <w:t>lacówki opiekuńczo-wychowawcze:</w:t>
      </w:r>
    </w:p>
    <w:p w14:paraId="6803B1A9" w14:textId="77777777" w:rsidR="000E583B" w:rsidRPr="0080234F" w:rsidRDefault="000E583B" w:rsidP="000E583B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Placówka</w:t>
      </w:r>
      <w:r w:rsidR="00474101" w:rsidRPr="0080234F">
        <w:rPr>
          <w:rFonts w:asciiTheme="minorHAnsi" w:hAnsiTheme="minorHAnsi" w:cstheme="minorHAnsi"/>
          <w:color w:val="000000" w:themeColor="text1"/>
        </w:rPr>
        <w:t xml:space="preserve"> Opiekuńczo</w:t>
      </w:r>
      <w:r w:rsidR="002114BA" w:rsidRPr="0080234F">
        <w:rPr>
          <w:rFonts w:asciiTheme="minorHAnsi" w:hAnsiTheme="minorHAnsi" w:cstheme="minorHAnsi"/>
          <w:color w:val="000000" w:themeColor="text1"/>
        </w:rPr>
        <w:t xml:space="preserve"> </w:t>
      </w:r>
      <w:r w:rsidR="00474101" w:rsidRPr="0080234F">
        <w:rPr>
          <w:rFonts w:asciiTheme="minorHAnsi" w:hAnsiTheme="minorHAnsi" w:cstheme="minorHAnsi"/>
          <w:color w:val="000000" w:themeColor="text1"/>
        </w:rPr>
        <w:t>–</w:t>
      </w:r>
      <w:r w:rsidR="002114BA" w:rsidRPr="0080234F">
        <w:rPr>
          <w:rFonts w:asciiTheme="minorHAnsi" w:hAnsiTheme="minorHAnsi" w:cstheme="minorHAnsi"/>
          <w:color w:val="000000" w:themeColor="text1"/>
        </w:rPr>
        <w:t xml:space="preserve"> </w:t>
      </w:r>
      <w:r w:rsidR="00474101" w:rsidRPr="0080234F">
        <w:rPr>
          <w:rFonts w:asciiTheme="minorHAnsi" w:hAnsiTheme="minorHAnsi" w:cstheme="minorHAnsi"/>
          <w:color w:val="000000" w:themeColor="text1"/>
        </w:rPr>
        <w:t xml:space="preserve">Wychowawcza typu socjalizacyjnego „DZWONECZEK”                       </w:t>
      </w:r>
      <w:r w:rsidRPr="0080234F">
        <w:rPr>
          <w:rFonts w:asciiTheme="minorHAnsi" w:hAnsiTheme="minorHAnsi" w:cstheme="minorHAnsi"/>
          <w:color w:val="000000" w:themeColor="text1"/>
        </w:rPr>
        <w:t xml:space="preserve">w Jastrowiu, prowadzona przez </w:t>
      </w:r>
      <w:r w:rsidR="00474101" w:rsidRPr="0080234F">
        <w:rPr>
          <w:rFonts w:asciiTheme="minorHAnsi" w:hAnsiTheme="minorHAnsi" w:cstheme="minorHAnsi"/>
          <w:color w:val="000000" w:themeColor="text1"/>
        </w:rPr>
        <w:t>stowarzyszenie „UŚMIECH DZIECKA”,</w:t>
      </w:r>
    </w:p>
    <w:p w14:paraId="70C38B77" w14:textId="77777777" w:rsidR="000E583B" w:rsidRPr="0080234F" w:rsidRDefault="00474101" w:rsidP="000E583B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Placówka Opiekuńczo-</w:t>
      </w:r>
      <w:r w:rsidR="000E583B" w:rsidRPr="0080234F">
        <w:rPr>
          <w:rFonts w:asciiTheme="minorHAnsi" w:hAnsiTheme="minorHAnsi" w:cstheme="minorHAnsi"/>
          <w:color w:val="000000" w:themeColor="text1"/>
        </w:rPr>
        <w:t xml:space="preserve">Wychowawcza typu socjalizacyjnego </w:t>
      </w:r>
      <w:r w:rsidRPr="0080234F">
        <w:rPr>
          <w:rFonts w:asciiTheme="minorHAnsi" w:hAnsiTheme="minorHAnsi" w:cstheme="minorHAnsi"/>
          <w:color w:val="000000" w:themeColor="text1"/>
        </w:rPr>
        <w:t xml:space="preserve">„ZACZAROWANY DOMEK” </w:t>
      </w:r>
      <w:r w:rsidR="000E583B" w:rsidRPr="0080234F">
        <w:rPr>
          <w:rFonts w:asciiTheme="minorHAnsi" w:hAnsiTheme="minorHAnsi" w:cstheme="minorHAnsi"/>
          <w:color w:val="000000" w:themeColor="text1"/>
        </w:rPr>
        <w:t>w Jastrowiu, prowadzona przez</w:t>
      </w:r>
      <w:r w:rsidRPr="0080234F">
        <w:rPr>
          <w:rFonts w:asciiTheme="minorHAnsi" w:hAnsiTheme="minorHAnsi" w:cstheme="minorHAnsi"/>
          <w:color w:val="000000" w:themeColor="text1"/>
        </w:rPr>
        <w:t xml:space="preserve"> stowarzyszenie „UŚMIECH DZIECKA”,</w:t>
      </w:r>
    </w:p>
    <w:p w14:paraId="18CA43BA" w14:textId="77777777" w:rsidR="000E583B" w:rsidRPr="0080234F" w:rsidRDefault="00474101" w:rsidP="000E583B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„PROMYK” Placówka Opiekuńczo – Wychowawcza Typu Rodzinnego w Zakrzewie,</w:t>
      </w:r>
    </w:p>
    <w:p w14:paraId="2294F4D6" w14:textId="77777777" w:rsidR="005669D7" w:rsidRPr="0080234F" w:rsidRDefault="00474101" w:rsidP="00282681">
      <w:pPr>
        <w:pStyle w:val="Akapitzlist"/>
        <w:numPr>
          <w:ilvl w:val="0"/>
          <w:numId w:val="23"/>
        </w:numPr>
        <w:spacing w:after="240"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 xml:space="preserve">„SZCZĘŚLIWA TRZYNASTKA” </w:t>
      </w:r>
      <w:r w:rsidR="000E583B" w:rsidRPr="0080234F">
        <w:rPr>
          <w:rFonts w:asciiTheme="minorHAnsi" w:hAnsiTheme="minorHAnsi" w:cstheme="minorHAnsi"/>
          <w:color w:val="000000" w:themeColor="text1"/>
        </w:rPr>
        <w:t>Pl</w:t>
      </w:r>
      <w:r w:rsidRPr="0080234F">
        <w:rPr>
          <w:rFonts w:asciiTheme="minorHAnsi" w:hAnsiTheme="minorHAnsi" w:cstheme="minorHAnsi"/>
          <w:color w:val="000000" w:themeColor="text1"/>
        </w:rPr>
        <w:t>acówka O</w:t>
      </w:r>
      <w:r w:rsidR="000E583B" w:rsidRPr="0080234F">
        <w:rPr>
          <w:rFonts w:asciiTheme="minorHAnsi" w:hAnsiTheme="minorHAnsi" w:cstheme="minorHAnsi"/>
          <w:color w:val="000000" w:themeColor="text1"/>
        </w:rPr>
        <w:t>piekuńczo – Wychowaw</w:t>
      </w:r>
      <w:r w:rsidRPr="0080234F">
        <w:rPr>
          <w:rFonts w:asciiTheme="minorHAnsi" w:hAnsiTheme="minorHAnsi" w:cstheme="minorHAnsi"/>
          <w:color w:val="000000" w:themeColor="text1"/>
        </w:rPr>
        <w:t>cza Typu Rodzinnego w Okonku.</w:t>
      </w:r>
      <w:r w:rsidR="005E580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="005E580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="005E580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  <w:r w:rsidR="005E5803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  <w:t xml:space="preserve">         </w:t>
      </w:r>
      <w:r w:rsidR="005669D7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</w:t>
      </w:r>
      <w:r w:rsidR="005669D7" w:rsidRPr="0080234F">
        <w:rPr>
          <w:rFonts w:asciiTheme="minorHAnsi" w:eastAsiaTheme="minorHAnsi" w:hAnsiTheme="minorHAnsi" w:cstheme="minorHAnsi"/>
          <w:color w:val="000000" w:themeColor="text1"/>
          <w:lang w:eastAsia="en-US"/>
        </w:rPr>
        <w:tab/>
      </w:r>
    </w:p>
    <w:p w14:paraId="518CF225" w14:textId="4837F8E7" w:rsidR="003362F4" w:rsidRPr="0080234F" w:rsidRDefault="003362F4" w:rsidP="00595BEA">
      <w:pPr>
        <w:spacing w:line="360" w:lineRule="auto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 xml:space="preserve">W załączniku </w:t>
      </w:r>
      <w:r w:rsidR="00595BEA" w:rsidRPr="0080234F">
        <w:rPr>
          <w:rFonts w:asciiTheme="minorHAnsi" w:hAnsiTheme="minorHAnsi" w:cstheme="minorHAnsi"/>
          <w:color w:val="000000" w:themeColor="text1"/>
        </w:rPr>
        <w:t>Nr</w:t>
      </w:r>
      <w:r w:rsidRPr="0080234F">
        <w:rPr>
          <w:rFonts w:asciiTheme="minorHAnsi" w:hAnsiTheme="minorHAnsi" w:cstheme="minorHAnsi"/>
          <w:color w:val="000000" w:themeColor="text1"/>
        </w:rPr>
        <w:t xml:space="preserve"> 2 do Uchwały </w:t>
      </w:r>
      <w:r w:rsidR="00595BEA" w:rsidRPr="0080234F">
        <w:rPr>
          <w:rFonts w:asciiTheme="minorHAnsi" w:hAnsiTheme="minorHAnsi" w:cstheme="minorHAnsi"/>
          <w:color w:val="000000" w:themeColor="text1"/>
        </w:rPr>
        <w:t xml:space="preserve">Nr </w:t>
      </w:r>
      <w:r w:rsidRPr="0080234F">
        <w:rPr>
          <w:rFonts w:asciiTheme="minorHAnsi" w:hAnsiTheme="minorHAnsi" w:cstheme="minorHAnsi"/>
          <w:color w:val="000000" w:themeColor="text1"/>
        </w:rPr>
        <w:t>93/488/2020 Zarządu Powiatu Złotowskiego z dnia 06 sierpnia 2020</w:t>
      </w:r>
      <w:r w:rsidR="00595BEA" w:rsidRPr="0080234F">
        <w:rPr>
          <w:rFonts w:asciiTheme="minorHAnsi" w:hAnsiTheme="minorHAnsi" w:cstheme="minorHAnsi"/>
          <w:color w:val="000000" w:themeColor="text1"/>
        </w:rPr>
        <w:t xml:space="preserve"> </w:t>
      </w:r>
      <w:r w:rsidRPr="0080234F">
        <w:rPr>
          <w:rFonts w:asciiTheme="minorHAnsi" w:hAnsiTheme="minorHAnsi" w:cstheme="minorHAnsi"/>
          <w:color w:val="000000" w:themeColor="text1"/>
        </w:rPr>
        <w:t>r</w:t>
      </w:r>
      <w:r w:rsidR="00595BEA" w:rsidRPr="0080234F">
        <w:rPr>
          <w:rFonts w:asciiTheme="minorHAnsi" w:hAnsiTheme="minorHAnsi" w:cstheme="minorHAnsi"/>
          <w:color w:val="000000" w:themeColor="text1"/>
        </w:rPr>
        <w:t>oku</w:t>
      </w:r>
      <w:r w:rsidRPr="0080234F">
        <w:rPr>
          <w:rFonts w:asciiTheme="minorHAnsi" w:hAnsiTheme="minorHAnsi" w:cstheme="minorHAnsi"/>
          <w:color w:val="000000" w:themeColor="text1"/>
        </w:rPr>
        <w:t xml:space="preserve"> ogłoszono o naborze przedstawicieli organizacji pozarządowych lub </w:t>
      </w:r>
      <w:r w:rsidRPr="0080234F">
        <w:rPr>
          <w:rFonts w:asciiTheme="minorHAnsi" w:hAnsiTheme="minorHAnsi" w:cstheme="minorHAnsi"/>
          <w:color w:val="000000" w:themeColor="text1"/>
        </w:rPr>
        <w:lastRenderedPageBreak/>
        <w:t xml:space="preserve">podmiotów wymienionych w art. 3 ust.3 ustawy z dnia 24 kwietnia 2003r. o działalności pożytku publicznego i o wolontariacie (Dz. U. 2020 poz. 1057 </w:t>
      </w:r>
      <w:proofErr w:type="spellStart"/>
      <w:r w:rsidRPr="0080234F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80234F">
        <w:rPr>
          <w:rFonts w:asciiTheme="minorHAnsi" w:hAnsiTheme="minorHAnsi" w:cstheme="minorHAnsi"/>
          <w:color w:val="000000" w:themeColor="text1"/>
        </w:rPr>
        <w:t>.) do komisji konkursowej opiniującej oferty złożone w otwartym konkursie ofert dla podmiotów uprawnionych do realizacji zadania z zakresu wspierania rodziny i systemu pieczy zastępczej – zorganizowanie i prowadzenie w lokalach znajdujących się w zasobach powiatu złotowskiego dwóch całodobowych koedukacyjnych placówek opiekuńczo-wychowawczych typu socjalizacyjnego w budynkach przy ul. Wojska Polskiego 20 oraz przy ul. Poznańskiej 35 z siedzibą 64-915 Jastrowie, z liczbą miejsc po 14 w każdej placówce w latach od 01.01.2021r. ro 31.12.2023r.</w:t>
      </w:r>
    </w:p>
    <w:p w14:paraId="2A614BFF" w14:textId="1DAD4DB9" w:rsidR="00595BEA" w:rsidRPr="0080234F" w:rsidRDefault="00595BEA" w:rsidP="00595BEA">
      <w:pPr>
        <w:spacing w:line="360" w:lineRule="auto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Uchwałą Nr 99/521/2020 Zarządu Powiatu Złotowskiego z dnia 22 września 2020 roku w sprawie zatwierdzenia wyniku otwartego konkursu ofert dla podmiotów uprawnionych na realizację zadania  z zakresu wspierania rodziny i systemu pieczy zastępczej Zarząd Powiatu Złotowskiego zatwierdził wyniki otwartego konkursu ofert dla podmiotów uprawnionych do realizacji ww. zadania</w:t>
      </w:r>
      <w:r w:rsidR="00DE4C1A" w:rsidRPr="0080234F">
        <w:rPr>
          <w:rFonts w:asciiTheme="minorHAnsi" w:hAnsiTheme="minorHAnsi" w:cstheme="minorHAnsi"/>
          <w:color w:val="000000" w:themeColor="text1"/>
        </w:rPr>
        <w:t>. Podmiotem wyłonionym w drodze konkursu do realizacji wskazanego zadania zostało: Stowarzyszenie „Uśmiech Dziecka”, ul. Wojska Polskiego 20, 64-915 Jastrowie.</w:t>
      </w:r>
    </w:p>
    <w:p w14:paraId="332B2A26" w14:textId="24F84468" w:rsidR="004F0E34" w:rsidRPr="0080234F" w:rsidRDefault="004F0E34" w:rsidP="00EF3E82">
      <w:pPr>
        <w:spacing w:after="480" w:line="360" w:lineRule="auto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Placówki opiekuńczo-wychowawcze „Zaczarowany Domek” i „Dzwoneczek”</w:t>
      </w:r>
      <w:r w:rsidR="00595BEA" w:rsidRPr="0080234F">
        <w:rPr>
          <w:rFonts w:asciiTheme="minorHAnsi" w:hAnsiTheme="minorHAnsi" w:cstheme="minorHAnsi"/>
          <w:color w:val="000000" w:themeColor="text1"/>
        </w:rPr>
        <w:t xml:space="preserve"> </w:t>
      </w:r>
      <w:r w:rsidRPr="0080234F">
        <w:rPr>
          <w:rFonts w:asciiTheme="minorHAnsi" w:hAnsiTheme="minorHAnsi" w:cstheme="minorHAnsi"/>
          <w:color w:val="000000" w:themeColor="text1"/>
        </w:rPr>
        <w:t>są</w:t>
      </w:r>
      <w:r w:rsidR="00595BEA" w:rsidRPr="0080234F">
        <w:rPr>
          <w:rFonts w:asciiTheme="minorHAnsi" w:hAnsiTheme="minorHAnsi" w:cstheme="minorHAnsi"/>
          <w:color w:val="000000" w:themeColor="text1"/>
        </w:rPr>
        <w:t xml:space="preserve"> </w:t>
      </w:r>
      <w:r w:rsidRPr="0080234F">
        <w:rPr>
          <w:rFonts w:asciiTheme="minorHAnsi" w:hAnsiTheme="minorHAnsi" w:cstheme="minorHAnsi"/>
          <w:color w:val="000000" w:themeColor="text1"/>
        </w:rPr>
        <w:t xml:space="preserve">prowadzone od 2012 r. przez stowarzyszenie „UŚMIECH DZIECKA”. W związku z Uchwałą Zarządu Powiatu Złotowskiego w sprawie zatwierdzenia wyników otwartego konkursu ofert, została podpisana umowa o powierzenie realizacji zadania publicznego pomiędzy Powiatem Złotowskim a </w:t>
      </w:r>
      <w:r w:rsidRPr="0080234F">
        <w:rPr>
          <w:rFonts w:asciiTheme="minorHAnsi" w:hAnsiTheme="minorHAnsi" w:cstheme="minorHAnsi"/>
          <w:b/>
          <w:i/>
          <w:color w:val="000000" w:themeColor="text1"/>
        </w:rPr>
        <w:t>Stowarzyszeniem „Uśmiech Dziecka”, ul. Wojska Polskiego 20,</w:t>
      </w:r>
      <w:r w:rsidRPr="0080234F">
        <w:rPr>
          <w:rFonts w:asciiTheme="minorHAnsi" w:hAnsiTheme="minorHAnsi" w:cstheme="minorHAnsi"/>
          <w:color w:val="000000" w:themeColor="text1"/>
        </w:rPr>
        <w:t xml:space="preserve"> </w:t>
      </w:r>
      <w:r w:rsidRPr="0080234F">
        <w:rPr>
          <w:rFonts w:asciiTheme="minorHAnsi" w:hAnsiTheme="minorHAnsi" w:cstheme="minorHAnsi"/>
          <w:b/>
          <w:i/>
          <w:color w:val="000000" w:themeColor="text1"/>
        </w:rPr>
        <w:t xml:space="preserve">64-915 Jastrowie </w:t>
      </w:r>
      <w:r w:rsidRPr="0080234F">
        <w:rPr>
          <w:rFonts w:asciiTheme="minorHAnsi" w:hAnsiTheme="minorHAnsi" w:cstheme="minorHAnsi"/>
          <w:i/>
          <w:color w:val="000000" w:themeColor="text1"/>
        </w:rPr>
        <w:t>na okres</w:t>
      </w:r>
      <w:r w:rsidRPr="0080234F">
        <w:rPr>
          <w:rFonts w:asciiTheme="minorHAnsi" w:hAnsiTheme="minorHAnsi" w:cstheme="minorHAnsi"/>
          <w:b/>
          <w:i/>
          <w:color w:val="000000" w:themeColor="text1"/>
        </w:rPr>
        <w:t xml:space="preserve"> od 01 stycznia 2021r. do 31 grudnia 2023r. </w:t>
      </w:r>
      <w:r w:rsidRPr="0080234F">
        <w:rPr>
          <w:rFonts w:asciiTheme="minorHAnsi" w:hAnsiTheme="minorHAnsi" w:cstheme="minorHAnsi"/>
          <w:color w:val="000000" w:themeColor="text1"/>
        </w:rPr>
        <w:t xml:space="preserve">                </w:t>
      </w:r>
    </w:p>
    <w:p w14:paraId="47818D68" w14:textId="2861FD36" w:rsidR="00A4004E" w:rsidRPr="0080234F" w:rsidRDefault="0087507C" w:rsidP="00EF3E82">
      <w:pPr>
        <w:spacing w:line="360" w:lineRule="auto"/>
        <w:ind w:firstLine="567"/>
        <w:jc w:val="both"/>
        <w:rPr>
          <w:rFonts w:asciiTheme="minorHAnsi" w:hAnsiTheme="minorHAnsi" w:cstheme="minorHAnsi"/>
          <w:i/>
          <w:color w:val="000000" w:themeColor="text1"/>
        </w:rPr>
      </w:pPr>
      <w:r w:rsidRPr="0080234F">
        <w:rPr>
          <w:rFonts w:asciiTheme="minorHAnsi" w:hAnsiTheme="minorHAnsi" w:cstheme="minorHAnsi"/>
          <w:color w:val="000000" w:themeColor="text1"/>
        </w:rPr>
        <w:t>Szczegółowe informacje dotyczące funkcjonowania placówek w roku 20</w:t>
      </w:r>
      <w:r w:rsidR="002120D7" w:rsidRPr="0080234F">
        <w:rPr>
          <w:rFonts w:asciiTheme="minorHAnsi" w:hAnsiTheme="minorHAnsi" w:cstheme="minorHAnsi"/>
          <w:color w:val="000000" w:themeColor="text1"/>
        </w:rPr>
        <w:t>2</w:t>
      </w:r>
      <w:r w:rsidR="00E021EA" w:rsidRPr="0080234F">
        <w:rPr>
          <w:rFonts w:asciiTheme="minorHAnsi" w:hAnsiTheme="minorHAnsi" w:cstheme="minorHAnsi"/>
          <w:color w:val="000000" w:themeColor="text1"/>
        </w:rPr>
        <w:t>1</w:t>
      </w:r>
      <w:r w:rsidRPr="0080234F">
        <w:rPr>
          <w:rFonts w:asciiTheme="minorHAnsi" w:hAnsiTheme="minorHAnsi" w:cstheme="minorHAnsi"/>
          <w:color w:val="000000" w:themeColor="text1"/>
        </w:rPr>
        <w:t xml:space="preserve"> znajdują się w: </w:t>
      </w:r>
      <w:r w:rsidRPr="0080234F">
        <w:rPr>
          <w:rFonts w:asciiTheme="minorHAnsi" w:hAnsiTheme="minorHAnsi" w:cstheme="minorHAnsi"/>
          <w:i/>
          <w:color w:val="000000" w:themeColor="text1"/>
        </w:rPr>
        <w:t>„</w:t>
      </w:r>
      <w:r w:rsidRPr="0080234F">
        <w:rPr>
          <w:rFonts w:asciiTheme="minorHAnsi" w:hAnsiTheme="minorHAnsi" w:cstheme="minorHAnsi"/>
          <w:i/>
          <w:color w:val="000000" w:themeColor="text1"/>
          <w:u w:val="single"/>
        </w:rPr>
        <w:t xml:space="preserve">Informacji Powiatowego Centrum Pomocy Rodzinie w Złotowie o funkcjonowaniu placówek opiekuńczo – wychowawczych typu rodzinnego i socjalizacyjnego na </w:t>
      </w:r>
      <w:r w:rsidR="00C82DF7" w:rsidRPr="0080234F">
        <w:rPr>
          <w:rFonts w:asciiTheme="minorHAnsi" w:hAnsiTheme="minorHAnsi" w:cstheme="minorHAnsi"/>
          <w:i/>
          <w:color w:val="000000" w:themeColor="text1"/>
          <w:u w:val="single"/>
        </w:rPr>
        <w:t>tereni</w:t>
      </w:r>
      <w:r w:rsidR="008C1972" w:rsidRPr="0080234F">
        <w:rPr>
          <w:rFonts w:asciiTheme="minorHAnsi" w:hAnsiTheme="minorHAnsi" w:cstheme="minorHAnsi"/>
          <w:i/>
          <w:color w:val="000000" w:themeColor="text1"/>
          <w:u w:val="single"/>
        </w:rPr>
        <w:t xml:space="preserve">e </w:t>
      </w:r>
      <w:r w:rsidR="00BA0593" w:rsidRPr="0080234F">
        <w:rPr>
          <w:rFonts w:asciiTheme="minorHAnsi" w:hAnsiTheme="minorHAnsi" w:cstheme="minorHAnsi"/>
          <w:i/>
          <w:color w:val="000000" w:themeColor="text1"/>
          <w:u w:val="single"/>
        </w:rPr>
        <w:t>powiatu złotowskiego za rok 20</w:t>
      </w:r>
      <w:r w:rsidR="002120D7" w:rsidRPr="0080234F">
        <w:rPr>
          <w:rFonts w:asciiTheme="minorHAnsi" w:hAnsiTheme="minorHAnsi" w:cstheme="minorHAnsi"/>
          <w:i/>
          <w:color w:val="000000" w:themeColor="text1"/>
          <w:u w:val="single"/>
        </w:rPr>
        <w:t>2</w:t>
      </w:r>
      <w:r w:rsidR="00E021EA" w:rsidRPr="0080234F">
        <w:rPr>
          <w:rFonts w:asciiTheme="minorHAnsi" w:hAnsiTheme="minorHAnsi" w:cstheme="minorHAnsi"/>
          <w:i/>
          <w:color w:val="000000" w:themeColor="text1"/>
          <w:u w:val="single"/>
        </w:rPr>
        <w:t>1</w:t>
      </w:r>
      <w:r w:rsidRPr="0080234F">
        <w:rPr>
          <w:rFonts w:asciiTheme="minorHAnsi" w:hAnsiTheme="minorHAnsi" w:cstheme="minorHAnsi"/>
          <w:i/>
          <w:color w:val="000000" w:themeColor="text1"/>
          <w:u w:val="single"/>
        </w:rPr>
        <w:t>”</w:t>
      </w:r>
      <w:r w:rsidR="002B1022" w:rsidRPr="0080234F">
        <w:rPr>
          <w:rFonts w:asciiTheme="minorHAnsi" w:hAnsiTheme="minorHAnsi" w:cstheme="minorHAnsi"/>
          <w:i/>
          <w:color w:val="000000" w:themeColor="text1"/>
          <w:u w:val="single"/>
        </w:rPr>
        <w:t>.</w:t>
      </w:r>
    </w:p>
    <w:sectPr w:rsidR="00A4004E" w:rsidRPr="0080234F" w:rsidSect="009401B6">
      <w:foot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3065" w14:textId="77777777" w:rsidR="00437324" w:rsidRDefault="00437324" w:rsidP="00EE0A80">
      <w:r>
        <w:separator/>
      </w:r>
    </w:p>
  </w:endnote>
  <w:endnote w:type="continuationSeparator" w:id="0">
    <w:p w14:paraId="0C14FCF0" w14:textId="77777777" w:rsidR="00437324" w:rsidRDefault="00437324" w:rsidP="00E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318961341"/>
      <w:docPartObj>
        <w:docPartGallery w:val="Page Numbers (Bottom of Page)"/>
        <w:docPartUnique/>
      </w:docPartObj>
    </w:sdtPr>
    <w:sdtEndPr/>
    <w:sdtContent>
      <w:p w14:paraId="51942E0E" w14:textId="77777777" w:rsidR="00EF3E82" w:rsidRDefault="00EF3E8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CB7B4EA" w14:textId="77777777" w:rsidR="00EF3E82" w:rsidRDefault="00EF3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5172" w14:textId="77777777" w:rsidR="00437324" w:rsidRDefault="00437324" w:rsidP="00EE0A80">
      <w:r>
        <w:separator/>
      </w:r>
    </w:p>
  </w:footnote>
  <w:footnote w:type="continuationSeparator" w:id="0">
    <w:p w14:paraId="2E3AE46A" w14:textId="77777777" w:rsidR="00437324" w:rsidRDefault="00437324" w:rsidP="00EE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D86407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283"/>
      </w:pPr>
    </w:lvl>
    <w:lvl w:ilvl="1">
      <w:start w:val="1"/>
      <w:numFmt w:val="decimal"/>
      <w:lvlText w:val="%2."/>
      <w:lvlJc w:val="left"/>
      <w:pPr>
        <w:tabs>
          <w:tab w:val="num" w:pos="1844"/>
        </w:tabs>
        <w:ind w:left="1844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283"/>
      </w:pPr>
    </w:lvl>
    <w:lvl w:ilvl="4">
      <w:start w:val="1"/>
      <w:numFmt w:val="decimal"/>
      <w:lvlText w:val="%5."/>
      <w:lvlJc w:val="left"/>
      <w:pPr>
        <w:tabs>
          <w:tab w:val="num" w:pos="2694"/>
        </w:tabs>
        <w:ind w:left="2694" w:hanging="283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283"/>
      </w:pPr>
    </w:lvl>
    <w:lvl w:ilvl="6">
      <w:start w:val="1"/>
      <w:numFmt w:val="decimal"/>
      <w:lvlText w:val="%7."/>
      <w:lvlJc w:val="left"/>
      <w:pPr>
        <w:tabs>
          <w:tab w:val="num" w:pos="3261"/>
        </w:tabs>
        <w:ind w:left="3261" w:hanging="283"/>
      </w:pPr>
    </w:lvl>
    <w:lvl w:ilvl="7">
      <w:start w:val="1"/>
      <w:numFmt w:val="decimal"/>
      <w:lvlText w:val="%8."/>
      <w:lvlJc w:val="left"/>
      <w:pPr>
        <w:tabs>
          <w:tab w:val="num" w:pos="3545"/>
        </w:tabs>
        <w:ind w:left="3545" w:hanging="283"/>
      </w:pPr>
    </w:lvl>
    <w:lvl w:ilvl="8">
      <w:start w:val="1"/>
      <w:numFmt w:val="decimal"/>
      <w:lvlText w:val="%9."/>
      <w:lvlJc w:val="left"/>
      <w:pPr>
        <w:tabs>
          <w:tab w:val="num" w:pos="3828"/>
        </w:tabs>
        <w:ind w:left="3828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47941AB"/>
    <w:multiLevelType w:val="hybridMultilevel"/>
    <w:tmpl w:val="0BAE4D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69F44A1"/>
    <w:multiLevelType w:val="hybridMultilevel"/>
    <w:tmpl w:val="326A58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B5A3AD3"/>
    <w:multiLevelType w:val="hybridMultilevel"/>
    <w:tmpl w:val="0370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C616CE"/>
    <w:multiLevelType w:val="hybridMultilevel"/>
    <w:tmpl w:val="57E20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A2C6F"/>
    <w:multiLevelType w:val="hybridMultilevel"/>
    <w:tmpl w:val="F684F0F6"/>
    <w:lvl w:ilvl="0" w:tplc="0BD07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AE0810"/>
    <w:multiLevelType w:val="hybridMultilevel"/>
    <w:tmpl w:val="E80CB094"/>
    <w:lvl w:ilvl="0" w:tplc="EEF8488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23508"/>
    <w:multiLevelType w:val="hybridMultilevel"/>
    <w:tmpl w:val="7AB8457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92C5421"/>
    <w:multiLevelType w:val="hybridMultilevel"/>
    <w:tmpl w:val="74A4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0347A"/>
    <w:multiLevelType w:val="hybridMultilevel"/>
    <w:tmpl w:val="9FA0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750EC"/>
    <w:multiLevelType w:val="hybridMultilevel"/>
    <w:tmpl w:val="677C9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CF0FAD"/>
    <w:multiLevelType w:val="multilevel"/>
    <w:tmpl w:val="029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092437"/>
    <w:multiLevelType w:val="hybridMultilevel"/>
    <w:tmpl w:val="28A48B9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2ECD3B36"/>
    <w:multiLevelType w:val="hybridMultilevel"/>
    <w:tmpl w:val="89CE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87F8C"/>
    <w:multiLevelType w:val="multilevel"/>
    <w:tmpl w:val="C5642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FF0423"/>
    <w:multiLevelType w:val="hybridMultilevel"/>
    <w:tmpl w:val="48F2D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15FB6"/>
    <w:multiLevelType w:val="hybridMultilevel"/>
    <w:tmpl w:val="27E2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C34A7"/>
    <w:multiLevelType w:val="hybridMultilevel"/>
    <w:tmpl w:val="EC840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340FD"/>
    <w:multiLevelType w:val="multilevel"/>
    <w:tmpl w:val="CEE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331E6"/>
    <w:multiLevelType w:val="hybridMultilevel"/>
    <w:tmpl w:val="5B44C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555C5"/>
    <w:multiLevelType w:val="hybridMultilevel"/>
    <w:tmpl w:val="49CC7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E4613B"/>
    <w:multiLevelType w:val="multilevel"/>
    <w:tmpl w:val="DFA2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F7865"/>
    <w:multiLevelType w:val="hybridMultilevel"/>
    <w:tmpl w:val="1ADCA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C1E1E"/>
    <w:multiLevelType w:val="hybridMultilevel"/>
    <w:tmpl w:val="57A4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30A4C"/>
    <w:multiLevelType w:val="hybridMultilevel"/>
    <w:tmpl w:val="367235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6656EB6"/>
    <w:multiLevelType w:val="hybridMultilevel"/>
    <w:tmpl w:val="E6281620"/>
    <w:lvl w:ilvl="0" w:tplc="48C03F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95358E4"/>
    <w:multiLevelType w:val="hybridMultilevel"/>
    <w:tmpl w:val="499A126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1EB25C2"/>
    <w:multiLevelType w:val="hybridMultilevel"/>
    <w:tmpl w:val="E316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4370B"/>
    <w:multiLevelType w:val="hybridMultilevel"/>
    <w:tmpl w:val="578C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5146C"/>
    <w:multiLevelType w:val="multilevel"/>
    <w:tmpl w:val="5B48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240481"/>
    <w:multiLevelType w:val="hybridMultilevel"/>
    <w:tmpl w:val="FF528D0E"/>
    <w:lvl w:ilvl="0" w:tplc="F09C0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802266A"/>
    <w:multiLevelType w:val="multilevel"/>
    <w:tmpl w:val="E152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C4095A"/>
    <w:multiLevelType w:val="hybridMultilevel"/>
    <w:tmpl w:val="C378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D061E"/>
    <w:multiLevelType w:val="hybridMultilevel"/>
    <w:tmpl w:val="2BE2EBD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C1440"/>
    <w:multiLevelType w:val="hybridMultilevel"/>
    <w:tmpl w:val="2E467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82E7C"/>
    <w:multiLevelType w:val="hybridMultilevel"/>
    <w:tmpl w:val="218C83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D460A9"/>
    <w:multiLevelType w:val="hybridMultilevel"/>
    <w:tmpl w:val="C1382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35"/>
  </w:num>
  <w:num w:numId="4">
    <w:abstractNumId w:val="29"/>
  </w:num>
  <w:num w:numId="5">
    <w:abstractNumId w:val="14"/>
  </w:num>
  <w:num w:numId="6">
    <w:abstractNumId w:val="19"/>
  </w:num>
  <w:num w:numId="7">
    <w:abstractNumId w:val="25"/>
  </w:num>
  <w:num w:numId="8">
    <w:abstractNumId w:val="21"/>
  </w:num>
  <w:num w:numId="9">
    <w:abstractNumId w:val="28"/>
  </w:num>
  <w:num w:numId="10">
    <w:abstractNumId w:val="41"/>
  </w:num>
  <w:num w:numId="11">
    <w:abstractNumId w:val="39"/>
  </w:num>
  <w:num w:numId="12">
    <w:abstractNumId w:val="38"/>
  </w:num>
  <w:num w:numId="13">
    <w:abstractNumId w:val="26"/>
  </w:num>
  <w:num w:numId="14">
    <w:abstractNumId w:val="43"/>
  </w:num>
  <w:num w:numId="15">
    <w:abstractNumId w:val="36"/>
  </w:num>
  <w:num w:numId="16">
    <w:abstractNumId w:val="34"/>
  </w:num>
  <w:num w:numId="17">
    <w:abstractNumId w:val="23"/>
  </w:num>
  <w:num w:numId="18">
    <w:abstractNumId w:val="40"/>
  </w:num>
  <w:num w:numId="19">
    <w:abstractNumId w:val="18"/>
  </w:num>
  <w:num w:numId="20">
    <w:abstractNumId w:val="16"/>
  </w:num>
  <w:num w:numId="21">
    <w:abstractNumId w:val="22"/>
  </w:num>
  <w:num w:numId="22">
    <w:abstractNumId w:val="45"/>
  </w:num>
  <w:num w:numId="23">
    <w:abstractNumId w:val="46"/>
  </w:num>
  <w:num w:numId="24">
    <w:abstractNumId w:val="11"/>
  </w:num>
  <w:num w:numId="25">
    <w:abstractNumId w:val="17"/>
  </w:num>
  <w:num w:numId="26">
    <w:abstractNumId w:val="37"/>
  </w:num>
  <w:num w:numId="27">
    <w:abstractNumId w:val="12"/>
  </w:num>
  <w:num w:numId="28">
    <w:abstractNumId w:val="32"/>
  </w:num>
  <w:num w:numId="29">
    <w:abstractNumId w:val="15"/>
  </w:num>
  <w:num w:numId="30">
    <w:abstractNumId w:val="33"/>
  </w:num>
  <w:num w:numId="31">
    <w:abstractNumId w:val="27"/>
  </w:num>
  <w:num w:numId="32">
    <w:abstractNumId w:val="44"/>
  </w:num>
  <w:num w:numId="33">
    <w:abstractNumId w:val="30"/>
  </w:num>
  <w:num w:numId="34">
    <w:abstractNumId w:val="20"/>
  </w:num>
  <w:num w:numId="35">
    <w:abstractNumId w:val="24"/>
  </w:num>
  <w:num w:numId="3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2B"/>
    <w:rsid w:val="00002922"/>
    <w:rsid w:val="00003947"/>
    <w:rsid w:val="0000680E"/>
    <w:rsid w:val="00006EDC"/>
    <w:rsid w:val="00012A0C"/>
    <w:rsid w:val="000164C6"/>
    <w:rsid w:val="00020F7B"/>
    <w:rsid w:val="00023C8C"/>
    <w:rsid w:val="00025BB8"/>
    <w:rsid w:val="00026D05"/>
    <w:rsid w:val="00027012"/>
    <w:rsid w:val="000305F4"/>
    <w:rsid w:val="00041ABF"/>
    <w:rsid w:val="00045056"/>
    <w:rsid w:val="00045633"/>
    <w:rsid w:val="00050BB2"/>
    <w:rsid w:val="00055309"/>
    <w:rsid w:val="00060334"/>
    <w:rsid w:val="00062FCE"/>
    <w:rsid w:val="00067BC1"/>
    <w:rsid w:val="000712AC"/>
    <w:rsid w:val="000724D6"/>
    <w:rsid w:val="00076DCC"/>
    <w:rsid w:val="00080253"/>
    <w:rsid w:val="00082A4D"/>
    <w:rsid w:val="00090743"/>
    <w:rsid w:val="000A1AE1"/>
    <w:rsid w:val="000A6BEB"/>
    <w:rsid w:val="000B2602"/>
    <w:rsid w:val="000B4426"/>
    <w:rsid w:val="000B48B5"/>
    <w:rsid w:val="000C1080"/>
    <w:rsid w:val="000C236D"/>
    <w:rsid w:val="000C6E03"/>
    <w:rsid w:val="000E4A93"/>
    <w:rsid w:val="000E583B"/>
    <w:rsid w:val="000E5CDE"/>
    <w:rsid w:val="000E6CF4"/>
    <w:rsid w:val="000F2942"/>
    <w:rsid w:val="00100221"/>
    <w:rsid w:val="00103D6D"/>
    <w:rsid w:val="00106C8D"/>
    <w:rsid w:val="00120F95"/>
    <w:rsid w:val="0012110B"/>
    <w:rsid w:val="00125980"/>
    <w:rsid w:val="00126D26"/>
    <w:rsid w:val="00135D8B"/>
    <w:rsid w:val="001360A3"/>
    <w:rsid w:val="001362E3"/>
    <w:rsid w:val="001410EA"/>
    <w:rsid w:val="0014198F"/>
    <w:rsid w:val="00142AD6"/>
    <w:rsid w:val="00143279"/>
    <w:rsid w:val="00143C90"/>
    <w:rsid w:val="00146777"/>
    <w:rsid w:val="00150CBB"/>
    <w:rsid w:val="00154455"/>
    <w:rsid w:val="00154716"/>
    <w:rsid w:val="001578B5"/>
    <w:rsid w:val="001600FB"/>
    <w:rsid w:val="00162B70"/>
    <w:rsid w:val="001702DE"/>
    <w:rsid w:val="001712CA"/>
    <w:rsid w:val="00172327"/>
    <w:rsid w:val="00175099"/>
    <w:rsid w:val="00175282"/>
    <w:rsid w:val="00175297"/>
    <w:rsid w:val="00176FCE"/>
    <w:rsid w:val="0018686D"/>
    <w:rsid w:val="00187A67"/>
    <w:rsid w:val="00193BE7"/>
    <w:rsid w:val="001966D4"/>
    <w:rsid w:val="001A0788"/>
    <w:rsid w:val="001A4F8D"/>
    <w:rsid w:val="001B088F"/>
    <w:rsid w:val="001C2558"/>
    <w:rsid w:val="001C2933"/>
    <w:rsid w:val="001C4CE9"/>
    <w:rsid w:val="001D0FCA"/>
    <w:rsid w:val="001E4F4C"/>
    <w:rsid w:val="001F06F6"/>
    <w:rsid w:val="001F1776"/>
    <w:rsid w:val="001F3A3B"/>
    <w:rsid w:val="001F51D8"/>
    <w:rsid w:val="001F5200"/>
    <w:rsid w:val="001F68E5"/>
    <w:rsid w:val="00201C0C"/>
    <w:rsid w:val="00201F92"/>
    <w:rsid w:val="002053DA"/>
    <w:rsid w:val="00205A3F"/>
    <w:rsid w:val="00205C22"/>
    <w:rsid w:val="00206B3C"/>
    <w:rsid w:val="0021045E"/>
    <w:rsid w:val="002114BA"/>
    <w:rsid w:val="002120D7"/>
    <w:rsid w:val="00214C92"/>
    <w:rsid w:val="002156B8"/>
    <w:rsid w:val="00217CA9"/>
    <w:rsid w:val="00220E6B"/>
    <w:rsid w:val="002228F9"/>
    <w:rsid w:val="00226C7A"/>
    <w:rsid w:val="002322D6"/>
    <w:rsid w:val="00233C6F"/>
    <w:rsid w:val="00234756"/>
    <w:rsid w:val="0023480B"/>
    <w:rsid w:val="00235645"/>
    <w:rsid w:val="00235CDA"/>
    <w:rsid w:val="002364EC"/>
    <w:rsid w:val="00240479"/>
    <w:rsid w:val="00244A0B"/>
    <w:rsid w:val="0024650E"/>
    <w:rsid w:val="0025062B"/>
    <w:rsid w:val="00250CA7"/>
    <w:rsid w:val="00254233"/>
    <w:rsid w:val="00255A9E"/>
    <w:rsid w:val="002576E9"/>
    <w:rsid w:val="0026028C"/>
    <w:rsid w:val="002618F3"/>
    <w:rsid w:val="00262823"/>
    <w:rsid w:val="00270B3F"/>
    <w:rsid w:val="00270FBD"/>
    <w:rsid w:val="00271021"/>
    <w:rsid w:val="00271293"/>
    <w:rsid w:val="0027569B"/>
    <w:rsid w:val="002801F6"/>
    <w:rsid w:val="00281983"/>
    <w:rsid w:val="00282681"/>
    <w:rsid w:val="00285BDB"/>
    <w:rsid w:val="00290269"/>
    <w:rsid w:val="00290F4F"/>
    <w:rsid w:val="00292182"/>
    <w:rsid w:val="0029279B"/>
    <w:rsid w:val="00294364"/>
    <w:rsid w:val="002949B2"/>
    <w:rsid w:val="002A58BF"/>
    <w:rsid w:val="002A591F"/>
    <w:rsid w:val="002A6017"/>
    <w:rsid w:val="002A6D16"/>
    <w:rsid w:val="002B1022"/>
    <w:rsid w:val="002B1DB5"/>
    <w:rsid w:val="002B4343"/>
    <w:rsid w:val="002C0389"/>
    <w:rsid w:val="002C1034"/>
    <w:rsid w:val="002D5039"/>
    <w:rsid w:val="002D5885"/>
    <w:rsid w:val="002D66FA"/>
    <w:rsid w:val="002D690A"/>
    <w:rsid w:val="002D7FF5"/>
    <w:rsid w:val="002E301B"/>
    <w:rsid w:val="002E447E"/>
    <w:rsid w:val="002E660D"/>
    <w:rsid w:val="002F0A7E"/>
    <w:rsid w:val="002F23ED"/>
    <w:rsid w:val="002F60D7"/>
    <w:rsid w:val="002F670C"/>
    <w:rsid w:val="00301A6B"/>
    <w:rsid w:val="00301A91"/>
    <w:rsid w:val="00303841"/>
    <w:rsid w:val="003100C6"/>
    <w:rsid w:val="00310332"/>
    <w:rsid w:val="00315499"/>
    <w:rsid w:val="00320E98"/>
    <w:rsid w:val="003221AE"/>
    <w:rsid w:val="003249D7"/>
    <w:rsid w:val="00325BE5"/>
    <w:rsid w:val="00330D0D"/>
    <w:rsid w:val="00331D8F"/>
    <w:rsid w:val="00333C21"/>
    <w:rsid w:val="00333DF6"/>
    <w:rsid w:val="00335396"/>
    <w:rsid w:val="003362F4"/>
    <w:rsid w:val="00336E61"/>
    <w:rsid w:val="00337E3F"/>
    <w:rsid w:val="0034037F"/>
    <w:rsid w:val="00341DC1"/>
    <w:rsid w:val="00342CDC"/>
    <w:rsid w:val="00343C45"/>
    <w:rsid w:val="00344C0F"/>
    <w:rsid w:val="0034683B"/>
    <w:rsid w:val="00351738"/>
    <w:rsid w:val="0035369C"/>
    <w:rsid w:val="00355F29"/>
    <w:rsid w:val="00365DC8"/>
    <w:rsid w:val="003734DF"/>
    <w:rsid w:val="003830FB"/>
    <w:rsid w:val="0038480F"/>
    <w:rsid w:val="00386D80"/>
    <w:rsid w:val="0038763E"/>
    <w:rsid w:val="00392F52"/>
    <w:rsid w:val="003957CA"/>
    <w:rsid w:val="003A1AA5"/>
    <w:rsid w:val="003A1AFA"/>
    <w:rsid w:val="003A443A"/>
    <w:rsid w:val="003A666E"/>
    <w:rsid w:val="003B297A"/>
    <w:rsid w:val="003B3FF8"/>
    <w:rsid w:val="003B5BA5"/>
    <w:rsid w:val="003C2AB5"/>
    <w:rsid w:val="003C3C69"/>
    <w:rsid w:val="003C44EF"/>
    <w:rsid w:val="003C7246"/>
    <w:rsid w:val="003D30C3"/>
    <w:rsid w:val="003D5776"/>
    <w:rsid w:val="003E0539"/>
    <w:rsid w:val="003E146D"/>
    <w:rsid w:val="003E2707"/>
    <w:rsid w:val="003E42EA"/>
    <w:rsid w:val="003E5452"/>
    <w:rsid w:val="003E658B"/>
    <w:rsid w:val="003F0F39"/>
    <w:rsid w:val="003F0F66"/>
    <w:rsid w:val="003F18C0"/>
    <w:rsid w:val="003F1C4B"/>
    <w:rsid w:val="003F4C27"/>
    <w:rsid w:val="003F52CD"/>
    <w:rsid w:val="003F6CB8"/>
    <w:rsid w:val="00400E61"/>
    <w:rsid w:val="00404A6F"/>
    <w:rsid w:val="004100D0"/>
    <w:rsid w:val="00411A19"/>
    <w:rsid w:val="004204FD"/>
    <w:rsid w:val="004224EF"/>
    <w:rsid w:val="00425E28"/>
    <w:rsid w:val="00426985"/>
    <w:rsid w:val="004333A8"/>
    <w:rsid w:val="00433E94"/>
    <w:rsid w:val="00437324"/>
    <w:rsid w:val="00441C50"/>
    <w:rsid w:val="00447496"/>
    <w:rsid w:val="00453DBE"/>
    <w:rsid w:val="00455943"/>
    <w:rsid w:val="00456C0F"/>
    <w:rsid w:val="004625AC"/>
    <w:rsid w:val="00462FDF"/>
    <w:rsid w:val="004663EB"/>
    <w:rsid w:val="00470695"/>
    <w:rsid w:val="00474101"/>
    <w:rsid w:val="004763E6"/>
    <w:rsid w:val="00476949"/>
    <w:rsid w:val="00476AF9"/>
    <w:rsid w:val="00483B17"/>
    <w:rsid w:val="004848E5"/>
    <w:rsid w:val="00485722"/>
    <w:rsid w:val="004861A8"/>
    <w:rsid w:val="00497781"/>
    <w:rsid w:val="004A18C1"/>
    <w:rsid w:val="004A36EC"/>
    <w:rsid w:val="004A4D01"/>
    <w:rsid w:val="004A5621"/>
    <w:rsid w:val="004A615E"/>
    <w:rsid w:val="004A6AD6"/>
    <w:rsid w:val="004B7F6B"/>
    <w:rsid w:val="004C0124"/>
    <w:rsid w:val="004C409C"/>
    <w:rsid w:val="004C52DF"/>
    <w:rsid w:val="004D32F0"/>
    <w:rsid w:val="004D40EB"/>
    <w:rsid w:val="004E0288"/>
    <w:rsid w:val="004E08A0"/>
    <w:rsid w:val="004E2D80"/>
    <w:rsid w:val="004E3AA9"/>
    <w:rsid w:val="004E47BB"/>
    <w:rsid w:val="004F07C9"/>
    <w:rsid w:val="004F09D6"/>
    <w:rsid w:val="004F0E34"/>
    <w:rsid w:val="004F1EFE"/>
    <w:rsid w:val="004F43A2"/>
    <w:rsid w:val="004F607F"/>
    <w:rsid w:val="004F64E6"/>
    <w:rsid w:val="00502CFE"/>
    <w:rsid w:val="00504562"/>
    <w:rsid w:val="00504F69"/>
    <w:rsid w:val="0050529C"/>
    <w:rsid w:val="005061C1"/>
    <w:rsid w:val="0051131B"/>
    <w:rsid w:val="005120F8"/>
    <w:rsid w:val="005155C7"/>
    <w:rsid w:val="0052216F"/>
    <w:rsid w:val="00523648"/>
    <w:rsid w:val="005274C9"/>
    <w:rsid w:val="005324E6"/>
    <w:rsid w:val="00533DD1"/>
    <w:rsid w:val="00534945"/>
    <w:rsid w:val="005359AB"/>
    <w:rsid w:val="00535DF5"/>
    <w:rsid w:val="0054070B"/>
    <w:rsid w:val="005500CD"/>
    <w:rsid w:val="00555692"/>
    <w:rsid w:val="00556E6C"/>
    <w:rsid w:val="00557D2D"/>
    <w:rsid w:val="0056332A"/>
    <w:rsid w:val="00565041"/>
    <w:rsid w:val="005661AC"/>
    <w:rsid w:val="005669D7"/>
    <w:rsid w:val="005677B1"/>
    <w:rsid w:val="00570465"/>
    <w:rsid w:val="005715C2"/>
    <w:rsid w:val="00576D92"/>
    <w:rsid w:val="00595BEA"/>
    <w:rsid w:val="00596C81"/>
    <w:rsid w:val="0059718A"/>
    <w:rsid w:val="005A0454"/>
    <w:rsid w:val="005A0772"/>
    <w:rsid w:val="005A082A"/>
    <w:rsid w:val="005A2C9F"/>
    <w:rsid w:val="005A3531"/>
    <w:rsid w:val="005A64A2"/>
    <w:rsid w:val="005A6C30"/>
    <w:rsid w:val="005B1E06"/>
    <w:rsid w:val="005B48C5"/>
    <w:rsid w:val="005B62DE"/>
    <w:rsid w:val="005B7471"/>
    <w:rsid w:val="005B7CCD"/>
    <w:rsid w:val="005C3D98"/>
    <w:rsid w:val="005C76CF"/>
    <w:rsid w:val="005D43F8"/>
    <w:rsid w:val="005E19B4"/>
    <w:rsid w:val="005E400A"/>
    <w:rsid w:val="005E5803"/>
    <w:rsid w:val="005F1CED"/>
    <w:rsid w:val="005F3549"/>
    <w:rsid w:val="005F6327"/>
    <w:rsid w:val="00601AC3"/>
    <w:rsid w:val="00602600"/>
    <w:rsid w:val="006060AA"/>
    <w:rsid w:val="006076AF"/>
    <w:rsid w:val="00610D48"/>
    <w:rsid w:val="0061675D"/>
    <w:rsid w:val="00623013"/>
    <w:rsid w:val="00624763"/>
    <w:rsid w:val="00624AD7"/>
    <w:rsid w:val="00640559"/>
    <w:rsid w:val="0064474A"/>
    <w:rsid w:val="006465A3"/>
    <w:rsid w:val="00646A42"/>
    <w:rsid w:val="0064772A"/>
    <w:rsid w:val="00647CE9"/>
    <w:rsid w:val="00650F86"/>
    <w:rsid w:val="006527C1"/>
    <w:rsid w:val="0065298E"/>
    <w:rsid w:val="00663A00"/>
    <w:rsid w:val="00663F6E"/>
    <w:rsid w:val="00665C42"/>
    <w:rsid w:val="00666B03"/>
    <w:rsid w:val="00666BD7"/>
    <w:rsid w:val="0067232B"/>
    <w:rsid w:val="0068106C"/>
    <w:rsid w:val="00683210"/>
    <w:rsid w:val="00693D1F"/>
    <w:rsid w:val="006969F8"/>
    <w:rsid w:val="00697243"/>
    <w:rsid w:val="0069769F"/>
    <w:rsid w:val="00697992"/>
    <w:rsid w:val="006979CB"/>
    <w:rsid w:val="006A53B6"/>
    <w:rsid w:val="006B14CB"/>
    <w:rsid w:val="006B16BB"/>
    <w:rsid w:val="006B2B83"/>
    <w:rsid w:val="006B619D"/>
    <w:rsid w:val="006B6839"/>
    <w:rsid w:val="006C157D"/>
    <w:rsid w:val="006C1ABF"/>
    <w:rsid w:val="006C4EDD"/>
    <w:rsid w:val="006C6BC8"/>
    <w:rsid w:val="006D25BC"/>
    <w:rsid w:val="006D3EC9"/>
    <w:rsid w:val="006D51F3"/>
    <w:rsid w:val="006D5D25"/>
    <w:rsid w:val="006E0193"/>
    <w:rsid w:val="006E0276"/>
    <w:rsid w:val="006E2B9C"/>
    <w:rsid w:val="006E4E09"/>
    <w:rsid w:val="006F03A3"/>
    <w:rsid w:val="006F2B2F"/>
    <w:rsid w:val="006F2BC8"/>
    <w:rsid w:val="006F5E7D"/>
    <w:rsid w:val="006F64BC"/>
    <w:rsid w:val="006F6586"/>
    <w:rsid w:val="006F67CB"/>
    <w:rsid w:val="006F730C"/>
    <w:rsid w:val="007041CD"/>
    <w:rsid w:val="0071133C"/>
    <w:rsid w:val="007130A4"/>
    <w:rsid w:val="00713FEC"/>
    <w:rsid w:val="007143D9"/>
    <w:rsid w:val="0071658B"/>
    <w:rsid w:val="00717BA8"/>
    <w:rsid w:val="007215A2"/>
    <w:rsid w:val="0072170D"/>
    <w:rsid w:val="00721E45"/>
    <w:rsid w:val="007223D6"/>
    <w:rsid w:val="00723E5A"/>
    <w:rsid w:val="00724D31"/>
    <w:rsid w:val="00727281"/>
    <w:rsid w:val="00733FB6"/>
    <w:rsid w:val="0073738C"/>
    <w:rsid w:val="007378D7"/>
    <w:rsid w:val="007442FF"/>
    <w:rsid w:val="007453C8"/>
    <w:rsid w:val="007463EF"/>
    <w:rsid w:val="00747C61"/>
    <w:rsid w:val="0075055A"/>
    <w:rsid w:val="0075148A"/>
    <w:rsid w:val="007516C9"/>
    <w:rsid w:val="00753A36"/>
    <w:rsid w:val="0075514D"/>
    <w:rsid w:val="00756C9E"/>
    <w:rsid w:val="00765686"/>
    <w:rsid w:val="007672B0"/>
    <w:rsid w:val="00770776"/>
    <w:rsid w:val="00770DB6"/>
    <w:rsid w:val="0077212D"/>
    <w:rsid w:val="00773CDB"/>
    <w:rsid w:val="007744A9"/>
    <w:rsid w:val="0078282C"/>
    <w:rsid w:val="007839B5"/>
    <w:rsid w:val="00785BAD"/>
    <w:rsid w:val="00790D2E"/>
    <w:rsid w:val="00797543"/>
    <w:rsid w:val="007A391A"/>
    <w:rsid w:val="007A3EC9"/>
    <w:rsid w:val="007A43DD"/>
    <w:rsid w:val="007A7068"/>
    <w:rsid w:val="007A71F6"/>
    <w:rsid w:val="007B0920"/>
    <w:rsid w:val="007B1C2F"/>
    <w:rsid w:val="007C1A5A"/>
    <w:rsid w:val="007C1B02"/>
    <w:rsid w:val="007C2DB1"/>
    <w:rsid w:val="007C354D"/>
    <w:rsid w:val="007C46A8"/>
    <w:rsid w:val="007C51E9"/>
    <w:rsid w:val="007D389B"/>
    <w:rsid w:val="007E015D"/>
    <w:rsid w:val="007E0B47"/>
    <w:rsid w:val="007E2237"/>
    <w:rsid w:val="007E3DCF"/>
    <w:rsid w:val="007E4159"/>
    <w:rsid w:val="007E7F9A"/>
    <w:rsid w:val="007F023A"/>
    <w:rsid w:val="007F7B26"/>
    <w:rsid w:val="0080234F"/>
    <w:rsid w:val="0081287A"/>
    <w:rsid w:val="008141C6"/>
    <w:rsid w:val="008226EF"/>
    <w:rsid w:val="00824F4F"/>
    <w:rsid w:val="008252B0"/>
    <w:rsid w:val="00825597"/>
    <w:rsid w:val="00832DC4"/>
    <w:rsid w:val="00833E41"/>
    <w:rsid w:val="008344BF"/>
    <w:rsid w:val="008367D5"/>
    <w:rsid w:val="0083696E"/>
    <w:rsid w:val="00837D2C"/>
    <w:rsid w:val="00840B6D"/>
    <w:rsid w:val="008410C7"/>
    <w:rsid w:val="00842306"/>
    <w:rsid w:val="00844C08"/>
    <w:rsid w:val="0084724A"/>
    <w:rsid w:val="00847D9B"/>
    <w:rsid w:val="00851D7F"/>
    <w:rsid w:val="00856729"/>
    <w:rsid w:val="00867823"/>
    <w:rsid w:val="00872DFC"/>
    <w:rsid w:val="00873366"/>
    <w:rsid w:val="0087507C"/>
    <w:rsid w:val="0088175B"/>
    <w:rsid w:val="00884C3C"/>
    <w:rsid w:val="0088552D"/>
    <w:rsid w:val="00895DB0"/>
    <w:rsid w:val="008A53C6"/>
    <w:rsid w:val="008B2B7B"/>
    <w:rsid w:val="008B343B"/>
    <w:rsid w:val="008B6209"/>
    <w:rsid w:val="008B6F64"/>
    <w:rsid w:val="008C1972"/>
    <w:rsid w:val="008C6388"/>
    <w:rsid w:val="008C7EF8"/>
    <w:rsid w:val="008D4C93"/>
    <w:rsid w:val="008D6772"/>
    <w:rsid w:val="008E053D"/>
    <w:rsid w:val="008E1A34"/>
    <w:rsid w:val="008E2B2C"/>
    <w:rsid w:val="008E366C"/>
    <w:rsid w:val="008E3921"/>
    <w:rsid w:val="008E425F"/>
    <w:rsid w:val="008E4E95"/>
    <w:rsid w:val="008E55B6"/>
    <w:rsid w:val="008E691B"/>
    <w:rsid w:val="008F256E"/>
    <w:rsid w:val="008F530D"/>
    <w:rsid w:val="008F6AB4"/>
    <w:rsid w:val="00903FC5"/>
    <w:rsid w:val="00910E61"/>
    <w:rsid w:val="00913B26"/>
    <w:rsid w:val="00915595"/>
    <w:rsid w:val="00917ED0"/>
    <w:rsid w:val="009238C1"/>
    <w:rsid w:val="00924526"/>
    <w:rsid w:val="00934E8F"/>
    <w:rsid w:val="00935D26"/>
    <w:rsid w:val="0094017E"/>
    <w:rsid w:val="009401B6"/>
    <w:rsid w:val="00942AAB"/>
    <w:rsid w:val="00944B50"/>
    <w:rsid w:val="009467BB"/>
    <w:rsid w:val="009558B9"/>
    <w:rsid w:val="00962419"/>
    <w:rsid w:val="00972316"/>
    <w:rsid w:val="00974A7E"/>
    <w:rsid w:val="00974C94"/>
    <w:rsid w:val="009825B0"/>
    <w:rsid w:val="00982BEC"/>
    <w:rsid w:val="00983D57"/>
    <w:rsid w:val="00984D66"/>
    <w:rsid w:val="00992AF8"/>
    <w:rsid w:val="00992EE6"/>
    <w:rsid w:val="009A2FE7"/>
    <w:rsid w:val="009A3653"/>
    <w:rsid w:val="009B3539"/>
    <w:rsid w:val="009B3E2A"/>
    <w:rsid w:val="009B72D7"/>
    <w:rsid w:val="009C4631"/>
    <w:rsid w:val="009C680D"/>
    <w:rsid w:val="009D181C"/>
    <w:rsid w:val="009D18DB"/>
    <w:rsid w:val="009D4F5E"/>
    <w:rsid w:val="009E2DC4"/>
    <w:rsid w:val="009E52AD"/>
    <w:rsid w:val="009E56F9"/>
    <w:rsid w:val="00A039D8"/>
    <w:rsid w:val="00A04F75"/>
    <w:rsid w:val="00A05135"/>
    <w:rsid w:val="00A0654B"/>
    <w:rsid w:val="00A1480D"/>
    <w:rsid w:val="00A209CC"/>
    <w:rsid w:val="00A2191F"/>
    <w:rsid w:val="00A26029"/>
    <w:rsid w:val="00A306BF"/>
    <w:rsid w:val="00A31740"/>
    <w:rsid w:val="00A31CF3"/>
    <w:rsid w:val="00A31EC8"/>
    <w:rsid w:val="00A32D5E"/>
    <w:rsid w:val="00A3395D"/>
    <w:rsid w:val="00A33A4D"/>
    <w:rsid w:val="00A33F02"/>
    <w:rsid w:val="00A35AB6"/>
    <w:rsid w:val="00A4004E"/>
    <w:rsid w:val="00A45A74"/>
    <w:rsid w:val="00A524BB"/>
    <w:rsid w:val="00A52C1C"/>
    <w:rsid w:val="00A56EEE"/>
    <w:rsid w:val="00A5761C"/>
    <w:rsid w:val="00A609BB"/>
    <w:rsid w:val="00A70299"/>
    <w:rsid w:val="00A70382"/>
    <w:rsid w:val="00A71C17"/>
    <w:rsid w:val="00A71DF1"/>
    <w:rsid w:val="00A72895"/>
    <w:rsid w:val="00A73B03"/>
    <w:rsid w:val="00A75A0D"/>
    <w:rsid w:val="00A75DFF"/>
    <w:rsid w:val="00A7764A"/>
    <w:rsid w:val="00A77D73"/>
    <w:rsid w:val="00A77EC6"/>
    <w:rsid w:val="00A837D7"/>
    <w:rsid w:val="00A904EA"/>
    <w:rsid w:val="00A959C5"/>
    <w:rsid w:val="00A978D7"/>
    <w:rsid w:val="00A97B73"/>
    <w:rsid w:val="00AA04C0"/>
    <w:rsid w:val="00AA1779"/>
    <w:rsid w:val="00AA28B3"/>
    <w:rsid w:val="00AA2F37"/>
    <w:rsid w:val="00AA59DE"/>
    <w:rsid w:val="00AA5BC6"/>
    <w:rsid w:val="00AA79AE"/>
    <w:rsid w:val="00AB223D"/>
    <w:rsid w:val="00AC221A"/>
    <w:rsid w:val="00AC255D"/>
    <w:rsid w:val="00AC3266"/>
    <w:rsid w:val="00AC37D2"/>
    <w:rsid w:val="00AC7178"/>
    <w:rsid w:val="00AD7F7E"/>
    <w:rsid w:val="00AE010C"/>
    <w:rsid w:val="00AE0A94"/>
    <w:rsid w:val="00AE2BE2"/>
    <w:rsid w:val="00AE3F9C"/>
    <w:rsid w:val="00AE5CF1"/>
    <w:rsid w:val="00AF2AF1"/>
    <w:rsid w:val="00AF729F"/>
    <w:rsid w:val="00B0021A"/>
    <w:rsid w:val="00B03940"/>
    <w:rsid w:val="00B051C7"/>
    <w:rsid w:val="00B061FD"/>
    <w:rsid w:val="00B074EC"/>
    <w:rsid w:val="00B118A8"/>
    <w:rsid w:val="00B1381D"/>
    <w:rsid w:val="00B13B11"/>
    <w:rsid w:val="00B20271"/>
    <w:rsid w:val="00B21EDC"/>
    <w:rsid w:val="00B235DC"/>
    <w:rsid w:val="00B25547"/>
    <w:rsid w:val="00B30D69"/>
    <w:rsid w:val="00B3149B"/>
    <w:rsid w:val="00B3352C"/>
    <w:rsid w:val="00B376FB"/>
    <w:rsid w:val="00B37F92"/>
    <w:rsid w:val="00B43C2B"/>
    <w:rsid w:val="00B462E3"/>
    <w:rsid w:val="00B503BE"/>
    <w:rsid w:val="00B527C9"/>
    <w:rsid w:val="00B55496"/>
    <w:rsid w:val="00B61CCB"/>
    <w:rsid w:val="00B6375E"/>
    <w:rsid w:val="00B66700"/>
    <w:rsid w:val="00B668A6"/>
    <w:rsid w:val="00B67350"/>
    <w:rsid w:val="00B7142C"/>
    <w:rsid w:val="00B73AEA"/>
    <w:rsid w:val="00B7705E"/>
    <w:rsid w:val="00B80B1A"/>
    <w:rsid w:val="00B87A34"/>
    <w:rsid w:val="00BA0593"/>
    <w:rsid w:val="00BA07CE"/>
    <w:rsid w:val="00BA0B23"/>
    <w:rsid w:val="00BA336F"/>
    <w:rsid w:val="00BA3703"/>
    <w:rsid w:val="00BA4FB9"/>
    <w:rsid w:val="00BA68A8"/>
    <w:rsid w:val="00BB195C"/>
    <w:rsid w:val="00BB4824"/>
    <w:rsid w:val="00BC0349"/>
    <w:rsid w:val="00BC50C9"/>
    <w:rsid w:val="00BC50CD"/>
    <w:rsid w:val="00BC5AE1"/>
    <w:rsid w:val="00BC60E6"/>
    <w:rsid w:val="00BD2DED"/>
    <w:rsid w:val="00BD613D"/>
    <w:rsid w:val="00BD75A0"/>
    <w:rsid w:val="00BE08E9"/>
    <w:rsid w:val="00BE12B2"/>
    <w:rsid w:val="00BE31BB"/>
    <w:rsid w:val="00BE33A4"/>
    <w:rsid w:val="00BE4C82"/>
    <w:rsid w:val="00BF05EB"/>
    <w:rsid w:val="00BF1FEF"/>
    <w:rsid w:val="00BF21EA"/>
    <w:rsid w:val="00BF5B47"/>
    <w:rsid w:val="00BF70D2"/>
    <w:rsid w:val="00C027EF"/>
    <w:rsid w:val="00C03FCA"/>
    <w:rsid w:val="00C05E76"/>
    <w:rsid w:val="00C062B4"/>
    <w:rsid w:val="00C0777A"/>
    <w:rsid w:val="00C109F8"/>
    <w:rsid w:val="00C10CFC"/>
    <w:rsid w:val="00C14964"/>
    <w:rsid w:val="00C15DD0"/>
    <w:rsid w:val="00C1637B"/>
    <w:rsid w:val="00C23C2D"/>
    <w:rsid w:val="00C31A8B"/>
    <w:rsid w:val="00C4070F"/>
    <w:rsid w:val="00C4214B"/>
    <w:rsid w:val="00C50532"/>
    <w:rsid w:val="00C52CA4"/>
    <w:rsid w:val="00C53CC2"/>
    <w:rsid w:val="00C54DD9"/>
    <w:rsid w:val="00C5787F"/>
    <w:rsid w:val="00C60472"/>
    <w:rsid w:val="00C63872"/>
    <w:rsid w:val="00C66DB4"/>
    <w:rsid w:val="00C67A9A"/>
    <w:rsid w:val="00C73B98"/>
    <w:rsid w:val="00C74345"/>
    <w:rsid w:val="00C82DF7"/>
    <w:rsid w:val="00C84156"/>
    <w:rsid w:val="00C841BF"/>
    <w:rsid w:val="00C85D25"/>
    <w:rsid w:val="00C87105"/>
    <w:rsid w:val="00C93183"/>
    <w:rsid w:val="00C96200"/>
    <w:rsid w:val="00C9706A"/>
    <w:rsid w:val="00CA47C7"/>
    <w:rsid w:val="00CA64F3"/>
    <w:rsid w:val="00CB1540"/>
    <w:rsid w:val="00CB1EAB"/>
    <w:rsid w:val="00CB3F38"/>
    <w:rsid w:val="00CB7CEE"/>
    <w:rsid w:val="00CC06B2"/>
    <w:rsid w:val="00CC1E6E"/>
    <w:rsid w:val="00CC53F6"/>
    <w:rsid w:val="00CD192D"/>
    <w:rsid w:val="00CD33AC"/>
    <w:rsid w:val="00CD53AD"/>
    <w:rsid w:val="00CE3088"/>
    <w:rsid w:val="00CF76AA"/>
    <w:rsid w:val="00D01DD9"/>
    <w:rsid w:val="00D0293B"/>
    <w:rsid w:val="00D0358E"/>
    <w:rsid w:val="00D12416"/>
    <w:rsid w:val="00D1617B"/>
    <w:rsid w:val="00D17B87"/>
    <w:rsid w:val="00D27793"/>
    <w:rsid w:val="00D27E7C"/>
    <w:rsid w:val="00D31071"/>
    <w:rsid w:val="00D33578"/>
    <w:rsid w:val="00D3431A"/>
    <w:rsid w:val="00D360FB"/>
    <w:rsid w:val="00D36388"/>
    <w:rsid w:val="00D3774E"/>
    <w:rsid w:val="00D416FA"/>
    <w:rsid w:val="00D41B7B"/>
    <w:rsid w:val="00D42CAB"/>
    <w:rsid w:val="00D43E7A"/>
    <w:rsid w:val="00D461A3"/>
    <w:rsid w:val="00D530CD"/>
    <w:rsid w:val="00D55A1B"/>
    <w:rsid w:val="00D606DD"/>
    <w:rsid w:val="00D62872"/>
    <w:rsid w:val="00D64BD1"/>
    <w:rsid w:val="00D65484"/>
    <w:rsid w:val="00D67BEE"/>
    <w:rsid w:val="00D67E85"/>
    <w:rsid w:val="00D70935"/>
    <w:rsid w:val="00D71365"/>
    <w:rsid w:val="00D7548E"/>
    <w:rsid w:val="00D76B0B"/>
    <w:rsid w:val="00D81132"/>
    <w:rsid w:val="00D81136"/>
    <w:rsid w:val="00D829F3"/>
    <w:rsid w:val="00D82E4D"/>
    <w:rsid w:val="00D84D94"/>
    <w:rsid w:val="00D84DD0"/>
    <w:rsid w:val="00D8576F"/>
    <w:rsid w:val="00D90B44"/>
    <w:rsid w:val="00D9517C"/>
    <w:rsid w:val="00D97E94"/>
    <w:rsid w:val="00DA2495"/>
    <w:rsid w:val="00DA2E7D"/>
    <w:rsid w:val="00DB0A4C"/>
    <w:rsid w:val="00DB48DC"/>
    <w:rsid w:val="00DB5F51"/>
    <w:rsid w:val="00DB6BEC"/>
    <w:rsid w:val="00DC315E"/>
    <w:rsid w:val="00DC3AD4"/>
    <w:rsid w:val="00DC3DA5"/>
    <w:rsid w:val="00DC5C60"/>
    <w:rsid w:val="00DD0215"/>
    <w:rsid w:val="00DD0A6A"/>
    <w:rsid w:val="00DD1112"/>
    <w:rsid w:val="00DD3B6F"/>
    <w:rsid w:val="00DD4F61"/>
    <w:rsid w:val="00DD5EE2"/>
    <w:rsid w:val="00DE4C1A"/>
    <w:rsid w:val="00DE5CE2"/>
    <w:rsid w:val="00DE6441"/>
    <w:rsid w:val="00DE7231"/>
    <w:rsid w:val="00DF4390"/>
    <w:rsid w:val="00DF56CD"/>
    <w:rsid w:val="00DF6B8A"/>
    <w:rsid w:val="00DF7123"/>
    <w:rsid w:val="00E021EA"/>
    <w:rsid w:val="00E02227"/>
    <w:rsid w:val="00E0412A"/>
    <w:rsid w:val="00E05270"/>
    <w:rsid w:val="00E05DAB"/>
    <w:rsid w:val="00E131A9"/>
    <w:rsid w:val="00E14F42"/>
    <w:rsid w:val="00E153F2"/>
    <w:rsid w:val="00E2200E"/>
    <w:rsid w:val="00E22B26"/>
    <w:rsid w:val="00E33CBC"/>
    <w:rsid w:val="00E4187F"/>
    <w:rsid w:val="00E47203"/>
    <w:rsid w:val="00E5086B"/>
    <w:rsid w:val="00E51918"/>
    <w:rsid w:val="00E56970"/>
    <w:rsid w:val="00E570EA"/>
    <w:rsid w:val="00E60367"/>
    <w:rsid w:val="00E71DB2"/>
    <w:rsid w:val="00E72504"/>
    <w:rsid w:val="00E728FC"/>
    <w:rsid w:val="00E72933"/>
    <w:rsid w:val="00E7493C"/>
    <w:rsid w:val="00E767E2"/>
    <w:rsid w:val="00E81078"/>
    <w:rsid w:val="00E81DE9"/>
    <w:rsid w:val="00E83BC8"/>
    <w:rsid w:val="00E90CC2"/>
    <w:rsid w:val="00E91854"/>
    <w:rsid w:val="00E97A8D"/>
    <w:rsid w:val="00EA42E8"/>
    <w:rsid w:val="00EA4D05"/>
    <w:rsid w:val="00EA6BB3"/>
    <w:rsid w:val="00EB43D7"/>
    <w:rsid w:val="00EB729B"/>
    <w:rsid w:val="00EB7E48"/>
    <w:rsid w:val="00EC0C67"/>
    <w:rsid w:val="00EC1A4C"/>
    <w:rsid w:val="00EC1CC2"/>
    <w:rsid w:val="00EC4294"/>
    <w:rsid w:val="00EC524C"/>
    <w:rsid w:val="00EC5275"/>
    <w:rsid w:val="00EC6DE5"/>
    <w:rsid w:val="00ED3BF8"/>
    <w:rsid w:val="00EE031C"/>
    <w:rsid w:val="00EE0714"/>
    <w:rsid w:val="00EE0A80"/>
    <w:rsid w:val="00EE1B14"/>
    <w:rsid w:val="00EE3AEE"/>
    <w:rsid w:val="00EE6295"/>
    <w:rsid w:val="00EF3E82"/>
    <w:rsid w:val="00EF5472"/>
    <w:rsid w:val="00EF7B94"/>
    <w:rsid w:val="00F005AF"/>
    <w:rsid w:val="00F01357"/>
    <w:rsid w:val="00F01C49"/>
    <w:rsid w:val="00F039E4"/>
    <w:rsid w:val="00F0671D"/>
    <w:rsid w:val="00F10441"/>
    <w:rsid w:val="00F11A0D"/>
    <w:rsid w:val="00F1425C"/>
    <w:rsid w:val="00F148C8"/>
    <w:rsid w:val="00F16728"/>
    <w:rsid w:val="00F1749A"/>
    <w:rsid w:val="00F24130"/>
    <w:rsid w:val="00F24E1C"/>
    <w:rsid w:val="00F24F21"/>
    <w:rsid w:val="00F31508"/>
    <w:rsid w:val="00F31767"/>
    <w:rsid w:val="00F3350F"/>
    <w:rsid w:val="00F33FA9"/>
    <w:rsid w:val="00F462F7"/>
    <w:rsid w:val="00F46FA0"/>
    <w:rsid w:val="00F514E6"/>
    <w:rsid w:val="00F5268D"/>
    <w:rsid w:val="00F55DB8"/>
    <w:rsid w:val="00F57CD8"/>
    <w:rsid w:val="00F62092"/>
    <w:rsid w:val="00F6282F"/>
    <w:rsid w:val="00F64B39"/>
    <w:rsid w:val="00F66BDE"/>
    <w:rsid w:val="00F674CE"/>
    <w:rsid w:val="00F7132D"/>
    <w:rsid w:val="00F74A81"/>
    <w:rsid w:val="00F764F6"/>
    <w:rsid w:val="00F77AFA"/>
    <w:rsid w:val="00F8068A"/>
    <w:rsid w:val="00F81888"/>
    <w:rsid w:val="00F844F4"/>
    <w:rsid w:val="00F86D15"/>
    <w:rsid w:val="00F87F7C"/>
    <w:rsid w:val="00F90A1D"/>
    <w:rsid w:val="00F950A1"/>
    <w:rsid w:val="00F9576B"/>
    <w:rsid w:val="00FA0A5F"/>
    <w:rsid w:val="00FA0F1B"/>
    <w:rsid w:val="00FA3018"/>
    <w:rsid w:val="00FA43F2"/>
    <w:rsid w:val="00FA6926"/>
    <w:rsid w:val="00FA7E91"/>
    <w:rsid w:val="00FB2E72"/>
    <w:rsid w:val="00FB2E9A"/>
    <w:rsid w:val="00FB5F1B"/>
    <w:rsid w:val="00FC417D"/>
    <w:rsid w:val="00FD0E76"/>
    <w:rsid w:val="00FD27C1"/>
    <w:rsid w:val="00FD36B7"/>
    <w:rsid w:val="00FD3DDA"/>
    <w:rsid w:val="00FD44BB"/>
    <w:rsid w:val="00FD794E"/>
    <w:rsid w:val="00FE281C"/>
    <w:rsid w:val="00FE2B75"/>
    <w:rsid w:val="00FE3571"/>
    <w:rsid w:val="00FE52CF"/>
    <w:rsid w:val="00FF28D1"/>
    <w:rsid w:val="00FF2D3D"/>
    <w:rsid w:val="00FF4135"/>
    <w:rsid w:val="00FF56FE"/>
    <w:rsid w:val="00FF6CBE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0E1A"/>
  <w15:docId w15:val="{7EE81758-DE5E-40D6-B520-C32E2C9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24D6"/>
    <w:pPr>
      <w:keepNext/>
      <w:widowControl/>
      <w:suppressAutoHyphens w:val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43C2B"/>
    <w:rPr>
      <w:b/>
      <w:bCs/>
      <w:sz w:val="28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2AF1"/>
    <w:rPr>
      <w:strike w:val="0"/>
      <w:dstrike w:val="0"/>
      <w:color w:val="9C1D1D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B088F"/>
    <w:pPr>
      <w:ind w:left="720"/>
      <w:contextualSpacing/>
    </w:pPr>
  </w:style>
  <w:style w:type="table" w:styleId="Tabela-Siatka">
    <w:name w:val="Table Grid"/>
    <w:basedOn w:val="Standardowy"/>
    <w:uiPriority w:val="59"/>
    <w:rsid w:val="0051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7D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77D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72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E4E95"/>
    <w:pPr>
      <w:keepLines/>
      <w:widowControl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E0A80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0A80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913B2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13B26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5E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5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A7029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FA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E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EC9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EC9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ar-SA"/>
    </w:rPr>
  </w:style>
  <w:style w:type="paragraph" w:customStyle="1" w:styleId="lead">
    <w:name w:val="lead"/>
    <w:basedOn w:val="Normalny"/>
    <w:rsid w:val="001578B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customStyle="1" w:styleId="alb">
    <w:name w:val="a_lb"/>
    <w:basedOn w:val="Domylnaczcionkaakapitu"/>
    <w:rsid w:val="00100221"/>
  </w:style>
  <w:style w:type="paragraph" w:customStyle="1" w:styleId="text-justify">
    <w:name w:val="text-justify"/>
    <w:basedOn w:val="Normalny"/>
    <w:rsid w:val="001002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customStyle="1" w:styleId="fn-ref">
    <w:name w:val="fn-ref"/>
    <w:basedOn w:val="Domylnaczcionkaakapitu"/>
    <w:rsid w:val="0010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01DD-A33C-4479-A345-A3BC4E9B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9685</Words>
  <Characters>58110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m.drag</cp:lastModifiedBy>
  <cp:revision>156</cp:revision>
  <cp:lastPrinted>2022-01-25T10:42:00Z</cp:lastPrinted>
  <dcterms:created xsi:type="dcterms:W3CDTF">2017-01-25T09:01:00Z</dcterms:created>
  <dcterms:modified xsi:type="dcterms:W3CDTF">2022-01-25T10:42:00Z</dcterms:modified>
</cp:coreProperties>
</file>