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F2A1" w14:textId="77777777" w:rsidR="004A615E" w:rsidRPr="003E2707" w:rsidRDefault="004A615E" w:rsidP="00F66BDE">
      <w:pPr>
        <w:pStyle w:val="Nagwek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72DDEB4B" w14:textId="77777777" w:rsidR="00624763" w:rsidRPr="003E2707" w:rsidRDefault="00624763" w:rsidP="00624763">
      <w:pPr>
        <w:pStyle w:val="Tekstpodstawowy"/>
        <w:rPr>
          <w:color w:val="FF0000"/>
          <w:lang w:eastAsia="ar-SA"/>
        </w:rPr>
      </w:pPr>
    </w:p>
    <w:p w14:paraId="46989029" w14:textId="77777777" w:rsidR="00624763" w:rsidRPr="003E2707" w:rsidRDefault="00624763" w:rsidP="00624763">
      <w:pPr>
        <w:pStyle w:val="Tekstpodstawowy"/>
        <w:rPr>
          <w:color w:val="FF0000"/>
          <w:lang w:eastAsia="ar-SA"/>
        </w:rPr>
      </w:pPr>
    </w:p>
    <w:p w14:paraId="65DF4EBB" w14:textId="77777777" w:rsidR="00624763" w:rsidRPr="003E2707" w:rsidRDefault="00624763" w:rsidP="00624763">
      <w:pPr>
        <w:pStyle w:val="Tekstpodstawowy"/>
        <w:rPr>
          <w:color w:val="FF0000"/>
          <w:lang w:eastAsia="ar-SA"/>
        </w:rPr>
      </w:pPr>
    </w:p>
    <w:p w14:paraId="42DC53F8" w14:textId="77777777" w:rsidR="00624763" w:rsidRPr="003E2707" w:rsidRDefault="00624763" w:rsidP="00624763">
      <w:pPr>
        <w:pStyle w:val="Tekstpodstawowy"/>
        <w:rPr>
          <w:color w:val="FF0000"/>
          <w:lang w:eastAsia="ar-SA"/>
        </w:rPr>
      </w:pPr>
    </w:p>
    <w:p w14:paraId="198E2A7C" w14:textId="77777777" w:rsidR="00624763" w:rsidRPr="003E2707" w:rsidRDefault="00624763" w:rsidP="00624763">
      <w:pPr>
        <w:pStyle w:val="Tekstpodstawowy"/>
        <w:rPr>
          <w:color w:val="FF0000"/>
          <w:lang w:eastAsia="ar-SA"/>
        </w:rPr>
      </w:pPr>
    </w:p>
    <w:p w14:paraId="7E00A545" w14:textId="77777777" w:rsidR="00624763" w:rsidRPr="003E2707" w:rsidRDefault="00624763" w:rsidP="00624763">
      <w:pPr>
        <w:pStyle w:val="Tekstpodstawowy"/>
        <w:rPr>
          <w:color w:val="FF0000"/>
          <w:lang w:eastAsia="ar-SA"/>
        </w:rPr>
      </w:pPr>
    </w:p>
    <w:p w14:paraId="79D13A2E" w14:textId="77777777" w:rsidR="00624763" w:rsidRPr="003E2707" w:rsidRDefault="00624763" w:rsidP="00624763">
      <w:pPr>
        <w:pStyle w:val="Tekstpodstawowy"/>
        <w:rPr>
          <w:color w:val="FF0000"/>
          <w:lang w:eastAsia="ar-SA"/>
        </w:rPr>
      </w:pPr>
    </w:p>
    <w:p w14:paraId="6AB1E920" w14:textId="77777777" w:rsidR="00913B26" w:rsidRPr="003E2707" w:rsidRDefault="00913B26" w:rsidP="00624763">
      <w:pPr>
        <w:pStyle w:val="Nagwek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  <w:r w:rsidRPr="003E2707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>SPRAWOZDANIE</w:t>
      </w:r>
    </w:p>
    <w:p w14:paraId="4649588D" w14:textId="77777777" w:rsidR="00913B26" w:rsidRPr="003E2707" w:rsidRDefault="00913B26" w:rsidP="00624763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3E2707">
        <w:rPr>
          <w:b/>
          <w:bCs/>
          <w:i/>
          <w:iCs/>
          <w:color w:val="000000" w:themeColor="text1"/>
          <w:sz w:val="40"/>
          <w:szCs w:val="40"/>
        </w:rPr>
        <w:t>POWIATOWEGO CENTRUM</w:t>
      </w:r>
    </w:p>
    <w:p w14:paraId="06D6F098" w14:textId="77777777" w:rsidR="00913B26" w:rsidRPr="003E2707" w:rsidRDefault="00913B26" w:rsidP="00624763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3E2707">
        <w:rPr>
          <w:b/>
          <w:bCs/>
          <w:i/>
          <w:iCs/>
          <w:color w:val="000000" w:themeColor="text1"/>
          <w:sz w:val="40"/>
          <w:szCs w:val="40"/>
        </w:rPr>
        <w:t>POMOCY RODZINIE W ZŁOTOWIE</w:t>
      </w:r>
    </w:p>
    <w:p w14:paraId="7ED8A2C0" w14:textId="1A37A1E1" w:rsidR="00913B26" w:rsidRPr="003E2707" w:rsidRDefault="00665C42" w:rsidP="00624763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3E2707">
        <w:rPr>
          <w:b/>
          <w:bCs/>
          <w:i/>
          <w:iCs/>
          <w:color w:val="000000" w:themeColor="text1"/>
          <w:sz w:val="40"/>
          <w:szCs w:val="40"/>
        </w:rPr>
        <w:t>ZA ROK 20</w:t>
      </w:r>
      <w:r w:rsidR="003E2707" w:rsidRPr="003E2707">
        <w:rPr>
          <w:b/>
          <w:bCs/>
          <w:i/>
          <w:iCs/>
          <w:color w:val="000000" w:themeColor="text1"/>
          <w:sz w:val="40"/>
          <w:szCs w:val="40"/>
        </w:rPr>
        <w:t>20</w:t>
      </w:r>
    </w:p>
    <w:p w14:paraId="57E88E0B" w14:textId="77777777" w:rsidR="00913B26" w:rsidRPr="003E2707" w:rsidRDefault="00913B26" w:rsidP="00624763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3E2707">
        <w:rPr>
          <w:b/>
          <w:bCs/>
          <w:i/>
          <w:iCs/>
          <w:color w:val="000000" w:themeColor="text1"/>
          <w:sz w:val="40"/>
          <w:szCs w:val="40"/>
        </w:rPr>
        <w:t>Z REALIZACJI</w:t>
      </w:r>
    </w:p>
    <w:p w14:paraId="0F9E243A" w14:textId="77777777" w:rsidR="00624763" w:rsidRPr="003E2707" w:rsidRDefault="00913B26" w:rsidP="00624763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3E2707">
        <w:rPr>
          <w:b/>
          <w:bCs/>
          <w:i/>
          <w:iCs/>
          <w:color w:val="000000" w:themeColor="text1"/>
          <w:sz w:val="40"/>
          <w:szCs w:val="40"/>
        </w:rPr>
        <w:t>USTAWY O WSPIERANIU RODZINY</w:t>
      </w:r>
    </w:p>
    <w:p w14:paraId="40E06B95" w14:textId="77777777" w:rsidR="00913B26" w:rsidRPr="003E2707" w:rsidRDefault="00913B26" w:rsidP="00624763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3E2707">
        <w:rPr>
          <w:b/>
          <w:bCs/>
          <w:i/>
          <w:iCs/>
          <w:color w:val="000000" w:themeColor="text1"/>
          <w:sz w:val="40"/>
          <w:szCs w:val="40"/>
        </w:rPr>
        <w:t>I SYSTEMIE PIECZY ZASTĘPCZEJ</w:t>
      </w:r>
    </w:p>
    <w:p w14:paraId="7C8C1AE7" w14:textId="77777777" w:rsidR="00913B26" w:rsidRPr="003E2707" w:rsidRDefault="00913B26" w:rsidP="00F66BDE">
      <w:pPr>
        <w:jc w:val="both"/>
        <w:rPr>
          <w:b/>
          <w:i/>
          <w:color w:val="FF0000"/>
          <w:u w:val="single"/>
        </w:rPr>
      </w:pPr>
    </w:p>
    <w:p w14:paraId="25F0FFB7" w14:textId="77777777" w:rsidR="00913B26" w:rsidRPr="003E2707" w:rsidRDefault="00913B26" w:rsidP="00F66BDE">
      <w:pPr>
        <w:jc w:val="both"/>
        <w:rPr>
          <w:b/>
          <w:i/>
          <w:color w:val="FF0000"/>
          <w:u w:val="single"/>
        </w:rPr>
      </w:pPr>
    </w:p>
    <w:p w14:paraId="298EC342" w14:textId="77777777" w:rsidR="00913B26" w:rsidRPr="003E2707" w:rsidRDefault="00913B26" w:rsidP="00F66BDE">
      <w:pPr>
        <w:jc w:val="both"/>
        <w:rPr>
          <w:b/>
          <w:i/>
          <w:color w:val="FF0000"/>
          <w:u w:val="single"/>
        </w:rPr>
      </w:pPr>
    </w:p>
    <w:p w14:paraId="64E58228" w14:textId="77777777" w:rsidR="00913B26" w:rsidRPr="003E2707" w:rsidRDefault="00913B26" w:rsidP="00F66BDE">
      <w:pPr>
        <w:jc w:val="both"/>
        <w:rPr>
          <w:b/>
          <w:i/>
          <w:color w:val="FF0000"/>
          <w:u w:val="single"/>
        </w:rPr>
      </w:pPr>
    </w:p>
    <w:p w14:paraId="53BF27CD" w14:textId="77777777" w:rsidR="00913B26" w:rsidRPr="003E2707" w:rsidRDefault="00913B26" w:rsidP="00F66BDE">
      <w:pPr>
        <w:jc w:val="both"/>
        <w:rPr>
          <w:b/>
          <w:i/>
          <w:color w:val="FF0000"/>
          <w:u w:val="single"/>
        </w:rPr>
      </w:pPr>
    </w:p>
    <w:p w14:paraId="6766B332" w14:textId="77777777" w:rsidR="00913B26" w:rsidRPr="003E2707" w:rsidRDefault="00913B26" w:rsidP="00F66BDE">
      <w:pPr>
        <w:jc w:val="both"/>
        <w:rPr>
          <w:b/>
          <w:i/>
          <w:color w:val="FF0000"/>
          <w:u w:val="single"/>
        </w:rPr>
      </w:pPr>
    </w:p>
    <w:p w14:paraId="69F56931" w14:textId="77777777" w:rsidR="00913B26" w:rsidRPr="003E2707" w:rsidRDefault="00913B26" w:rsidP="00F66BDE">
      <w:pPr>
        <w:jc w:val="both"/>
        <w:rPr>
          <w:b/>
          <w:i/>
          <w:color w:val="FF0000"/>
          <w:u w:val="single"/>
        </w:rPr>
      </w:pPr>
    </w:p>
    <w:p w14:paraId="06D16973" w14:textId="77777777" w:rsidR="00913B26" w:rsidRPr="003E2707" w:rsidRDefault="00913B26" w:rsidP="00F66BDE">
      <w:pPr>
        <w:jc w:val="both"/>
        <w:rPr>
          <w:b/>
          <w:color w:val="FF0000"/>
          <w:u w:val="single"/>
        </w:rPr>
      </w:pPr>
    </w:p>
    <w:p w14:paraId="2AC722CA" w14:textId="77777777" w:rsidR="00913B26" w:rsidRPr="003E2707" w:rsidRDefault="00913B26" w:rsidP="00F66BDE">
      <w:pPr>
        <w:jc w:val="both"/>
        <w:rPr>
          <w:b/>
          <w:color w:val="FF0000"/>
          <w:u w:val="single"/>
        </w:rPr>
      </w:pPr>
    </w:p>
    <w:p w14:paraId="348E7A32" w14:textId="77777777" w:rsidR="00913B26" w:rsidRPr="003E2707" w:rsidRDefault="00913B26" w:rsidP="00F66BDE">
      <w:pPr>
        <w:jc w:val="both"/>
        <w:rPr>
          <w:b/>
          <w:color w:val="FF0000"/>
          <w:u w:val="single"/>
        </w:rPr>
      </w:pPr>
    </w:p>
    <w:p w14:paraId="58F2AFB2" w14:textId="77777777" w:rsidR="005E400A" w:rsidRPr="003E2707" w:rsidRDefault="005E400A" w:rsidP="00F66BDE">
      <w:pPr>
        <w:jc w:val="both"/>
        <w:rPr>
          <w:b/>
          <w:color w:val="FF0000"/>
          <w:u w:val="single"/>
        </w:rPr>
      </w:pPr>
    </w:p>
    <w:p w14:paraId="714B3034" w14:textId="77777777" w:rsidR="005E400A" w:rsidRPr="003E2707" w:rsidRDefault="005E400A" w:rsidP="00F66BDE">
      <w:pPr>
        <w:jc w:val="both"/>
        <w:rPr>
          <w:b/>
          <w:color w:val="FF0000"/>
          <w:u w:val="single"/>
        </w:rPr>
      </w:pPr>
    </w:p>
    <w:p w14:paraId="6C853459" w14:textId="77777777" w:rsidR="005E400A" w:rsidRPr="003E2707" w:rsidRDefault="005E400A" w:rsidP="00F66BDE">
      <w:pPr>
        <w:jc w:val="both"/>
        <w:rPr>
          <w:b/>
          <w:color w:val="FF0000"/>
          <w:u w:val="single"/>
        </w:rPr>
      </w:pPr>
    </w:p>
    <w:p w14:paraId="4D36251B" w14:textId="77777777" w:rsidR="005E400A" w:rsidRPr="003E2707" w:rsidRDefault="005E400A" w:rsidP="00F66BDE">
      <w:pPr>
        <w:jc w:val="both"/>
        <w:rPr>
          <w:b/>
          <w:color w:val="FF0000"/>
          <w:u w:val="single"/>
        </w:rPr>
      </w:pPr>
    </w:p>
    <w:p w14:paraId="313A5081" w14:textId="77777777" w:rsidR="005E400A" w:rsidRPr="003E2707" w:rsidRDefault="005E400A" w:rsidP="00F66BDE">
      <w:pPr>
        <w:jc w:val="both"/>
        <w:rPr>
          <w:b/>
          <w:color w:val="FF0000"/>
          <w:u w:val="single"/>
        </w:rPr>
      </w:pPr>
    </w:p>
    <w:p w14:paraId="252F3A95" w14:textId="77777777" w:rsidR="005E400A" w:rsidRPr="003E2707" w:rsidRDefault="005E400A" w:rsidP="00F66BDE">
      <w:pPr>
        <w:jc w:val="both"/>
        <w:rPr>
          <w:b/>
          <w:color w:val="FF0000"/>
          <w:u w:val="single"/>
        </w:rPr>
      </w:pPr>
    </w:p>
    <w:p w14:paraId="1FE7382D" w14:textId="77777777" w:rsidR="005E400A" w:rsidRPr="003E2707" w:rsidRDefault="005E400A" w:rsidP="00F66BDE">
      <w:pPr>
        <w:jc w:val="both"/>
        <w:rPr>
          <w:b/>
          <w:color w:val="FF0000"/>
          <w:u w:val="single"/>
        </w:rPr>
      </w:pPr>
    </w:p>
    <w:p w14:paraId="0462EC38" w14:textId="77777777" w:rsidR="005E400A" w:rsidRPr="003E2707" w:rsidRDefault="005E400A" w:rsidP="00F66BDE">
      <w:pPr>
        <w:jc w:val="both"/>
        <w:rPr>
          <w:b/>
          <w:color w:val="FF0000"/>
          <w:u w:val="single"/>
        </w:rPr>
      </w:pPr>
    </w:p>
    <w:p w14:paraId="620CD9F6" w14:textId="77777777" w:rsidR="005E400A" w:rsidRPr="003E2707" w:rsidRDefault="005E400A" w:rsidP="00F66BDE">
      <w:pPr>
        <w:jc w:val="both"/>
        <w:rPr>
          <w:b/>
          <w:color w:val="FF0000"/>
          <w:u w:val="single"/>
        </w:rPr>
      </w:pPr>
    </w:p>
    <w:p w14:paraId="2212A65C" w14:textId="77777777" w:rsidR="00EE3AEE" w:rsidRPr="003E2707" w:rsidRDefault="00EE3AEE" w:rsidP="00F66BDE">
      <w:pPr>
        <w:jc w:val="both"/>
        <w:rPr>
          <w:b/>
          <w:color w:val="FF0000"/>
          <w:u w:val="single"/>
        </w:rPr>
      </w:pPr>
    </w:p>
    <w:p w14:paraId="4084D1CB" w14:textId="77777777" w:rsidR="00713FEC" w:rsidRPr="003E2707" w:rsidRDefault="00713FEC" w:rsidP="00F66BDE">
      <w:pPr>
        <w:jc w:val="both"/>
        <w:rPr>
          <w:b/>
          <w:color w:val="FF0000"/>
          <w:u w:val="single"/>
        </w:rPr>
      </w:pPr>
    </w:p>
    <w:p w14:paraId="42711F54" w14:textId="77777777" w:rsidR="004A615E" w:rsidRPr="003E2707" w:rsidRDefault="004A615E" w:rsidP="00F66BDE">
      <w:pPr>
        <w:jc w:val="both"/>
        <w:rPr>
          <w:b/>
          <w:color w:val="FF0000"/>
          <w:u w:val="single"/>
        </w:rPr>
      </w:pPr>
    </w:p>
    <w:p w14:paraId="08CBB768" w14:textId="77777777" w:rsidR="00913B26" w:rsidRPr="00062FCE" w:rsidRDefault="00913B26" w:rsidP="00F66BDE">
      <w:pPr>
        <w:jc w:val="both"/>
        <w:rPr>
          <w:b/>
          <w:color w:val="000000" w:themeColor="text1"/>
        </w:rPr>
      </w:pPr>
      <w:r w:rsidRPr="00062FCE">
        <w:rPr>
          <w:b/>
          <w:color w:val="000000" w:themeColor="text1"/>
        </w:rPr>
        <w:lastRenderedPageBreak/>
        <w:t>Spis treści</w:t>
      </w:r>
    </w:p>
    <w:p w14:paraId="0A47B4C0" w14:textId="77777777" w:rsidR="005E400A" w:rsidRPr="00062FCE" w:rsidRDefault="005E400A" w:rsidP="00F66BDE">
      <w:pPr>
        <w:jc w:val="both"/>
        <w:rPr>
          <w:b/>
          <w:i/>
          <w:color w:val="000000" w:themeColor="text1"/>
          <w:u w:val="single"/>
        </w:rPr>
      </w:pPr>
    </w:p>
    <w:tbl>
      <w:tblPr>
        <w:tblStyle w:val="Tabela-Siatka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118"/>
        <w:gridCol w:w="436"/>
      </w:tblGrid>
      <w:tr w:rsidR="00062FCE" w:rsidRPr="00062FCE" w14:paraId="79AC7D03" w14:textId="77777777" w:rsidTr="00062FCE">
        <w:tc>
          <w:tcPr>
            <w:tcW w:w="497" w:type="dxa"/>
          </w:tcPr>
          <w:p w14:paraId="7BEDE46A" w14:textId="77777777" w:rsidR="005E400A" w:rsidRPr="00062FCE" w:rsidRDefault="005E400A" w:rsidP="005E40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2FCE">
              <w:rPr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9043" w:type="dxa"/>
          </w:tcPr>
          <w:p w14:paraId="7060BF53" w14:textId="77777777" w:rsidR="00433E94" w:rsidRPr="00062FCE" w:rsidRDefault="005E400A" w:rsidP="005E400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62FCE">
              <w:rPr>
                <w:b/>
                <w:color w:val="000000" w:themeColor="text1"/>
                <w:sz w:val="24"/>
                <w:szCs w:val="24"/>
              </w:rPr>
              <w:t xml:space="preserve">Zadania powiatu, organizatora rodzinnej pieczy zastępczej    </w:t>
            </w:r>
          </w:p>
          <w:p w14:paraId="4A98C711" w14:textId="77777777" w:rsidR="005E400A" w:rsidRPr="00062FCE" w:rsidRDefault="00433E94" w:rsidP="00F66BD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2FCE">
              <w:rPr>
                <w:b/>
                <w:color w:val="000000" w:themeColor="text1"/>
                <w:sz w:val="24"/>
                <w:szCs w:val="24"/>
              </w:rPr>
              <w:t xml:space="preserve">i </w:t>
            </w:r>
            <w:r w:rsidR="005E400A" w:rsidRPr="00062FCE">
              <w:rPr>
                <w:b/>
                <w:color w:val="000000" w:themeColor="text1"/>
                <w:sz w:val="24"/>
                <w:szCs w:val="24"/>
              </w:rPr>
              <w:t>koordynatora rodzinnej pieczy zastępczej</w:t>
            </w:r>
            <w:r w:rsidRPr="00062FC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87A67" w:rsidRPr="00062FCE">
              <w:rPr>
                <w:b/>
                <w:color w:val="000000" w:themeColor="text1"/>
                <w:sz w:val="24"/>
                <w:szCs w:val="24"/>
              </w:rPr>
              <w:t>……………………………………………</w:t>
            </w:r>
            <w:r w:rsidR="00E4187F" w:rsidRPr="00062FCE">
              <w:rPr>
                <w:b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436" w:type="dxa"/>
          </w:tcPr>
          <w:p w14:paraId="6219B103" w14:textId="77777777" w:rsidR="005E400A" w:rsidRPr="00062FCE" w:rsidRDefault="005E400A" w:rsidP="00187A67">
            <w:pPr>
              <w:rPr>
                <w:b/>
                <w:color w:val="000000" w:themeColor="text1"/>
              </w:rPr>
            </w:pPr>
          </w:p>
          <w:p w14:paraId="0EA8B821" w14:textId="77777777" w:rsidR="00187A67" w:rsidRPr="00062FCE" w:rsidRDefault="00187A67" w:rsidP="00187A67">
            <w:pPr>
              <w:rPr>
                <w:b/>
                <w:color w:val="000000" w:themeColor="text1"/>
              </w:rPr>
            </w:pPr>
            <w:r w:rsidRPr="00062FCE">
              <w:rPr>
                <w:b/>
                <w:color w:val="000000" w:themeColor="text1"/>
              </w:rPr>
              <w:t>3</w:t>
            </w:r>
          </w:p>
        </w:tc>
      </w:tr>
      <w:tr w:rsidR="00062FCE" w:rsidRPr="00062FCE" w14:paraId="473C91A3" w14:textId="77777777" w:rsidTr="00062FCE">
        <w:tc>
          <w:tcPr>
            <w:tcW w:w="497" w:type="dxa"/>
          </w:tcPr>
          <w:p w14:paraId="6944D0AD" w14:textId="77777777" w:rsidR="005E400A" w:rsidRPr="00062FCE" w:rsidRDefault="005E400A" w:rsidP="005E40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43" w:type="dxa"/>
          </w:tcPr>
          <w:p w14:paraId="10066EF7" w14:textId="77777777" w:rsidR="005E400A" w:rsidRPr="00062FCE" w:rsidRDefault="005E400A" w:rsidP="00F66BD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Zadania własne powiatu</w:t>
            </w:r>
            <w:r w:rsidR="00187A67" w:rsidRPr="00062FCE">
              <w:rPr>
                <w:color w:val="000000" w:themeColor="text1"/>
                <w:sz w:val="24"/>
                <w:szCs w:val="24"/>
              </w:rPr>
              <w:t>……………………………………………………………………</w:t>
            </w:r>
            <w:r w:rsidR="00E4187F" w:rsidRPr="00062FCE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36" w:type="dxa"/>
          </w:tcPr>
          <w:p w14:paraId="61DBC5B5" w14:textId="77777777" w:rsidR="005E400A" w:rsidRPr="00062FCE" w:rsidRDefault="00187A67" w:rsidP="00187A67">
            <w:pPr>
              <w:rPr>
                <w:color w:val="000000" w:themeColor="text1"/>
              </w:rPr>
            </w:pPr>
            <w:r w:rsidRPr="00062FCE">
              <w:rPr>
                <w:color w:val="000000" w:themeColor="text1"/>
              </w:rPr>
              <w:t>3</w:t>
            </w:r>
          </w:p>
        </w:tc>
      </w:tr>
      <w:tr w:rsidR="00062FCE" w:rsidRPr="00062FCE" w14:paraId="72969158" w14:textId="77777777" w:rsidTr="00062FCE">
        <w:trPr>
          <w:trHeight w:val="168"/>
        </w:trPr>
        <w:tc>
          <w:tcPr>
            <w:tcW w:w="497" w:type="dxa"/>
          </w:tcPr>
          <w:p w14:paraId="79ABEEBB" w14:textId="77777777" w:rsidR="005E400A" w:rsidRPr="00062FCE" w:rsidRDefault="005E400A" w:rsidP="00523648">
            <w:pPr>
              <w:ind w:left="-7" w:right="-24"/>
              <w:jc w:val="center"/>
              <w:rPr>
                <w:color w:val="000000" w:themeColor="text1"/>
                <w:sz w:val="24"/>
                <w:szCs w:val="24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43" w:type="dxa"/>
          </w:tcPr>
          <w:p w14:paraId="53F277F0" w14:textId="77777777" w:rsidR="005E400A" w:rsidRPr="00062FCE" w:rsidRDefault="00433E94" w:rsidP="00F66BD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Zadania zlecone</w:t>
            </w:r>
            <w:r w:rsidR="00187A67" w:rsidRPr="00062FCE"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</w:t>
            </w:r>
            <w:r w:rsidR="00E4187F" w:rsidRPr="00062FCE">
              <w:rPr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436" w:type="dxa"/>
          </w:tcPr>
          <w:p w14:paraId="17F023B5" w14:textId="77777777" w:rsidR="005E400A" w:rsidRPr="00062FCE" w:rsidRDefault="00187A67" w:rsidP="00187A67">
            <w:pPr>
              <w:rPr>
                <w:color w:val="000000" w:themeColor="text1"/>
              </w:rPr>
            </w:pPr>
            <w:r w:rsidRPr="00062FCE">
              <w:rPr>
                <w:color w:val="000000" w:themeColor="text1"/>
              </w:rPr>
              <w:t>4</w:t>
            </w:r>
          </w:p>
        </w:tc>
      </w:tr>
      <w:tr w:rsidR="00062FCE" w:rsidRPr="00062FCE" w14:paraId="0FAF3BD0" w14:textId="77777777" w:rsidTr="00062FCE">
        <w:tc>
          <w:tcPr>
            <w:tcW w:w="497" w:type="dxa"/>
          </w:tcPr>
          <w:p w14:paraId="1552DED3" w14:textId="77777777" w:rsidR="005E400A" w:rsidRPr="00062FCE" w:rsidRDefault="005E400A" w:rsidP="005E40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43" w:type="dxa"/>
          </w:tcPr>
          <w:p w14:paraId="273AEFE3" w14:textId="77777777" w:rsidR="005E400A" w:rsidRPr="00062FCE" w:rsidRDefault="005E400A" w:rsidP="00F66BD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Zadania organizatora pieczy zastępcz</w:t>
            </w:r>
            <w:r w:rsidR="00187A67" w:rsidRPr="00062FCE">
              <w:rPr>
                <w:color w:val="000000" w:themeColor="text1"/>
                <w:sz w:val="24"/>
                <w:szCs w:val="24"/>
              </w:rPr>
              <w:t>ej</w:t>
            </w:r>
            <w:r w:rsidR="007223D6" w:rsidRPr="00062FCE">
              <w:rPr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r w:rsidR="00E4187F" w:rsidRPr="00062FCE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36" w:type="dxa"/>
          </w:tcPr>
          <w:p w14:paraId="1B11A9E3" w14:textId="77777777" w:rsidR="005E400A" w:rsidRPr="00062FCE" w:rsidRDefault="007223D6" w:rsidP="007223D6">
            <w:pPr>
              <w:rPr>
                <w:color w:val="000000" w:themeColor="text1"/>
              </w:rPr>
            </w:pPr>
            <w:r w:rsidRPr="00062FCE">
              <w:rPr>
                <w:color w:val="000000" w:themeColor="text1"/>
              </w:rPr>
              <w:t>5</w:t>
            </w:r>
          </w:p>
        </w:tc>
      </w:tr>
      <w:tr w:rsidR="00062FCE" w:rsidRPr="00062FCE" w14:paraId="3C6A827A" w14:textId="77777777" w:rsidTr="00062FCE">
        <w:tc>
          <w:tcPr>
            <w:tcW w:w="497" w:type="dxa"/>
          </w:tcPr>
          <w:p w14:paraId="509665F1" w14:textId="77777777" w:rsidR="005E400A" w:rsidRPr="00062FCE" w:rsidRDefault="005E400A" w:rsidP="005E40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43" w:type="dxa"/>
          </w:tcPr>
          <w:p w14:paraId="34D19E0D" w14:textId="77777777" w:rsidR="005E400A" w:rsidRPr="00062FCE" w:rsidRDefault="005E400A" w:rsidP="00F66BD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Zadania koordynatora rodzinnej pieczy zastępczej</w:t>
            </w:r>
            <w:r w:rsidR="007223D6" w:rsidRPr="00062FCE">
              <w:rPr>
                <w:color w:val="000000" w:themeColor="text1"/>
                <w:sz w:val="24"/>
                <w:szCs w:val="24"/>
              </w:rPr>
              <w:t>………………………………………...</w:t>
            </w:r>
            <w:r w:rsidR="00E4187F" w:rsidRPr="00062FCE">
              <w:rPr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436" w:type="dxa"/>
          </w:tcPr>
          <w:p w14:paraId="68A927D8" w14:textId="77777777" w:rsidR="005E400A" w:rsidRPr="00062FCE" w:rsidRDefault="007223D6" w:rsidP="007223D6">
            <w:pPr>
              <w:rPr>
                <w:color w:val="000000" w:themeColor="text1"/>
              </w:rPr>
            </w:pPr>
            <w:r w:rsidRPr="00062FCE">
              <w:rPr>
                <w:color w:val="000000" w:themeColor="text1"/>
              </w:rPr>
              <w:t>7</w:t>
            </w:r>
          </w:p>
        </w:tc>
      </w:tr>
      <w:tr w:rsidR="00062FCE" w:rsidRPr="00062FCE" w14:paraId="21A6A239" w14:textId="77777777" w:rsidTr="00062FCE">
        <w:tc>
          <w:tcPr>
            <w:tcW w:w="497" w:type="dxa"/>
          </w:tcPr>
          <w:p w14:paraId="5D1C6992" w14:textId="77777777" w:rsidR="005E400A" w:rsidRPr="00062FCE" w:rsidRDefault="005E400A" w:rsidP="005E40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2FCE">
              <w:rPr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9043" w:type="dxa"/>
          </w:tcPr>
          <w:p w14:paraId="260AEB6B" w14:textId="77777777" w:rsidR="005E400A" w:rsidRPr="00062FCE" w:rsidRDefault="005E400A" w:rsidP="00F66B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62FCE">
              <w:rPr>
                <w:b/>
                <w:color w:val="000000" w:themeColor="text1"/>
                <w:sz w:val="24"/>
                <w:szCs w:val="24"/>
              </w:rPr>
              <w:t xml:space="preserve">Wykaz świadczeń, wynagrodzeń   i   innych zadań  wynikających z ustawy  </w:t>
            </w:r>
            <w:r w:rsidR="00214C92" w:rsidRPr="00062FCE">
              <w:rPr>
                <w:b/>
                <w:color w:val="000000" w:themeColor="text1"/>
                <w:sz w:val="24"/>
                <w:szCs w:val="24"/>
              </w:rPr>
              <w:br/>
            </w:r>
            <w:r w:rsidRPr="00062FCE">
              <w:rPr>
                <w:b/>
                <w:color w:val="000000" w:themeColor="text1"/>
                <w:sz w:val="24"/>
                <w:szCs w:val="24"/>
              </w:rPr>
              <w:t>o wspieraniu rodziny i systemie pieczy zastępcze</w:t>
            </w:r>
            <w:r w:rsidR="00187A67" w:rsidRPr="00062FCE">
              <w:rPr>
                <w:b/>
                <w:color w:val="000000" w:themeColor="text1"/>
                <w:sz w:val="24"/>
                <w:szCs w:val="24"/>
              </w:rPr>
              <w:t>j</w:t>
            </w:r>
            <w:r w:rsidR="007223D6" w:rsidRPr="00062FCE">
              <w:rPr>
                <w:b/>
                <w:color w:val="000000" w:themeColor="text1"/>
                <w:sz w:val="24"/>
                <w:szCs w:val="24"/>
              </w:rPr>
              <w:t>……………………………………...</w:t>
            </w:r>
            <w:r w:rsidR="00E4187F" w:rsidRPr="00062FCE">
              <w:rPr>
                <w:b/>
                <w:color w:val="000000" w:themeColor="text1"/>
                <w:sz w:val="24"/>
                <w:szCs w:val="24"/>
              </w:rPr>
              <w:t>....</w:t>
            </w:r>
          </w:p>
        </w:tc>
        <w:tc>
          <w:tcPr>
            <w:tcW w:w="436" w:type="dxa"/>
          </w:tcPr>
          <w:p w14:paraId="0BF6387F" w14:textId="77777777" w:rsidR="007223D6" w:rsidRPr="00062FCE" w:rsidRDefault="007223D6" w:rsidP="007223D6">
            <w:pPr>
              <w:rPr>
                <w:b/>
                <w:color w:val="000000" w:themeColor="text1"/>
              </w:rPr>
            </w:pPr>
          </w:p>
          <w:p w14:paraId="7FE224B1" w14:textId="77777777" w:rsidR="005E400A" w:rsidRPr="00062FCE" w:rsidRDefault="007223D6" w:rsidP="007223D6">
            <w:pPr>
              <w:rPr>
                <w:b/>
                <w:color w:val="000000" w:themeColor="text1"/>
              </w:rPr>
            </w:pPr>
            <w:r w:rsidRPr="00062FCE">
              <w:rPr>
                <w:b/>
                <w:color w:val="000000" w:themeColor="text1"/>
              </w:rPr>
              <w:t xml:space="preserve"> 9</w:t>
            </w:r>
          </w:p>
        </w:tc>
      </w:tr>
      <w:tr w:rsidR="00062FCE" w:rsidRPr="00062FCE" w14:paraId="7B71A07F" w14:textId="77777777" w:rsidTr="00062FCE">
        <w:tc>
          <w:tcPr>
            <w:tcW w:w="497" w:type="dxa"/>
          </w:tcPr>
          <w:p w14:paraId="10AA2B5E" w14:textId="77777777" w:rsidR="005E400A" w:rsidRPr="00062FCE" w:rsidRDefault="00A71C17" w:rsidP="005E40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43" w:type="dxa"/>
          </w:tcPr>
          <w:p w14:paraId="6B4E73A3" w14:textId="23EFAA9C" w:rsidR="005E400A" w:rsidRPr="00062FCE" w:rsidRDefault="005E400A" w:rsidP="00433E94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Świadczenia dla rodzin zastępczych wykonane w 20</w:t>
            </w:r>
            <w:r w:rsidR="00062FCE" w:rsidRPr="00062FCE">
              <w:rPr>
                <w:color w:val="000000" w:themeColor="text1"/>
                <w:sz w:val="24"/>
                <w:szCs w:val="24"/>
              </w:rPr>
              <w:t>20</w:t>
            </w:r>
            <w:r w:rsidRPr="00062FCE">
              <w:rPr>
                <w:color w:val="000000" w:themeColor="text1"/>
                <w:sz w:val="24"/>
                <w:szCs w:val="24"/>
              </w:rPr>
              <w:t>roku</w:t>
            </w:r>
            <w:r w:rsidR="007223D6" w:rsidRPr="00062FCE">
              <w:rPr>
                <w:color w:val="000000" w:themeColor="text1"/>
                <w:sz w:val="24"/>
                <w:szCs w:val="24"/>
              </w:rPr>
              <w:t>……………………………</w:t>
            </w:r>
            <w:r w:rsidR="00E4187F" w:rsidRPr="00062FCE">
              <w:rPr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436" w:type="dxa"/>
          </w:tcPr>
          <w:p w14:paraId="3BB720C9" w14:textId="77777777" w:rsidR="005E400A" w:rsidRPr="00062FCE" w:rsidRDefault="007223D6" w:rsidP="007223D6">
            <w:pPr>
              <w:rPr>
                <w:color w:val="000000" w:themeColor="text1"/>
              </w:rPr>
            </w:pPr>
            <w:r w:rsidRPr="00062FCE">
              <w:rPr>
                <w:color w:val="000000" w:themeColor="text1"/>
              </w:rPr>
              <w:t>15</w:t>
            </w:r>
          </w:p>
        </w:tc>
      </w:tr>
      <w:tr w:rsidR="00062FCE" w:rsidRPr="00062FCE" w14:paraId="6A286DF1" w14:textId="77777777" w:rsidTr="00062FCE">
        <w:tc>
          <w:tcPr>
            <w:tcW w:w="497" w:type="dxa"/>
          </w:tcPr>
          <w:p w14:paraId="51273467" w14:textId="77777777" w:rsidR="005E400A" w:rsidRPr="00062FCE" w:rsidRDefault="00523648" w:rsidP="00523648">
            <w:pPr>
              <w:ind w:right="-24"/>
              <w:jc w:val="center"/>
              <w:rPr>
                <w:color w:val="000000" w:themeColor="text1"/>
                <w:sz w:val="24"/>
                <w:szCs w:val="24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1.</w:t>
            </w:r>
            <w:r w:rsidR="00A71C17" w:rsidRPr="00062FC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43" w:type="dxa"/>
          </w:tcPr>
          <w:p w14:paraId="68122E74" w14:textId="77777777" w:rsidR="005E400A" w:rsidRPr="00062FCE" w:rsidRDefault="005E400A" w:rsidP="00F66BDE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Świadczenia na pokrycie kosztów utrzymania dziecka w rodzinie zastępczej</w:t>
            </w:r>
            <w:r w:rsidR="007223D6" w:rsidRPr="00062FCE">
              <w:rPr>
                <w:color w:val="000000" w:themeColor="text1"/>
                <w:sz w:val="24"/>
                <w:szCs w:val="24"/>
              </w:rPr>
              <w:t>……………</w:t>
            </w:r>
            <w:r w:rsidR="00E4187F" w:rsidRPr="00062FCE">
              <w:rPr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436" w:type="dxa"/>
          </w:tcPr>
          <w:p w14:paraId="1C8D0C95" w14:textId="77777777" w:rsidR="005E400A" w:rsidRPr="00062FCE" w:rsidRDefault="007223D6" w:rsidP="007223D6">
            <w:pPr>
              <w:rPr>
                <w:color w:val="000000" w:themeColor="text1"/>
              </w:rPr>
            </w:pPr>
            <w:r w:rsidRPr="00062FCE">
              <w:rPr>
                <w:color w:val="000000" w:themeColor="text1"/>
              </w:rPr>
              <w:t>15</w:t>
            </w:r>
          </w:p>
        </w:tc>
      </w:tr>
      <w:tr w:rsidR="00062FCE" w:rsidRPr="00062FCE" w14:paraId="66F51629" w14:textId="77777777" w:rsidTr="00062FCE">
        <w:tc>
          <w:tcPr>
            <w:tcW w:w="497" w:type="dxa"/>
          </w:tcPr>
          <w:p w14:paraId="2C0EB123" w14:textId="77777777" w:rsidR="005E400A" w:rsidRPr="00062FCE" w:rsidRDefault="00523648" w:rsidP="00523648">
            <w:pPr>
              <w:ind w:right="-24"/>
              <w:jc w:val="center"/>
              <w:rPr>
                <w:color w:val="000000" w:themeColor="text1"/>
                <w:sz w:val="24"/>
                <w:szCs w:val="24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1.</w:t>
            </w:r>
            <w:r w:rsidR="00A71C17" w:rsidRPr="00062FC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43" w:type="dxa"/>
          </w:tcPr>
          <w:p w14:paraId="4AAE457C" w14:textId="77777777" w:rsidR="005E400A" w:rsidRPr="00062FCE" w:rsidRDefault="005E400A" w:rsidP="00F66BDE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Dodatek na pokrycie zwiększonych kosztów utrzymania dziecka w rodzinie zastępczej</w:t>
            </w:r>
            <w:r w:rsidR="007223D6" w:rsidRPr="00062FCE">
              <w:rPr>
                <w:color w:val="000000" w:themeColor="text1"/>
                <w:sz w:val="24"/>
                <w:szCs w:val="24"/>
              </w:rPr>
              <w:t>…</w:t>
            </w:r>
            <w:r w:rsidR="00E4187F" w:rsidRPr="00062FCE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36" w:type="dxa"/>
          </w:tcPr>
          <w:p w14:paraId="1AAC819D" w14:textId="77777777" w:rsidR="005E400A" w:rsidRPr="00062FCE" w:rsidRDefault="007223D6" w:rsidP="007223D6">
            <w:pPr>
              <w:rPr>
                <w:color w:val="000000" w:themeColor="text1"/>
              </w:rPr>
            </w:pPr>
            <w:r w:rsidRPr="00062FCE">
              <w:rPr>
                <w:color w:val="000000" w:themeColor="text1"/>
              </w:rPr>
              <w:t>15</w:t>
            </w:r>
          </w:p>
        </w:tc>
      </w:tr>
      <w:tr w:rsidR="00062FCE" w:rsidRPr="00062FCE" w14:paraId="5265F8B5" w14:textId="77777777" w:rsidTr="00062FCE">
        <w:tc>
          <w:tcPr>
            <w:tcW w:w="497" w:type="dxa"/>
          </w:tcPr>
          <w:p w14:paraId="63601096" w14:textId="77777777" w:rsidR="005E400A" w:rsidRPr="00062FCE" w:rsidRDefault="00523648" w:rsidP="00523648">
            <w:pPr>
              <w:ind w:right="-24"/>
              <w:jc w:val="center"/>
              <w:rPr>
                <w:color w:val="000000" w:themeColor="text1"/>
                <w:sz w:val="24"/>
                <w:szCs w:val="24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1.</w:t>
            </w:r>
            <w:r w:rsidR="00A71C17" w:rsidRPr="00062FC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43" w:type="dxa"/>
          </w:tcPr>
          <w:p w14:paraId="776947B2" w14:textId="77777777" w:rsidR="005E400A" w:rsidRPr="00062FCE" w:rsidRDefault="005E400A" w:rsidP="00F66BDE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Świadczenia na pokrycie niezbędnych kosztów związanych z potrzebami przyjmowanego do rodziny zastępczej dziecka</w:t>
            </w:r>
            <w:r w:rsidR="007223D6" w:rsidRPr="00062FCE">
              <w:rPr>
                <w:color w:val="000000" w:themeColor="text1"/>
                <w:sz w:val="24"/>
                <w:szCs w:val="24"/>
              </w:rPr>
              <w:t>……………………………………………</w:t>
            </w:r>
            <w:r w:rsidR="00E4187F" w:rsidRPr="00062FCE">
              <w:rPr>
                <w:color w:val="000000" w:themeColor="text1"/>
                <w:sz w:val="24"/>
                <w:szCs w:val="24"/>
              </w:rPr>
              <w:t>…………………...</w:t>
            </w:r>
          </w:p>
        </w:tc>
        <w:tc>
          <w:tcPr>
            <w:tcW w:w="436" w:type="dxa"/>
          </w:tcPr>
          <w:p w14:paraId="1CF06583" w14:textId="77777777" w:rsidR="00A71C17" w:rsidRPr="00062FCE" w:rsidRDefault="00A71C17" w:rsidP="005E400A">
            <w:pPr>
              <w:jc w:val="right"/>
              <w:rPr>
                <w:color w:val="000000" w:themeColor="text1"/>
              </w:rPr>
            </w:pPr>
          </w:p>
          <w:p w14:paraId="4D731128" w14:textId="77777777" w:rsidR="005E400A" w:rsidRPr="00062FCE" w:rsidRDefault="007223D6" w:rsidP="007223D6">
            <w:pPr>
              <w:rPr>
                <w:color w:val="000000" w:themeColor="text1"/>
              </w:rPr>
            </w:pPr>
            <w:r w:rsidRPr="00062FCE">
              <w:rPr>
                <w:color w:val="000000" w:themeColor="text1"/>
              </w:rPr>
              <w:t>15</w:t>
            </w:r>
          </w:p>
        </w:tc>
      </w:tr>
      <w:tr w:rsidR="00062FCE" w:rsidRPr="00062FCE" w14:paraId="23D290BD" w14:textId="77777777" w:rsidTr="00062FCE">
        <w:tc>
          <w:tcPr>
            <w:tcW w:w="497" w:type="dxa"/>
          </w:tcPr>
          <w:p w14:paraId="2D03150B" w14:textId="77777777" w:rsidR="005E400A" w:rsidRPr="00062FCE" w:rsidRDefault="00A71C17" w:rsidP="00523648">
            <w:pPr>
              <w:ind w:right="-24"/>
              <w:jc w:val="center"/>
              <w:rPr>
                <w:color w:val="000000" w:themeColor="text1"/>
                <w:sz w:val="24"/>
                <w:szCs w:val="24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1.4</w:t>
            </w:r>
          </w:p>
          <w:p w14:paraId="6A4AFFF0" w14:textId="77777777" w:rsidR="00BE33A4" w:rsidRPr="00062FCE" w:rsidRDefault="00BE33A4" w:rsidP="005E400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A499C30" w14:textId="77777777" w:rsidR="00BE33A4" w:rsidRPr="00062FCE" w:rsidRDefault="00BE33A4" w:rsidP="00523648">
            <w:pPr>
              <w:ind w:right="-24"/>
              <w:jc w:val="center"/>
              <w:rPr>
                <w:color w:val="000000" w:themeColor="text1"/>
                <w:sz w:val="24"/>
                <w:szCs w:val="24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1.5</w:t>
            </w:r>
          </w:p>
          <w:p w14:paraId="54F9BCE5" w14:textId="77777777" w:rsidR="00BE33A4" w:rsidRPr="00062FCE" w:rsidRDefault="00BE33A4" w:rsidP="00523648">
            <w:pPr>
              <w:ind w:right="-24"/>
              <w:jc w:val="center"/>
              <w:rPr>
                <w:color w:val="000000" w:themeColor="text1"/>
                <w:sz w:val="24"/>
                <w:szCs w:val="24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9043" w:type="dxa"/>
          </w:tcPr>
          <w:p w14:paraId="0BD086C5" w14:textId="77777777" w:rsidR="005E400A" w:rsidRPr="00062FCE" w:rsidRDefault="005E400A" w:rsidP="00F66BD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Świadczenie na pokrycie kosztów związanych z wystąpieniem zdarzeń losowych lub zdarzeń mających wpływ na jakość sprawowanej opieka</w:t>
            </w:r>
            <w:r w:rsidR="007223D6" w:rsidRPr="00062FCE">
              <w:rPr>
                <w:color w:val="000000" w:themeColor="text1"/>
                <w:sz w:val="24"/>
                <w:szCs w:val="24"/>
              </w:rPr>
              <w:t>…………………………………</w:t>
            </w:r>
            <w:r w:rsidR="00E4187F" w:rsidRPr="00062FCE">
              <w:rPr>
                <w:color w:val="000000" w:themeColor="text1"/>
                <w:sz w:val="24"/>
                <w:szCs w:val="24"/>
              </w:rPr>
              <w:t>…</w:t>
            </w:r>
          </w:p>
          <w:p w14:paraId="59CEE46B" w14:textId="77777777" w:rsidR="00BE33A4" w:rsidRPr="00062FCE" w:rsidRDefault="00BE33A4" w:rsidP="00F66BD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Dofinansowanie do wypoczynku dziecka poza miejscem zamieszkania</w:t>
            </w:r>
            <w:r w:rsidR="007223D6" w:rsidRPr="00062FCE">
              <w:rPr>
                <w:color w:val="000000" w:themeColor="text1"/>
                <w:sz w:val="24"/>
                <w:szCs w:val="24"/>
              </w:rPr>
              <w:t>…………………</w:t>
            </w:r>
            <w:r w:rsidR="00E4187F" w:rsidRPr="00062FCE">
              <w:rPr>
                <w:color w:val="000000" w:themeColor="text1"/>
                <w:sz w:val="24"/>
                <w:szCs w:val="24"/>
              </w:rPr>
              <w:t>….</w:t>
            </w:r>
          </w:p>
          <w:p w14:paraId="711DC731" w14:textId="77777777" w:rsidR="00BE33A4" w:rsidRPr="00062FCE" w:rsidRDefault="00BE33A4" w:rsidP="00F66BDE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Środki finansowe na utrzymanie lokalu mieszkaniowego w budynku wielorodzinnym lub domu jednorodzinnym</w:t>
            </w:r>
            <w:r w:rsidR="007223D6" w:rsidRPr="00062FCE">
              <w:rPr>
                <w:color w:val="000000" w:themeColor="text1"/>
                <w:sz w:val="24"/>
                <w:szCs w:val="24"/>
              </w:rPr>
              <w:t>……………………………………………………………………</w:t>
            </w:r>
            <w:r w:rsidR="00E4187F" w:rsidRPr="00062FCE">
              <w:rPr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436" w:type="dxa"/>
          </w:tcPr>
          <w:p w14:paraId="1E6F9957" w14:textId="77777777" w:rsidR="00A71C17" w:rsidRPr="00062FCE" w:rsidRDefault="00A71C17" w:rsidP="005E400A">
            <w:pPr>
              <w:jc w:val="right"/>
              <w:rPr>
                <w:color w:val="000000" w:themeColor="text1"/>
              </w:rPr>
            </w:pPr>
          </w:p>
          <w:p w14:paraId="3A5A5FDE" w14:textId="77777777" w:rsidR="005E400A" w:rsidRPr="00062FCE" w:rsidRDefault="007223D6" w:rsidP="007223D6">
            <w:pPr>
              <w:rPr>
                <w:color w:val="000000" w:themeColor="text1"/>
              </w:rPr>
            </w:pPr>
            <w:r w:rsidRPr="00062FCE">
              <w:rPr>
                <w:color w:val="000000" w:themeColor="text1"/>
              </w:rPr>
              <w:t>15</w:t>
            </w:r>
          </w:p>
          <w:p w14:paraId="381CA981" w14:textId="77777777" w:rsidR="00BE33A4" w:rsidRPr="00062FCE" w:rsidRDefault="007223D6" w:rsidP="007223D6">
            <w:pPr>
              <w:rPr>
                <w:color w:val="000000" w:themeColor="text1"/>
              </w:rPr>
            </w:pPr>
            <w:r w:rsidRPr="00062FCE">
              <w:rPr>
                <w:color w:val="000000" w:themeColor="text1"/>
              </w:rPr>
              <w:t>16</w:t>
            </w:r>
          </w:p>
          <w:p w14:paraId="3E9F9C3F" w14:textId="77777777" w:rsidR="00F11A0D" w:rsidRPr="00062FCE" w:rsidRDefault="00F11A0D" w:rsidP="005E400A">
            <w:pPr>
              <w:jc w:val="right"/>
              <w:rPr>
                <w:color w:val="000000" w:themeColor="text1"/>
              </w:rPr>
            </w:pPr>
          </w:p>
          <w:p w14:paraId="0C39E353" w14:textId="77777777" w:rsidR="00F11A0D" w:rsidRPr="00062FCE" w:rsidRDefault="007223D6" w:rsidP="007223D6">
            <w:pPr>
              <w:rPr>
                <w:color w:val="000000" w:themeColor="text1"/>
              </w:rPr>
            </w:pPr>
            <w:r w:rsidRPr="00062FCE">
              <w:rPr>
                <w:color w:val="000000" w:themeColor="text1"/>
              </w:rPr>
              <w:t>16</w:t>
            </w:r>
          </w:p>
        </w:tc>
      </w:tr>
      <w:tr w:rsidR="00062FCE" w:rsidRPr="00062FCE" w14:paraId="5696D867" w14:textId="77777777" w:rsidTr="00062FCE">
        <w:tc>
          <w:tcPr>
            <w:tcW w:w="497" w:type="dxa"/>
          </w:tcPr>
          <w:p w14:paraId="6007753B" w14:textId="77777777" w:rsidR="005E400A" w:rsidRPr="00062FCE" w:rsidRDefault="00A71C17" w:rsidP="005E40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43" w:type="dxa"/>
          </w:tcPr>
          <w:p w14:paraId="192938B8" w14:textId="77777777" w:rsidR="005E400A" w:rsidRPr="00062FCE" w:rsidRDefault="005E400A" w:rsidP="00F66BDE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062FCE">
              <w:rPr>
                <w:color w:val="000000" w:themeColor="text1"/>
                <w:sz w:val="24"/>
                <w:szCs w:val="24"/>
              </w:rPr>
              <w:t>Wynagrodzenie rodzin zastępczych zawodowych, pomocow</w:t>
            </w:r>
            <w:r w:rsidR="00A71C17" w:rsidRPr="00062FCE">
              <w:rPr>
                <w:color w:val="000000" w:themeColor="text1"/>
                <w:sz w:val="24"/>
                <w:szCs w:val="24"/>
              </w:rPr>
              <w:t>ych</w:t>
            </w:r>
            <w:r w:rsidRPr="00062FCE">
              <w:rPr>
                <w:color w:val="000000" w:themeColor="text1"/>
                <w:sz w:val="24"/>
                <w:szCs w:val="24"/>
              </w:rPr>
              <w:t xml:space="preserve"> i osób zatrudnionych do pomocy przy sprawowaniu opieki nad dzieckiem</w:t>
            </w:r>
            <w:r w:rsidR="007223D6" w:rsidRPr="00062FCE">
              <w:rPr>
                <w:color w:val="000000" w:themeColor="text1"/>
                <w:sz w:val="24"/>
                <w:szCs w:val="24"/>
              </w:rPr>
              <w:t>…………………………………………</w:t>
            </w:r>
            <w:r w:rsidR="00E4187F" w:rsidRPr="00062FCE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36" w:type="dxa"/>
          </w:tcPr>
          <w:p w14:paraId="5D71ADFA" w14:textId="77777777" w:rsidR="00A71C17" w:rsidRPr="00062FCE" w:rsidRDefault="00A71C17" w:rsidP="005E400A">
            <w:pPr>
              <w:jc w:val="right"/>
              <w:rPr>
                <w:color w:val="000000" w:themeColor="text1"/>
              </w:rPr>
            </w:pPr>
          </w:p>
          <w:p w14:paraId="6D2C466E" w14:textId="77777777" w:rsidR="005E400A" w:rsidRPr="00062FCE" w:rsidRDefault="007223D6" w:rsidP="007223D6">
            <w:pPr>
              <w:rPr>
                <w:color w:val="000000" w:themeColor="text1"/>
              </w:rPr>
            </w:pPr>
            <w:r w:rsidRPr="00062FCE">
              <w:rPr>
                <w:color w:val="000000" w:themeColor="text1"/>
              </w:rPr>
              <w:t>16</w:t>
            </w:r>
          </w:p>
        </w:tc>
      </w:tr>
      <w:tr w:rsidR="00062FCE" w:rsidRPr="00062FCE" w14:paraId="10B82795" w14:textId="77777777" w:rsidTr="00062FCE">
        <w:tc>
          <w:tcPr>
            <w:tcW w:w="497" w:type="dxa"/>
          </w:tcPr>
          <w:p w14:paraId="73F8DDBA" w14:textId="77777777" w:rsidR="005E400A" w:rsidRPr="00062FCE" w:rsidRDefault="00447496" w:rsidP="005E40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2FCE">
              <w:rPr>
                <w:b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9043" w:type="dxa"/>
          </w:tcPr>
          <w:p w14:paraId="2D5F2182" w14:textId="77777777" w:rsidR="005E400A" w:rsidRPr="00062FCE" w:rsidRDefault="00447496" w:rsidP="00F66BDE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062FCE">
              <w:rPr>
                <w:b/>
                <w:color w:val="000000" w:themeColor="text1"/>
                <w:sz w:val="24"/>
                <w:szCs w:val="24"/>
              </w:rPr>
              <w:t>Realizacja zadań wynikających z ustawy o wspieraniu rodziny i systemie pieczy zastępczej</w:t>
            </w:r>
            <w:r w:rsidR="007223D6" w:rsidRPr="00062FCE">
              <w:rPr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  <w:r w:rsidR="00E4187F" w:rsidRPr="00062FCE">
              <w:rPr>
                <w:b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36" w:type="dxa"/>
          </w:tcPr>
          <w:p w14:paraId="3595324C" w14:textId="77777777" w:rsidR="005E400A" w:rsidRPr="00062FCE" w:rsidRDefault="005E400A" w:rsidP="007223D6">
            <w:pPr>
              <w:rPr>
                <w:b/>
                <w:color w:val="000000" w:themeColor="text1"/>
              </w:rPr>
            </w:pPr>
          </w:p>
          <w:p w14:paraId="37B75EAF" w14:textId="77777777" w:rsidR="007223D6" w:rsidRPr="00062FCE" w:rsidRDefault="007223D6" w:rsidP="007223D6">
            <w:pPr>
              <w:rPr>
                <w:b/>
                <w:color w:val="000000" w:themeColor="text1"/>
              </w:rPr>
            </w:pPr>
            <w:r w:rsidRPr="00062FCE">
              <w:rPr>
                <w:b/>
                <w:color w:val="000000" w:themeColor="text1"/>
              </w:rPr>
              <w:t>17</w:t>
            </w:r>
          </w:p>
        </w:tc>
      </w:tr>
      <w:tr w:rsidR="00AE010C" w:rsidRPr="00AE010C" w14:paraId="430CC068" w14:textId="77777777" w:rsidTr="00062FCE">
        <w:tc>
          <w:tcPr>
            <w:tcW w:w="497" w:type="dxa"/>
          </w:tcPr>
          <w:p w14:paraId="03D347F7" w14:textId="77777777" w:rsidR="005E400A" w:rsidRPr="00AE010C" w:rsidRDefault="00B527C9" w:rsidP="005E40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43" w:type="dxa"/>
          </w:tcPr>
          <w:p w14:paraId="5B7C711F" w14:textId="77777777" w:rsidR="005E400A" w:rsidRPr="00AE010C" w:rsidRDefault="00447496" w:rsidP="001D0F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 xml:space="preserve">Klasyfikacja </w:t>
            </w:r>
            <w:r w:rsidR="001D0FCA" w:rsidRPr="00AE010C">
              <w:rPr>
                <w:color w:val="000000" w:themeColor="text1"/>
                <w:sz w:val="24"/>
                <w:szCs w:val="24"/>
              </w:rPr>
              <w:t xml:space="preserve">rodzin zastępczych  zgodnie z ustawą o wspieraniu rodziny i systemie pieczy </w:t>
            </w:r>
            <w:r w:rsidR="00214C92" w:rsidRPr="00AE010C">
              <w:rPr>
                <w:color w:val="000000" w:themeColor="text1"/>
                <w:sz w:val="24"/>
                <w:szCs w:val="24"/>
              </w:rPr>
              <w:t>zastępczej</w:t>
            </w:r>
            <w:r w:rsidR="007223D6" w:rsidRPr="00AE010C"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…………………………………………………………………………...</w:t>
            </w:r>
            <w:r w:rsidR="00E4187F" w:rsidRPr="00AE010C">
              <w:rPr>
                <w:color w:val="000000" w:themeColor="text1"/>
                <w:sz w:val="24"/>
                <w:szCs w:val="24"/>
              </w:rPr>
              <w:t>...............</w:t>
            </w:r>
          </w:p>
        </w:tc>
        <w:tc>
          <w:tcPr>
            <w:tcW w:w="436" w:type="dxa"/>
          </w:tcPr>
          <w:p w14:paraId="500C9A69" w14:textId="77777777" w:rsidR="005E400A" w:rsidRPr="00AE010C" w:rsidRDefault="005E400A" w:rsidP="005E400A">
            <w:pPr>
              <w:jc w:val="right"/>
              <w:rPr>
                <w:color w:val="000000" w:themeColor="text1"/>
              </w:rPr>
            </w:pPr>
          </w:p>
          <w:p w14:paraId="0E8C9A6B" w14:textId="77777777" w:rsidR="00433E94" w:rsidRPr="00AE010C" w:rsidRDefault="007223D6" w:rsidP="007223D6">
            <w:pPr>
              <w:rPr>
                <w:color w:val="000000" w:themeColor="text1"/>
              </w:rPr>
            </w:pPr>
            <w:r w:rsidRPr="00AE010C">
              <w:rPr>
                <w:color w:val="000000" w:themeColor="text1"/>
              </w:rPr>
              <w:t>17</w:t>
            </w:r>
          </w:p>
        </w:tc>
      </w:tr>
      <w:tr w:rsidR="00AE010C" w:rsidRPr="00AE010C" w14:paraId="04DF345D" w14:textId="77777777" w:rsidTr="00062FCE">
        <w:tc>
          <w:tcPr>
            <w:tcW w:w="497" w:type="dxa"/>
          </w:tcPr>
          <w:p w14:paraId="5B3E1ED6" w14:textId="77777777" w:rsidR="005E400A" w:rsidRPr="00AE010C" w:rsidRDefault="00B527C9" w:rsidP="005E40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43" w:type="dxa"/>
          </w:tcPr>
          <w:p w14:paraId="7931D566" w14:textId="77777777" w:rsidR="005E400A" w:rsidRPr="00AE010C" w:rsidRDefault="00433E94" w:rsidP="00F66BD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>Dotacje zewnętrzne</w:t>
            </w:r>
            <w:r w:rsidR="007223D6" w:rsidRPr="00AE010C"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………………………………………………………………………...</w:t>
            </w:r>
            <w:r w:rsidR="00E4187F" w:rsidRPr="00AE010C">
              <w:rPr>
                <w:color w:val="000000" w:themeColor="text1"/>
                <w:sz w:val="24"/>
                <w:szCs w:val="24"/>
              </w:rPr>
              <w:t>....</w:t>
            </w:r>
          </w:p>
        </w:tc>
        <w:tc>
          <w:tcPr>
            <w:tcW w:w="436" w:type="dxa"/>
          </w:tcPr>
          <w:p w14:paraId="07D4AC35" w14:textId="77777777" w:rsidR="005E400A" w:rsidRPr="00AE010C" w:rsidRDefault="007223D6" w:rsidP="007223D6">
            <w:pPr>
              <w:rPr>
                <w:color w:val="000000" w:themeColor="text1"/>
              </w:rPr>
            </w:pPr>
            <w:r w:rsidRPr="00AE010C">
              <w:rPr>
                <w:color w:val="000000" w:themeColor="text1"/>
              </w:rPr>
              <w:t>20</w:t>
            </w:r>
          </w:p>
        </w:tc>
      </w:tr>
      <w:tr w:rsidR="00AE010C" w:rsidRPr="00AE010C" w14:paraId="2625C60C" w14:textId="77777777" w:rsidTr="00062FCE">
        <w:tc>
          <w:tcPr>
            <w:tcW w:w="497" w:type="dxa"/>
          </w:tcPr>
          <w:p w14:paraId="01E895BA" w14:textId="77777777" w:rsidR="00062FCE" w:rsidRPr="00AE010C" w:rsidRDefault="00062FCE" w:rsidP="00062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43" w:type="dxa"/>
          </w:tcPr>
          <w:p w14:paraId="52C4AE0D" w14:textId="608BA359" w:rsidR="00062FCE" w:rsidRPr="00AE010C" w:rsidRDefault="00062FCE" w:rsidP="00062F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>Zespół ds. oceny sytuacji dziecka umieszczonego w pieczy zastępczej i rodziny zastępczej……………………………………………………………………………………..</w:t>
            </w:r>
          </w:p>
        </w:tc>
        <w:tc>
          <w:tcPr>
            <w:tcW w:w="436" w:type="dxa"/>
          </w:tcPr>
          <w:p w14:paraId="5A93BEEE" w14:textId="4C4760A7" w:rsidR="00062FCE" w:rsidRPr="00AE010C" w:rsidRDefault="00062FCE" w:rsidP="00062FCE">
            <w:pPr>
              <w:rPr>
                <w:color w:val="000000" w:themeColor="text1"/>
              </w:rPr>
            </w:pPr>
          </w:p>
          <w:p w14:paraId="5E560C61" w14:textId="04A9505F" w:rsidR="00062FCE" w:rsidRPr="00AE010C" w:rsidRDefault="00062FCE" w:rsidP="00062FCE">
            <w:pPr>
              <w:rPr>
                <w:color w:val="000000" w:themeColor="text1"/>
              </w:rPr>
            </w:pPr>
            <w:r w:rsidRPr="00AE010C">
              <w:rPr>
                <w:color w:val="000000" w:themeColor="text1"/>
              </w:rPr>
              <w:t>21</w:t>
            </w:r>
          </w:p>
        </w:tc>
      </w:tr>
      <w:tr w:rsidR="00AE010C" w:rsidRPr="00AE010C" w14:paraId="2A4D0256" w14:textId="77777777" w:rsidTr="00062FCE">
        <w:tc>
          <w:tcPr>
            <w:tcW w:w="497" w:type="dxa"/>
          </w:tcPr>
          <w:p w14:paraId="7785F929" w14:textId="675F6565" w:rsidR="00AE010C" w:rsidRPr="00AE010C" w:rsidRDefault="00AE010C" w:rsidP="00062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43" w:type="dxa"/>
          </w:tcPr>
          <w:p w14:paraId="69B48A5C" w14:textId="08080729" w:rsidR="00AE010C" w:rsidRPr="00AE010C" w:rsidRDefault="00AE010C" w:rsidP="00062F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>Realizacja ustawy z dnia 15 lipca 2020 roku o Polskim Bonie Turystycznym ……………...</w:t>
            </w:r>
          </w:p>
        </w:tc>
        <w:tc>
          <w:tcPr>
            <w:tcW w:w="436" w:type="dxa"/>
          </w:tcPr>
          <w:p w14:paraId="4E2CDDFD" w14:textId="035DEAD5" w:rsidR="00AE010C" w:rsidRPr="00AE010C" w:rsidRDefault="00AE010C" w:rsidP="00062F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C4EDD">
              <w:rPr>
                <w:color w:val="000000" w:themeColor="text1"/>
              </w:rPr>
              <w:t>3</w:t>
            </w:r>
          </w:p>
        </w:tc>
      </w:tr>
      <w:tr w:rsidR="00AE010C" w:rsidRPr="00AE010C" w14:paraId="45499E50" w14:textId="77777777" w:rsidTr="00062FCE">
        <w:tc>
          <w:tcPr>
            <w:tcW w:w="497" w:type="dxa"/>
          </w:tcPr>
          <w:p w14:paraId="18299A40" w14:textId="77AE94D7" w:rsidR="00AE010C" w:rsidRPr="00AE010C" w:rsidRDefault="00AE010C" w:rsidP="00062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43" w:type="dxa"/>
          </w:tcPr>
          <w:p w14:paraId="0F0F4D97" w14:textId="6CBB7C80" w:rsidR="00AE010C" w:rsidRPr="00AE010C" w:rsidRDefault="00AE010C" w:rsidP="00062FCE">
            <w:pPr>
              <w:jc w:val="both"/>
              <w:rPr>
                <w:color w:val="FF0000"/>
                <w:sz w:val="24"/>
                <w:szCs w:val="24"/>
              </w:rPr>
            </w:pPr>
            <w:r w:rsidRPr="00AE010C">
              <w:rPr>
                <w:color w:val="auto"/>
                <w:sz w:val="24"/>
                <w:szCs w:val="24"/>
              </w:rPr>
              <w:t>Realizacja projektu „Wsparcie dzieci umieszczonych w pieczy zastępczej w okresie epidemii COVID-19”…………………………………………………………………………</w:t>
            </w:r>
          </w:p>
        </w:tc>
        <w:tc>
          <w:tcPr>
            <w:tcW w:w="436" w:type="dxa"/>
          </w:tcPr>
          <w:p w14:paraId="088FB29C" w14:textId="057842D4" w:rsidR="00AE010C" w:rsidRDefault="00AE010C" w:rsidP="00062FCE">
            <w:pPr>
              <w:rPr>
                <w:color w:val="000000" w:themeColor="text1"/>
              </w:rPr>
            </w:pPr>
          </w:p>
          <w:p w14:paraId="59204025" w14:textId="6F684937" w:rsidR="00AE010C" w:rsidRPr="00AE010C" w:rsidRDefault="00AE010C" w:rsidP="00062F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</w:tr>
      <w:tr w:rsidR="00AE010C" w:rsidRPr="00AE010C" w14:paraId="06F65920" w14:textId="77777777" w:rsidTr="00062FCE">
        <w:tc>
          <w:tcPr>
            <w:tcW w:w="497" w:type="dxa"/>
          </w:tcPr>
          <w:p w14:paraId="02AA24BA" w14:textId="33C5C21E" w:rsidR="00AE010C" w:rsidRPr="00AE010C" w:rsidRDefault="00AE010C" w:rsidP="00062F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043" w:type="dxa"/>
          </w:tcPr>
          <w:p w14:paraId="544FB6EE" w14:textId="1AB4BA93" w:rsidR="00AE010C" w:rsidRPr="00AE010C" w:rsidRDefault="00AE010C" w:rsidP="00062FCE">
            <w:pPr>
              <w:jc w:val="both"/>
              <w:rPr>
                <w:color w:val="auto"/>
              </w:rPr>
            </w:pPr>
            <w:r w:rsidRPr="006C4EDD">
              <w:rPr>
                <w:color w:val="auto"/>
                <w:sz w:val="24"/>
                <w:szCs w:val="24"/>
              </w:rPr>
              <w:t>Wolontariat</w:t>
            </w:r>
            <w:r>
              <w:rPr>
                <w:color w:val="auto"/>
              </w:rPr>
              <w:t>…………………………………………………………………………………………….</w:t>
            </w:r>
          </w:p>
        </w:tc>
        <w:tc>
          <w:tcPr>
            <w:tcW w:w="436" w:type="dxa"/>
          </w:tcPr>
          <w:p w14:paraId="1129AD9F" w14:textId="49CB4378" w:rsidR="00AE010C" w:rsidRDefault="00AE010C" w:rsidP="00062F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062FCE" w:rsidRPr="00E570EA" w14:paraId="347199C1" w14:textId="77777777" w:rsidTr="00062FCE">
        <w:tc>
          <w:tcPr>
            <w:tcW w:w="497" w:type="dxa"/>
          </w:tcPr>
          <w:p w14:paraId="5828E9D6" w14:textId="0928370A" w:rsidR="00062FCE" w:rsidRPr="00AE010C" w:rsidRDefault="00AE010C" w:rsidP="00062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43" w:type="dxa"/>
          </w:tcPr>
          <w:p w14:paraId="349FACC1" w14:textId="77777777" w:rsidR="00062FCE" w:rsidRPr="00AE010C" w:rsidRDefault="00062FCE" w:rsidP="00062F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>Adopcja……………………………………………………………………………………….</w:t>
            </w:r>
          </w:p>
        </w:tc>
        <w:tc>
          <w:tcPr>
            <w:tcW w:w="436" w:type="dxa"/>
          </w:tcPr>
          <w:p w14:paraId="6CB3452C" w14:textId="610371AB" w:rsidR="00062FCE" w:rsidRPr="00AE010C" w:rsidRDefault="00062FCE" w:rsidP="00062FCE">
            <w:pPr>
              <w:rPr>
                <w:color w:val="000000" w:themeColor="text1"/>
              </w:rPr>
            </w:pPr>
            <w:r w:rsidRPr="00AE010C">
              <w:rPr>
                <w:color w:val="000000" w:themeColor="text1"/>
              </w:rPr>
              <w:t>2</w:t>
            </w:r>
            <w:r w:rsidR="00AE010C" w:rsidRPr="00AE010C">
              <w:rPr>
                <w:color w:val="000000" w:themeColor="text1"/>
              </w:rPr>
              <w:t>6</w:t>
            </w:r>
          </w:p>
        </w:tc>
      </w:tr>
      <w:tr w:rsidR="00062FCE" w:rsidRPr="00E570EA" w14:paraId="1810C114" w14:textId="77777777" w:rsidTr="00062FCE">
        <w:tc>
          <w:tcPr>
            <w:tcW w:w="497" w:type="dxa"/>
          </w:tcPr>
          <w:p w14:paraId="052442D4" w14:textId="1D790CB6" w:rsidR="00062FCE" w:rsidRPr="00AE010C" w:rsidRDefault="00AE010C" w:rsidP="00062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43" w:type="dxa"/>
          </w:tcPr>
          <w:p w14:paraId="5B247DF4" w14:textId="77777777" w:rsidR="00062FCE" w:rsidRPr="00AE010C" w:rsidRDefault="00062FCE" w:rsidP="00062F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>Współpraca ze środowiskiem lokalnym……………………………………………………...</w:t>
            </w:r>
          </w:p>
        </w:tc>
        <w:tc>
          <w:tcPr>
            <w:tcW w:w="436" w:type="dxa"/>
          </w:tcPr>
          <w:p w14:paraId="2200E9A9" w14:textId="369816A1" w:rsidR="00062FCE" w:rsidRPr="00AE010C" w:rsidRDefault="00062FCE" w:rsidP="00062FCE">
            <w:pPr>
              <w:rPr>
                <w:color w:val="000000" w:themeColor="text1"/>
              </w:rPr>
            </w:pPr>
            <w:r w:rsidRPr="00AE010C">
              <w:rPr>
                <w:color w:val="000000" w:themeColor="text1"/>
              </w:rPr>
              <w:t>2</w:t>
            </w:r>
            <w:r w:rsidR="00AE010C" w:rsidRPr="00AE010C">
              <w:rPr>
                <w:color w:val="000000" w:themeColor="text1"/>
              </w:rPr>
              <w:t>6</w:t>
            </w:r>
          </w:p>
        </w:tc>
      </w:tr>
      <w:tr w:rsidR="00AE010C" w:rsidRPr="00AE010C" w14:paraId="192C40F1" w14:textId="77777777" w:rsidTr="00062FCE">
        <w:tc>
          <w:tcPr>
            <w:tcW w:w="497" w:type="dxa"/>
          </w:tcPr>
          <w:p w14:paraId="55CBD715" w14:textId="04C71AA1" w:rsidR="00062FCE" w:rsidRPr="00AE010C" w:rsidRDefault="00AE010C" w:rsidP="00062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>9</w:t>
            </w:r>
          </w:p>
          <w:p w14:paraId="08073106" w14:textId="77777777" w:rsidR="00062FCE" w:rsidRPr="00AE010C" w:rsidRDefault="00062FCE" w:rsidP="00062FCE">
            <w:pPr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43" w:type="dxa"/>
          </w:tcPr>
          <w:p w14:paraId="16F07857" w14:textId="77777777" w:rsidR="00062FCE" w:rsidRPr="00AE010C" w:rsidRDefault="00062FCE" w:rsidP="00062F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>Kontrola………………………………………………………………………………………</w:t>
            </w:r>
          </w:p>
          <w:p w14:paraId="22456E2F" w14:textId="77777777" w:rsidR="00062FCE" w:rsidRPr="00AE010C" w:rsidRDefault="00062FCE" w:rsidP="00062F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>Usamodzielnienia……………………………………………………………………………..</w:t>
            </w:r>
          </w:p>
        </w:tc>
        <w:tc>
          <w:tcPr>
            <w:tcW w:w="436" w:type="dxa"/>
          </w:tcPr>
          <w:p w14:paraId="5CA0CCFA" w14:textId="15892DF6" w:rsidR="00062FCE" w:rsidRPr="00AE010C" w:rsidRDefault="00062FCE" w:rsidP="00062FCE">
            <w:pPr>
              <w:rPr>
                <w:color w:val="000000" w:themeColor="text1"/>
              </w:rPr>
            </w:pPr>
            <w:r w:rsidRPr="00AE010C">
              <w:rPr>
                <w:color w:val="000000" w:themeColor="text1"/>
              </w:rPr>
              <w:t>2</w:t>
            </w:r>
            <w:r w:rsidR="00AE010C" w:rsidRPr="00AE010C">
              <w:rPr>
                <w:color w:val="000000" w:themeColor="text1"/>
              </w:rPr>
              <w:t>6</w:t>
            </w:r>
          </w:p>
          <w:p w14:paraId="1FE46CBD" w14:textId="1D6CC7C0" w:rsidR="00062FCE" w:rsidRPr="00AE010C" w:rsidRDefault="00062FCE" w:rsidP="00062FCE">
            <w:pPr>
              <w:rPr>
                <w:color w:val="000000" w:themeColor="text1"/>
              </w:rPr>
            </w:pPr>
            <w:r w:rsidRPr="00AE010C">
              <w:rPr>
                <w:color w:val="000000" w:themeColor="text1"/>
              </w:rPr>
              <w:t>2</w:t>
            </w:r>
            <w:r w:rsidR="00AE010C" w:rsidRPr="00AE010C">
              <w:rPr>
                <w:color w:val="000000" w:themeColor="text1"/>
              </w:rPr>
              <w:t>7</w:t>
            </w:r>
          </w:p>
        </w:tc>
      </w:tr>
      <w:tr w:rsidR="00AE010C" w:rsidRPr="00AE010C" w14:paraId="2FE4EC5F" w14:textId="77777777" w:rsidTr="00062FCE">
        <w:tc>
          <w:tcPr>
            <w:tcW w:w="497" w:type="dxa"/>
          </w:tcPr>
          <w:p w14:paraId="51C40C75" w14:textId="77777777" w:rsidR="00062FCE" w:rsidRPr="00AE010C" w:rsidRDefault="00062FCE" w:rsidP="00062F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043" w:type="dxa"/>
          </w:tcPr>
          <w:p w14:paraId="691EB31A" w14:textId="77777777" w:rsidR="00062FCE" w:rsidRPr="00AE010C" w:rsidRDefault="00062FCE" w:rsidP="00062F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>Rodzice biologiczni dzieci umieszczonych w pieczy zastępczej……………………………..</w:t>
            </w:r>
          </w:p>
        </w:tc>
        <w:tc>
          <w:tcPr>
            <w:tcW w:w="436" w:type="dxa"/>
          </w:tcPr>
          <w:p w14:paraId="59C9DB0A" w14:textId="051083FE" w:rsidR="00062FCE" w:rsidRPr="00AE010C" w:rsidRDefault="00062FCE" w:rsidP="00062FCE">
            <w:pPr>
              <w:rPr>
                <w:color w:val="000000" w:themeColor="text1"/>
              </w:rPr>
            </w:pPr>
            <w:r w:rsidRPr="00AE010C">
              <w:rPr>
                <w:color w:val="000000" w:themeColor="text1"/>
              </w:rPr>
              <w:t>2</w:t>
            </w:r>
            <w:r w:rsidR="00AE010C" w:rsidRPr="00AE010C">
              <w:rPr>
                <w:color w:val="000000" w:themeColor="text1"/>
              </w:rPr>
              <w:t>9</w:t>
            </w:r>
          </w:p>
        </w:tc>
      </w:tr>
      <w:tr w:rsidR="00AE010C" w:rsidRPr="00AE010C" w14:paraId="500D678A" w14:textId="77777777" w:rsidTr="00062FCE">
        <w:tc>
          <w:tcPr>
            <w:tcW w:w="497" w:type="dxa"/>
          </w:tcPr>
          <w:p w14:paraId="7C4CB4E7" w14:textId="77777777" w:rsidR="00062FCE" w:rsidRPr="00AE010C" w:rsidRDefault="00062FCE" w:rsidP="00062F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43" w:type="dxa"/>
          </w:tcPr>
          <w:p w14:paraId="25C4EB32" w14:textId="77777777" w:rsidR="00062FCE" w:rsidRPr="00AE010C" w:rsidRDefault="00062FCE" w:rsidP="00062F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>Porozumienia  podpisane z gminami powiatu przez Powiat Złotowski……………………...</w:t>
            </w:r>
          </w:p>
        </w:tc>
        <w:tc>
          <w:tcPr>
            <w:tcW w:w="436" w:type="dxa"/>
          </w:tcPr>
          <w:p w14:paraId="0E7F9896" w14:textId="6F9BAE01" w:rsidR="00062FCE" w:rsidRPr="00AE010C" w:rsidRDefault="00062FCE" w:rsidP="00062FCE">
            <w:pPr>
              <w:rPr>
                <w:color w:val="000000" w:themeColor="text1"/>
              </w:rPr>
            </w:pPr>
            <w:r w:rsidRPr="00AE010C">
              <w:rPr>
                <w:color w:val="000000" w:themeColor="text1"/>
              </w:rPr>
              <w:t>3</w:t>
            </w:r>
            <w:r w:rsidR="00AE010C" w:rsidRPr="00AE010C">
              <w:rPr>
                <w:color w:val="000000" w:themeColor="text1"/>
              </w:rPr>
              <w:t>1</w:t>
            </w:r>
          </w:p>
        </w:tc>
      </w:tr>
      <w:tr w:rsidR="00AE010C" w:rsidRPr="00AE010C" w14:paraId="128740B6" w14:textId="77777777" w:rsidTr="00062FCE">
        <w:tc>
          <w:tcPr>
            <w:tcW w:w="497" w:type="dxa"/>
          </w:tcPr>
          <w:p w14:paraId="2D4A0A0D" w14:textId="77777777" w:rsidR="00062FCE" w:rsidRPr="00AE010C" w:rsidRDefault="00062FCE" w:rsidP="00062F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043" w:type="dxa"/>
          </w:tcPr>
          <w:p w14:paraId="0C70644D" w14:textId="77777777" w:rsidR="00062FCE" w:rsidRPr="00AE010C" w:rsidRDefault="00062FCE" w:rsidP="00062FCE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E01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Porozumienia z powiatami dotyczące ponoszenia wydatków na dzieci umieszczone </w:t>
            </w:r>
            <w:r w:rsidRPr="00AE01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br/>
              <w:t>w rodzinach zastępczych  oraz średnich miesięcznych wydatków przeznaczonych na utrzymanie dzieci w placówkach opiekuńczo-wychowawczych…………………………….</w:t>
            </w:r>
          </w:p>
        </w:tc>
        <w:tc>
          <w:tcPr>
            <w:tcW w:w="436" w:type="dxa"/>
          </w:tcPr>
          <w:p w14:paraId="4EC48DB4" w14:textId="77777777" w:rsidR="00062FCE" w:rsidRPr="00AE010C" w:rsidRDefault="00062FCE" w:rsidP="00062FCE">
            <w:pPr>
              <w:jc w:val="right"/>
              <w:rPr>
                <w:color w:val="000000" w:themeColor="text1"/>
              </w:rPr>
            </w:pPr>
          </w:p>
          <w:p w14:paraId="657D00EA" w14:textId="77777777" w:rsidR="00062FCE" w:rsidRPr="00AE010C" w:rsidRDefault="00062FCE" w:rsidP="00062FCE">
            <w:pPr>
              <w:jc w:val="right"/>
              <w:rPr>
                <w:color w:val="000000" w:themeColor="text1"/>
              </w:rPr>
            </w:pPr>
          </w:p>
          <w:p w14:paraId="0798F8A3" w14:textId="38D75605" w:rsidR="00062FCE" w:rsidRPr="00AE010C" w:rsidRDefault="00AE010C" w:rsidP="00062FCE">
            <w:pPr>
              <w:rPr>
                <w:color w:val="000000" w:themeColor="text1"/>
              </w:rPr>
            </w:pPr>
            <w:r w:rsidRPr="00AE010C">
              <w:rPr>
                <w:color w:val="000000" w:themeColor="text1"/>
              </w:rPr>
              <w:t>32</w:t>
            </w:r>
          </w:p>
        </w:tc>
      </w:tr>
      <w:tr w:rsidR="00AE010C" w:rsidRPr="00AE010C" w14:paraId="0E3963DC" w14:textId="77777777" w:rsidTr="00062FCE">
        <w:tc>
          <w:tcPr>
            <w:tcW w:w="497" w:type="dxa"/>
          </w:tcPr>
          <w:p w14:paraId="69CA4222" w14:textId="77777777" w:rsidR="00062FCE" w:rsidRPr="00AE010C" w:rsidRDefault="00062FCE" w:rsidP="00062F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43" w:type="dxa"/>
          </w:tcPr>
          <w:p w14:paraId="0F57FF27" w14:textId="77777777" w:rsidR="00062FCE" w:rsidRPr="00AE010C" w:rsidRDefault="00062FCE" w:rsidP="00062F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01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Prowadzenie rejestru danych o osobach zakwalifikowanych i pełniących funkcję rodziny zastępczej……………………………………………………………………………………..</w:t>
            </w:r>
          </w:p>
        </w:tc>
        <w:tc>
          <w:tcPr>
            <w:tcW w:w="436" w:type="dxa"/>
          </w:tcPr>
          <w:p w14:paraId="3DE424C1" w14:textId="77777777" w:rsidR="00062FCE" w:rsidRPr="00AE010C" w:rsidRDefault="00062FCE" w:rsidP="00062FCE">
            <w:pPr>
              <w:jc w:val="right"/>
              <w:rPr>
                <w:color w:val="000000" w:themeColor="text1"/>
              </w:rPr>
            </w:pPr>
          </w:p>
          <w:p w14:paraId="7462D2AE" w14:textId="3757B0FC" w:rsidR="00062FCE" w:rsidRPr="00AE010C" w:rsidRDefault="00062FCE" w:rsidP="00062FCE">
            <w:pPr>
              <w:rPr>
                <w:color w:val="000000" w:themeColor="text1"/>
              </w:rPr>
            </w:pPr>
            <w:r w:rsidRPr="00AE010C">
              <w:rPr>
                <w:color w:val="000000" w:themeColor="text1"/>
              </w:rPr>
              <w:t>3</w:t>
            </w:r>
            <w:r w:rsidR="00AE010C" w:rsidRPr="00AE010C">
              <w:rPr>
                <w:color w:val="000000" w:themeColor="text1"/>
              </w:rPr>
              <w:t>4</w:t>
            </w:r>
          </w:p>
        </w:tc>
      </w:tr>
      <w:tr w:rsidR="00AE010C" w:rsidRPr="00AE010C" w14:paraId="6153E22C" w14:textId="77777777" w:rsidTr="00062FCE">
        <w:trPr>
          <w:trHeight w:val="68"/>
        </w:trPr>
        <w:tc>
          <w:tcPr>
            <w:tcW w:w="497" w:type="dxa"/>
          </w:tcPr>
          <w:p w14:paraId="4AB8B222" w14:textId="77777777" w:rsidR="00062FCE" w:rsidRPr="00AE010C" w:rsidRDefault="00062FCE" w:rsidP="00062FC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E010C">
              <w:rPr>
                <w:b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9043" w:type="dxa"/>
          </w:tcPr>
          <w:p w14:paraId="2A969992" w14:textId="77777777" w:rsidR="00062FCE" w:rsidRPr="00AE010C" w:rsidRDefault="00062FCE" w:rsidP="00062FCE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E010C">
              <w:rPr>
                <w:b/>
                <w:color w:val="000000" w:themeColor="text1"/>
                <w:sz w:val="24"/>
                <w:szCs w:val="24"/>
              </w:rPr>
              <w:t>Instytucjonalna  piecza zastępcza…………………………………………………………..</w:t>
            </w:r>
          </w:p>
        </w:tc>
        <w:tc>
          <w:tcPr>
            <w:tcW w:w="436" w:type="dxa"/>
          </w:tcPr>
          <w:p w14:paraId="6E8E39FF" w14:textId="7CB34D61" w:rsidR="00062FCE" w:rsidRPr="00AE010C" w:rsidRDefault="00062FCE" w:rsidP="00062FCE">
            <w:pPr>
              <w:rPr>
                <w:b/>
                <w:color w:val="000000" w:themeColor="text1"/>
              </w:rPr>
            </w:pPr>
            <w:r w:rsidRPr="00AE010C">
              <w:rPr>
                <w:b/>
                <w:color w:val="000000" w:themeColor="text1"/>
              </w:rPr>
              <w:t>3</w:t>
            </w:r>
            <w:r w:rsidR="00AE010C" w:rsidRPr="00AE010C">
              <w:rPr>
                <w:b/>
                <w:color w:val="000000" w:themeColor="text1"/>
              </w:rPr>
              <w:t>5</w:t>
            </w:r>
          </w:p>
        </w:tc>
      </w:tr>
    </w:tbl>
    <w:p w14:paraId="6A18999C" w14:textId="77777777" w:rsidR="00F66BDE" w:rsidRPr="00EE0714" w:rsidRDefault="00F66BDE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u w:val="single"/>
          <w:lang w:eastAsia="en-US"/>
        </w:rPr>
      </w:pPr>
    </w:p>
    <w:p w14:paraId="4CC9D787" w14:textId="77777777" w:rsidR="004F64E6" w:rsidRPr="00EE0714" w:rsidRDefault="004F64E6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</w:p>
    <w:p w14:paraId="765E386C" w14:textId="77777777" w:rsidR="00713FEC" w:rsidRPr="00EE0714" w:rsidRDefault="00713FEC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</w:p>
    <w:p w14:paraId="17A77408" w14:textId="77777777" w:rsidR="00713FEC" w:rsidRPr="003E2707" w:rsidRDefault="00713FEC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FF0000"/>
          <w:lang w:eastAsia="en-US"/>
        </w:rPr>
      </w:pPr>
    </w:p>
    <w:p w14:paraId="0E1B26DC" w14:textId="77777777" w:rsidR="00A31740" w:rsidRPr="003E2707" w:rsidRDefault="00A31740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FF0000"/>
          <w:lang w:eastAsia="en-US"/>
        </w:rPr>
      </w:pPr>
    </w:p>
    <w:p w14:paraId="48DE0C91" w14:textId="77777777" w:rsidR="00A31740" w:rsidRPr="003E2707" w:rsidRDefault="00A31740" w:rsidP="00533DD1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14:paraId="0994E6ED" w14:textId="77777777" w:rsidR="00F66BDE" w:rsidRPr="003E2707" w:rsidRDefault="00F66BDE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  <w:r w:rsidRPr="003E2707">
        <w:rPr>
          <w:rFonts w:eastAsiaTheme="minorHAnsi"/>
          <w:b/>
          <w:color w:val="000000" w:themeColor="text1"/>
          <w:lang w:eastAsia="en-US"/>
        </w:rPr>
        <w:lastRenderedPageBreak/>
        <w:t>I</w:t>
      </w:r>
    </w:p>
    <w:p w14:paraId="306BDA2E" w14:textId="77777777" w:rsidR="00F66BDE" w:rsidRPr="003E2707" w:rsidRDefault="00F66BDE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32"/>
          <w:szCs w:val="32"/>
          <w:u w:val="single"/>
          <w:lang w:eastAsia="en-US"/>
        </w:rPr>
      </w:pPr>
    </w:p>
    <w:p w14:paraId="349DE683" w14:textId="77777777" w:rsidR="001F51D8" w:rsidRPr="003E2707" w:rsidRDefault="00697243" w:rsidP="00062FCE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eastAsiaTheme="minorHAnsi"/>
          <w:b/>
          <w:color w:val="000000" w:themeColor="text1"/>
          <w:sz w:val="32"/>
          <w:szCs w:val="32"/>
          <w:u w:val="single"/>
          <w:lang w:eastAsia="en-US"/>
        </w:rPr>
      </w:pPr>
      <w:r w:rsidRPr="003E2707">
        <w:rPr>
          <w:rFonts w:eastAsiaTheme="minorHAnsi"/>
          <w:b/>
          <w:color w:val="000000" w:themeColor="text1"/>
          <w:sz w:val="32"/>
          <w:szCs w:val="32"/>
          <w:u w:val="single"/>
          <w:lang w:eastAsia="en-US"/>
        </w:rPr>
        <w:t xml:space="preserve">Zadania </w:t>
      </w:r>
      <w:r w:rsidR="00D82E4D" w:rsidRPr="003E2707">
        <w:rPr>
          <w:rFonts w:eastAsiaTheme="minorHAnsi"/>
          <w:b/>
          <w:color w:val="000000" w:themeColor="text1"/>
          <w:sz w:val="32"/>
          <w:szCs w:val="32"/>
          <w:u w:val="single"/>
          <w:lang w:eastAsia="en-US"/>
        </w:rPr>
        <w:t xml:space="preserve">powiatu, </w:t>
      </w:r>
      <w:r w:rsidRPr="003E2707">
        <w:rPr>
          <w:rFonts w:eastAsiaTheme="minorHAnsi"/>
          <w:b/>
          <w:color w:val="000000" w:themeColor="text1"/>
          <w:sz w:val="32"/>
          <w:szCs w:val="32"/>
          <w:u w:val="single"/>
          <w:lang w:eastAsia="en-US"/>
        </w:rPr>
        <w:t xml:space="preserve">organizatora </w:t>
      </w:r>
      <w:r w:rsidR="00A77D73" w:rsidRPr="003E2707">
        <w:rPr>
          <w:rFonts w:eastAsiaTheme="minorHAnsi"/>
          <w:b/>
          <w:color w:val="000000" w:themeColor="text1"/>
          <w:sz w:val="32"/>
          <w:szCs w:val="32"/>
          <w:u w:val="single"/>
          <w:lang w:eastAsia="en-US"/>
        </w:rPr>
        <w:t xml:space="preserve">rodzinnej pieczy zastępczej </w:t>
      </w:r>
      <w:r w:rsidR="00BA0593" w:rsidRPr="003E2707">
        <w:rPr>
          <w:rFonts w:eastAsiaTheme="minorHAnsi"/>
          <w:b/>
          <w:color w:val="000000" w:themeColor="text1"/>
          <w:sz w:val="32"/>
          <w:szCs w:val="32"/>
          <w:u w:val="single"/>
          <w:lang w:eastAsia="en-US"/>
        </w:rPr>
        <w:br/>
      </w:r>
      <w:r w:rsidR="00A77D73" w:rsidRPr="003E2707">
        <w:rPr>
          <w:rFonts w:eastAsiaTheme="minorHAnsi"/>
          <w:b/>
          <w:color w:val="000000" w:themeColor="text1"/>
          <w:sz w:val="32"/>
          <w:szCs w:val="32"/>
          <w:u w:val="single"/>
          <w:lang w:eastAsia="en-US"/>
        </w:rPr>
        <w:t>oraz koordynatora rodzinnej pieczy zastępczej</w:t>
      </w:r>
    </w:p>
    <w:p w14:paraId="28A0F43A" w14:textId="77777777" w:rsidR="00A77D73" w:rsidRPr="003E2707" w:rsidRDefault="00A77D73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u w:val="single"/>
          <w:lang w:eastAsia="en-US"/>
        </w:rPr>
      </w:pPr>
    </w:p>
    <w:p w14:paraId="41C6173B" w14:textId="77777777" w:rsidR="00A77D73" w:rsidRPr="003E2707" w:rsidRDefault="00A77D73" w:rsidP="00DC315E">
      <w:pPr>
        <w:pStyle w:val="NormalnyWeb"/>
        <w:spacing w:before="0" w:beforeAutospacing="0" w:line="360" w:lineRule="auto"/>
        <w:jc w:val="both"/>
        <w:rPr>
          <w:rStyle w:val="Pogrubienie"/>
          <w:color w:val="000000" w:themeColor="text1"/>
        </w:rPr>
      </w:pPr>
      <w:r w:rsidRPr="003E2707">
        <w:rPr>
          <w:color w:val="000000" w:themeColor="text1"/>
        </w:rPr>
        <w:t>Starosta Złotowski Zarządzeniem Nr 47/2011 z dnia 6 września 2011 r. wyznaczył Powiatowe Centrum Pomocy Rodzinie w Złotowie na organizatora rodzinnej pieczy zastępczej.</w:t>
      </w:r>
      <w:r w:rsidRPr="003E2707">
        <w:rPr>
          <w:rStyle w:val="Pogrubienie"/>
          <w:color w:val="000000" w:themeColor="text1"/>
        </w:rPr>
        <w:t xml:space="preserve"> </w:t>
      </w:r>
    </w:p>
    <w:p w14:paraId="67761B2E" w14:textId="77777777" w:rsidR="00D3431A" w:rsidRPr="003E2707" w:rsidRDefault="00F66BDE" w:rsidP="00A71DF1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b/>
          <w:i/>
          <w:color w:val="000000" w:themeColor="text1"/>
          <w:u w:val="single"/>
          <w:lang w:eastAsia="en-US"/>
        </w:rPr>
      </w:pPr>
      <w:r w:rsidRPr="003E2707">
        <w:rPr>
          <w:rFonts w:eastAsiaTheme="minorHAnsi"/>
          <w:b/>
          <w:bCs/>
          <w:i/>
          <w:color w:val="000000" w:themeColor="text1"/>
          <w:lang w:eastAsia="en-US"/>
        </w:rPr>
        <w:t>1.</w:t>
      </w:r>
      <w:r w:rsidR="00D3431A" w:rsidRPr="003E2707">
        <w:rPr>
          <w:rFonts w:eastAsiaTheme="minorHAnsi"/>
          <w:b/>
          <w:bCs/>
          <w:i/>
          <w:color w:val="000000" w:themeColor="text1"/>
          <w:lang w:eastAsia="en-US"/>
        </w:rPr>
        <w:t xml:space="preserve"> </w:t>
      </w:r>
      <w:r w:rsidR="00D3431A" w:rsidRPr="003E2707">
        <w:rPr>
          <w:rFonts w:eastAsiaTheme="minorHAnsi"/>
          <w:b/>
          <w:i/>
          <w:color w:val="000000" w:themeColor="text1"/>
          <w:u w:val="single"/>
          <w:lang w:eastAsia="en-US"/>
        </w:rPr>
        <w:t>Do zadań własnych powiatu należy:</w:t>
      </w:r>
    </w:p>
    <w:p w14:paraId="38FDB15E" w14:textId="77777777" w:rsidR="00D3431A" w:rsidRPr="003E2707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E2707">
        <w:rPr>
          <w:rFonts w:eastAsiaTheme="minorHAnsi"/>
          <w:color w:val="000000" w:themeColor="text1"/>
          <w:lang w:eastAsia="en-US"/>
        </w:rPr>
        <w:t>1</w:t>
      </w:r>
      <w:r w:rsidR="00867823" w:rsidRPr="003E2707">
        <w:rPr>
          <w:rFonts w:eastAsiaTheme="minorHAnsi"/>
          <w:color w:val="000000" w:themeColor="text1"/>
          <w:lang w:eastAsia="en-US"/>
        </w:rPr>
        <w:t>. O</w:t>
      </w:r>
      <w:r w:rsidRPr="003E2707">
        <w:rPr>
          <w:rFonts w:eastAsiaTheme="minorHAnsi"/>
          <w:color w:val="000000" w:themeColor="text1"/>
          <w:lang w:eastAsia="en-US"/>
        </w:rPr>
        <w:t>pracowanie i realizacja 3-letnich powiatowych programów dotyczących rozwoju pieczy zastępczej, zawierających</w:t>
      </w:r>
      <w:r w:rsidR="00F90A1D" w:rsidRPr="003E2707">
        <w:rPr>
          <w:rFonts w:eastAsiaTheme="minorHAnsi"/>
          <w:color w:val="000000" w:themeColor="text1"/>
          <w:lang w:eastAsia="en-US"/>
        </w:rPr>
        <w:t xml:space="preserve"> </w:t>
      </w:r>
      <w:r w:rsidRPr="003E2707">
        <w:rPr>
          <w:rFonts w:eastAsiaTheme="minorHAnsi"/>
          <w:color w:val="000000" w:themeColor="text1"/>
          <w:lang w:eastAsia="en-US"/>
        </w:rPr>
        <w:t>między innymi coroczny limit rodzin zastępczych zawodowych</w:t>
      </w:r>
      <w:r w:rsidR="00867823" w:rsidRPr="003E2707">
        <w:rPr>
          <w:rFonts w:eastAsiaTheme="minorHAnsi"/>
          <w:color w:val="000000" w:themeColor="text1"/>
          <w:lang w:eastAsia="en-US"/>
        </w:rPr>
        <w:t>.</w:t>
      </w:r>
    </w:p>
    <w:p w14:paraId="778A2E13" w14:textId="77777777" w:rsidR="00D3431A" w:rsidRPr="003E2707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E2707">
        <w:rPr>
          <w:rFonts w:eastAsiaTheme="minorHAnsi"/>
          <w:color w:val="000000" w:themeColor="text1"/>
          <w:lang w:eastAsia="en-US"/>
        </w:rPr>
        <w:t>2</w:t>
      </w:r>
      <w:r w:rsidR="00867823" w:rsidRPr="003E2707">
        <w:rPr>
          <w:rFonts w:eastAsiaTheme="minorHAnsi"/>
          <w:color w:val="000000" w:themeColor="text1"/>
          <w:lang w:eastAsia="en-US"/>
        </w:rPr>
        <w:t>. Z</w:t>
      </w:r>
      <w:r w:rsidRPr="003E2707">
        <w:rPr>
          <w:rFonts w:eastAsiaTheme="minorHAnsi"/>
          <w:color w:val="000000" w:themeColor="text1"/>
          <w:lang w:eastAsia="en-US"/>
        </w:rPr>
        <w:t>apewnienie dzieciom pieczy zastępczej w rodzinach zastępczych, rodzinnych d</w:t>
      </w:r>
      <w:r w:rsidR="00F66BDE" w:rsidRPr="003E2707">
        <w:rPr>
          <w:rFonts w:eastAsiaTheme="minorHAnsi"/>
          <w:color w:val="000000" w:themeColor="text1"/>
          <w:lang w:eastAsia="en-US"/>
        </w:rPr>
        <w:t xml:space="preserve">omach dziecka oraz w placówkach </w:t>
      </w:r>
      <w:r w:rsidRPr="003E2707">
        <w:rPr>
          <w:rFonts w:eastAsiaTheme="minorHAnsi"/>
          <w:color w:val="000000" w:themeColor="text1"/>
          <w:lang w:eastAsia="en-US"/>
        </w:rPr>
        <w:t>opiekuńczo-wychowawczych</w:t>
      </w:r>
      <w:r w:rsidR="00867823" w:rsidRPr="003E2707">
        <w:rPr>
          <w:rFonts w:eastAsiaTheme="minorHAnsi"/>
          <w:color w:val="000000" w:themeColor="text1"/>
          <w:lang w:eastAsia="en-US"/>
        </w:rPr>
        <w:t>.</w:t>
      </w:r>
    </w:p>
    <w:p w14:paraId="0B168152" w14:textId="77777777" w:rsidR="00D3431A" w:rsidRPr="003E2707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E2707">
        <w:rPr>
          <w:rFonts w:eastAsiaTheme="minorHAnsi"/>
          <w:color w:val="000000" w:themeColor="text1"/>
          <w:lang w:eastAsia="en-US"/>
        </w:rPr>
        <w:t>3</w:t>
      </w:r>
      <w:r w:rsidR="00867823" w:rsidRPr="003E2707">
        <w:rPr>
          <w:rFonts w:eastAsiaTheme="minorHAnsi"/>
          <w:color w:val="000000" w:themeColor="text1"/>
          <w:lang w:eastAsia="en-US"/>
        </w:rPr>
        <w:t>. O</w:t>
      </w:r>
      <w:r w:rsidRPr="003E2707">
        <w:rPr>
          <w:rFonts w:eastAsiaTheme="minorHAnsi"/>
          <w:color w:val="000000" w:themeColor="text1"/>
          <w:lang w:eastAsia="en-US"/>
        </w:rPr>
        <w:t>rganizowanie wsparcia osobom usamodzielnianym opuszczającym rodziny z</w:t>
      </w:r>
      <w:r w:rsidR="00F66BDE" w:rsidRPr="003E2707">
        <w:rPr>
          <w:rFonts w:eastAsiaTheme="minorHAnsi"/>
          <w:color w:val="000000" w:themeColor="text1"/>
          <w:lang w:eastAsia="en-US"/>
        </w:rPr>
        <w:t xml:space="preserve">astępcze, rodzinne domy dziecka </w:t>
      </w:r>
      <w:r w:rsidRPr="003E2707">
        <w:rPr>
          <w:rFonts w:eastAsiaTheme="minorHAnsi"/>
          <w:color w:val="000000" w:themeColor="text1"/>
          <w:lang w:eastAsia="en-US"/>
        </w:rPr>
        <w:t>oraz placówki opiekuńczo-wychowawcze i regionalne placówki opiekuńczo</w:t>
      </w:r>
      <w:r w:rsidR="00F66BDE" w:rsidRPr="003E2707">
        <w:rPr>
          <w:rFonts w:eastAsiaTheme="minorHAnsi"/>
          <w:color w:val="000000" w:themeColor="text1"/>
          <w:lang w:eastAsia="en-US"/>
        </w:rPr>
        <w:t xml:space="preserve">  </w:t>
      </w:r>
      <w:r w:rsidR="00B1381D" w:rsidRPr="003E2707">
        <w:rPr>
          <w:rFonts w:eastAsiaTheme="minorHAnsi"/>
          <w:color w:val="000000" w:themeColor="text1"/>
          <w:lang w:eastAsia="en-US"/>
        </w:rPr>
        <w:t xml:space="preserve"> </w:t>
      </w:r>
      <w:r w:rsidRPr="003E2707">
        <w:rPr>
          <w:rFonts w:eastAsiaTheme="minorHAnsi"/>
          <w:color w:val="000000" w:themeColor="text1"/>
          <w:lang w:eastAsia="en-US"/>
        </w:rPr>
        <w:t>-</w:t>
      </w:r>
      <w:r w:rsidR="00F66BDE" w:rsidRPr="003E2707">
        <w:rPr>
          <w:rFonts w:eastAsiaTheme="minorHAnsi"/>
          <w:color w:val="000000" w:themeColor="text1"/>
          <w:lang w:eastAsia="en-US"/>
        </w:rPr>
        <w:t xml:space="preserve"> </w:t>
      </w:r>
      <w:r w:rsidRPr="003E2707">
        <w:rPr>
          <w:rFonts w:eastAsiaTheme="minorHAnsi"/>
          <w:color w:val="000000" w:themeColor="text1"/>
          <w:lang w:eastAsia="en-US"/>
        </w:rPr>
        <w:t>terapeutyczne, przez wspieranie procesu</w:t>
      </w:r>
      <w:r w:rsidR="00F90A1D" w:rsidRPr="003E2707">
        <w:rPr>
          <w:rFonts w:eastAsiaTheme="minorHAnsi"/>
          <w:color w:val="000000" w:themeColor="text1"/>
          <w:lang w:eastAsia="en-US"/>
        </w:rPr>
        <w:t xml:space="preserve"> </w:t>
      </w:r>
      <w:r w:rsidRPr="003E2707">
        <w:rPr>
          <w:rFonts w:eastAsiaTheme="minorHAnsi"/>
          <w:color w:val="000000" w:themeColor="text1"/>
          <w:lang w:eastAsia="en-US"/>
        </w:rPr>
        <w:t>usamodzielnienia</w:t>
      </w:r>
      <w:r w:rsidR="00867823" w:rsidRPr="003E2707">
        <w:rPr>
          <w:rFonts w:eastAsiaTheme="minorHAnsi"/>
          <w:color w:val="000000" w:themeColor="text1"/>
          <w:lang w:eastAsia="en-US"/>
        </w:rPr>
        <w:t>.</w:t>
      </w:r>
    </w:p>
    <w:p w14:paraId="796BE859" w14:textId="77777777" w:rsidR="00D3431A" w:rsidRPr="003E2707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E2707">
        <w:rPr>
          <w:rFonts w:eastAsiaTheme="minorHAnsi"/>
          <w:color w:val="000000" w:themeColor="text1"/>
          <w:lang w:eastAsia="en-US"/>
        </w:rPr>
        <w:t>4</w:t>
      </w:r>
      <w:r w:rsidR="00867823" w:rsidRPr="003E2707">
        <w:rPr>
          <w:rFonts w:eastAsiaTheme="minorHAnsi"/>
          <w:color w:val="000000" w:themeColor="text1"/>
          <w:lang w:eastAsia="en-US"/>
        </w:rPr>
        <w:t>. T</w:t>
      </w:r>
      <w:r w:rsidRPr="003E2707">
        <w:rPr>
          <w:rFonts w:eastAsiaTheme="minorHAnsi"/>
          <w:color w:val="000000" w:themeColor="text1"/>
          <w:lang w:eastAsia="en-US"/>
        </w:rPr>
        <w:t>worzenie warunków do powstawania i działania rodzin zastępczych, rodzinnych domów dziecka i rodzin pomocowych</w:t>
      </w:r>
      <w:r w:rsidR="00867823" w:rsidRPr="003E2707">
        <w:rPr>
          <w:rFonts w:eastAsiaTheme="minorHAnsi"/>
          <w:color w:val="000000" w:themeColor="text1"/>
          <w:lang w:eastAsia="en-US"/>
        </w:rPr>
        <w:t>.</w:t>
      </w:r>
    </w:p>
    <w:p w14:paraId="3BBD9C10" w14:textId="77777777" w:rsidR="00D3431A" w:rsidRPr="003E2707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E2707">
        <w:rPr>
          <w:rFonts w:eastAsiaTheme="minorHAnsi"/>
          <w:color w:val="000000" w:themeColor="text1"/>
          <w:lang w:eastAsia="en-US"/>
        </w:rPr>
        <w:t>5</w:t>
      </w:r>
      <w:r w:rsidR="00867823" w:rsidRPr="003E2707">
        <w:rPr>
          <w:rFonts w:eastAsiaTheme="minorHAnsi"/>
          <w:color w:val="000000" w:themeColor="text1"/>
          <w:lang w:eastAsia="en-US"/>
        </w:rPr>
        <w:t>. P</w:t>
      </w:r>
      <w:r w:rsidRPr="003E2707">
        <w:rPr>
          <w:rFonts w:eastAsiaTheme="minorHAnsi"/>
          <w:color w:val="000000" w:themeColor="text1"/>
          <w:lang w:eastAsia="en-US"/>
        </w:rPr>
        <w:t xml:space="preserve">rowadzenie placówek opiekuńczo-wychowawczych oraz placówek wsparcia dziennego </w:t>
      </w:r>
      <w:r w:rsidR="009467BB" w:rsidRPr="003E2707">
        <w:rPr>
          <w:rFonts w:eastAsiaTheme="minorHAnsi"/>
          <w:color w:val="000000" w:themeColor="text1"/>
          <w:lang w:eastAsia="en-US"/>
        </w:rPr>
        <w:br/>
      </w:r>
      <w:r w:rsidRPr="003E2707">
        <w:rPr>
          <w:rFonts w:eastAsiaTheme="minorHAnsi"/>
          <w:color w:val="000000" w:themeColor="text1"/>
          <w:lang w:eastAsia="en-US"/>
        </w:rPr>
        <w:t>o zasięgu ponadgminnym</w:t>
      </w:r>
      <w:r w:rsidR="00867823" w:rsidRPr="003E2707">
        <w:rPr>
          <w:rFonts w:eastAsiaTheme="minorHAnsi"/>
          <w:color w:val="000000" w:themeColor="text1"/>
          <w:lang w:eastAsia="en-US"/>
        </w:rPr>
        <w:t>.</w:t>
      </w:r>
    </w:p>
    <w:p w14:paraId="7418E3DB" w14:textId="77777777" w:rsidR="00D82E4D" w:rsidRPr="003E2707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E2707">
        <w:rPr>
          <w:rFonts w:eastAsiaTheme="minorHAnsi"/>
          <w:color w:val="000000" w:themeColor="text1"/>
          <w:lang w:eastAsia="en-US"/>
        </w:rPr>
        <w:t>6</w:t>
      </w:r>
      <w:r w:rsidR="00867823" w:rsidRPr="003E2707">
        <w:rPr>
          <w:rFonts w:eastAsiaTheme="minorHAnsi"/>
          <w:color w:val="000000" w:themeColor="text1"/>
          <w:lang w:eastAsia="en-US"/>
        </w:rPr>
        <w:t>. O</w:t>
      </w:r>
      <w:r w:rsidRPr="003E2707">
        <w:rPr>
          <w:rFonts w:eastAsiaTheme="minorHAnsi"/>
          <w:color w:val="000000" w:themeColor="text1"/>
          <w:lang w:eastAsia="en-US"/>
        </w:rPr>
        <w:t xml:space="preserve">rganizowanie szkoleń dla rodzin zastępczych, prowadzących rodzinne domy dziecka </w:t>
      </w:r>
      <w:r w:rsidR="009467BB" w:rsidRPr="003E2707">
        <w:rPr>
          <w:rFonts w:eastAsiaTheme="minorHAnsi"/>
          <w:color w:val="000000" w:themeColor="text1"/>
          <w:lang w:eastAsia="en-US"/>
        </w:rPr>
        <w:br/>
      </w:r>
      <w:r w:rsidRPr="003E2707">
        <w:rPr>
          <w:rFonts w:eastAsiaTheme="minorHAnsi"/>
          <w:color w:val="000000" w:themeColor="text1"/>
          <w:lang w:eastAsia="en-US"/>
        </w:rPr>
        <w:t xml:space="preserve">i dyrektorów placówek opiekuńczo - wychowawczych typu rodzinnego oraz kandydatów </w:t>
      </w:r>
      <w:r w:rsidR="009467BB" w:rsidRPr="003E2707">
        <w:rPr>
          <w:rFonts w:eastAsiaTheme="minorHAnsi"/>
          <w:color w:val="000000" w:themeColor="text1"/>
          <w:lang w:eastAsia="en-US"/>
        </w:rPr>
        <w:br/>
      </w:r>
      <w:r w:rsidRPr="003E2707">
        <w:rPr>
          <w:rFonts w:eastAsiaTheme="minorHAnsi"/>
          <w:color w:val="000000" w:themeColor="text1"/>
          <w:lang w:eastAsia="en-US"/>
        </w:rPr>
        <w:t>do pełnienia funkcji rodziny zastępczej, prowadzenia rodzinnego domu dziecka lub pełnienia funkcji dyrektora placówki opiekuńczo</w:t>
      </w:r>
      <w:r w:rsidR="00B1381D" w:rsidRPr="003E2707">
        <w:rPr>
          <w:rFonts w:eastAsiaTheme="minorHAnsi"/>
          <w:color w:val="000000" w:themeColor="text1"/>
          <w:lang w:eastAsia="en-US"/>
        </w:rPr>
        <w:t xml:space="preserve"> </w:t>
      </w:r>
      <w:r w:rsidRPr="003E2707">
        <w:rPr>
          <w:rFonts w:eastAsiaTheme="minorHAnsi"/>
          <w:color w:val="000000" w:themeColor="text1"/>
          <w:lang w:eastAsia="en-US"/>
        </w:rPr>
        <w:t>-wychowawczej typu rodzinnego</w:t>
      </w:r>
      <w:r w:rsidR="00867823" w:rsidRPr="003E2707">
        <w:rPr>
          <w:rFonts w:eastAsiaTheme="minorHAnsi"/>
          <w:color w:val="000000" w:themeColor="text1"/>
          <w:lang w:eastAsia="en-US"/>
        </w:rPr>
        <w:t>.</w:t>
      </w:r>
    </w:p>
    <w:p w14:paraId="79EA44C9" w14:textId="77777777" w:rsidR="00D3431A" w:rsidRPr="003E2707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E2707">
        <w:rPr>
          <w:rFonts w:eastAsiaTheme="minorHAnsi"/>
          <w:color w:val="000000" w:themeColor="text1"/>
          <w:lang w:eastAsia="en-US"/>
        </w:rPr>
        <w:t>7</w:t>
      </w:r>
      <w:r w:rsidR="00867823" w:rsidRPr="003E2707">
        <w:rPr>
          <w:rFonts w:eastAsiaTheme="minorHAnsi"/>
          <w:color w:val="000000" w:themeColor="text1"/>
          <w:lang w:eastAsia="en-US"/>
        </w:rPr>
        <w:t>. O</w:t>
      </w:r>
      <w:r w:rsidRPr="003E2707">
        <w:rPr>
          <w:rFonts w:eastAsiaTheme="minorHAnsi"/>
          <w:color w:val="000000" w:themeColor="text1"/>
          <w:lang w:eastAsia="en-US"/>
        </w:rPr>
        <w:t>rganizowanie wsparcia dla rodzinnej pieczy zastępczej, w szczególności przez tworzenie warunków do powstawania:</w:t>
      </w:r>
    </w:p>
    <w:p w14:paraId="2B5DD984" w14:textId="77777777" w:rsidR="00D3431A" w:rsidRPr="003E2707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E2707">
        <w:rPr>
          <w:rFonts w:eastAsiaTheme="minorHAnsi"/>
          <w:color w:val="000000" w:themeColor="text1"/>
          <w:lang w:eastAsia="en-US"/>
        </w:rPr>
        <w:t>a) grup wsparcia,</w:t>
      </w:r>
    </w:p>
    <w:p w14:paraId="4A6E7897" w14:textId="77777777" w:rsidR="00D82E4D" w:rsidRPr="003E2707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E2707">
        <w:rPr>
          <w:rFonts w:eastAsiaTheme="minorHAnsi"/>
          <w:color w:val="000000" w:themeColor="text1"/>
          <w:lang w:eastAsia="en-US"/>
        </w:rPr>
        <w:t>b) specjalistycznego poradnictwa;</w:t>
      </w:r>
    </w:p>
    <w:p w14:paraId="0B151851" w14:textId="77777777" w:rsidR="00D82E4D" w:rsidRPr="003E2707" w:rsidRDefault="00867823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E2707">
        <w:rPr>
          <w:rFonts w:eastAsiaTheme="minorHAnsi"/>
          <w:color w:val="000000" w:themeColor="text1"/>
          <w:lang w:eastAsia="en-US"/>
        </w:rPr>
        <w:t>9. W</w:t>
      </w:r>
      <w:r w:rsidR="00D3431A" w:rsidRPr="003E2707">
        <w:rPr>
          <w:rFonts w:eastAsiaTheme="minorHAnsi"/>
          <w:color w:val="000000" w:themeColor="text1"/>
          <w:lang w:eastAsia="en-US"/>
        </w:rPr>
        <w:t>yznaczanie organizatora rodzinnej pieczy zastępczej</w:t>
      </w:r>
      <w:r w:rsidRPr="003E2707">
        <w:rPr>
          <w:rFonts w:eastAsiaTheme="minorHAnsi"/>
          <w:color w:val="000000" w:themeColor="text1"/>
          <w:lang w:eastAsia="en-US"/>
        </w:rPr>
        <w:t>.</w:t>
      </w:r>
    </w:p>
    <w:p w14:paraId="43529EA3" w14:textId="77777777" w:rsidR="00D82E4D" w:rsidRPr="003E2707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E2707">
        <w:rPr>
          <w:rFonts w:eastAsiaTheme="minorHAnsi"/>
          <w:color w:val="000000" w:themeColor="text1"/>
          <w:lang w:eastAsia="en-US"/>
        </w:rPr>
        <w:t>10</w:t>
      </w:r>
      <w:r w:rsidR="00867823" w:rsidRPr="003E2707">
        <w:rPr>
          <w:rFonts w:eastAsiaTheme="minorHAnsi"/>
          <w:color w:val="000000" w:themeColor="text1"/>
          <w:lang w:eastAsia="en-US"/>
        </w:rPr>
        <w:t>. Z</w:t>
      </w:r>
      <w:r w:rsidRPr="003E2707">
        <w:rPr>
          <w:rFonts w:eastAsiaTheme="minorHAnsi"/>
          <w:color w:val="000000" w:themeColor="text1"/>
          <w:lang w:eastAsia="en-US"/>
        </w:rPr>
        <w:t>apewnienie przeprowadzenia przyjętemu do pieczy zastępczej dziecku niezbędnych badań lekarskich</w:t>
      </w:r>
      <w:r w:rsidR="00867823" w:rsidRPr="003E2707">
        <w:rPr>
          <w:rFonts w:eastAsiaTheme="minorHAnsi"/>
          <w:color w:val="000000" w:themeColor="text1"/>
          <w:lang w:eastAsia="en-US"/>
        </w:rPr>
        <w:t>.</w:t>
      </w:r>
    </w:p>
    <w:p w14:paraId="539CAA6E" w14:textId="77777777" w:rsidR="00D3431A" w:rsidRPr="003E2707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E2707">
        <w:rPr>
          <w:rFonts w:eastAsiaTheme="minorHAnsi"/>
          <w:color w:val="000000" w:themeColor="text1"/>
          <w:lang w:eastAsia="en-US"/>
        </w:rPr>
        <w:lastRenderedPageBreak/>
        <w:t>11</w:t>
      </w:r>
      <w:r w:rsidR="00867823" w:rsidRPr="003E2707">
        <w:rPr>
          <w:rFonts w:eastAsiaTheme="minorHAnsi"/>
          <w:color w:val="000000" w:themeColor="text1"/>
          <w:lang w:eastAsia="en-US"/>
        </w:rPr>
        <w:t>. P</w:t>
      </w:r>
      <w:r w:rsidRPr="003E2707">
        <w:rPr>
          <w:rFonts w:eastAsiaTheme="minorHAnsi"/>
          <w:color w:val="000000" w:themeColor="text1"/>
          <w:lang w:eastAsia="en-US"/>
        </w:rPr>
        <w:t xml:space="preserve">rowadzenie rejestru </w:t>
      </w:r>
      <w:r w:rsidR="00D82E4D" w:rsidRPr="003E2707">
        <w:rPr>
          <w:rFonts w:eastAsiaTheme="minorHAnsi"/>
          <w:color w:val="000000" w:themeColor="text1"/>
          <w:lang w:eastAsia="en-US"/>
        </w:rPr>
        <w:t>danych, o którym mowa w art. 4</w:t>
      </w:r>
      <w:r w:rsidR="008D6772" w:rsidRPr="003E2707">
        <w:rPr>
          <w:rFonts w:eastAsiaTheme="minorHAnsi"/>
          <w:color w:val="000000" w:themeColor="text1"/>
          <w:lang w:eastAsia="en-US"/>
        </w:rPr>
        <w:t>6</w:t>
      </w:r>
      <w:r w:rsidR="00867823" w:rsidRPr="003E2707">
        <w:rPr>
          <w:rFonts w:eastAsiaTheme="minorHAnsi"/>
          <w:color w:val="000000" w:themeColor="text1"/>
          <w:lang w:eastAsia="en-US"/>
        </w:rPr>
        <w:t>.</w:t>
      </w:r>
    </w:p>
    <w:p w14:paraId="3C432849" w14:textId="77777777" w:rsidR="00D3431A" w:rsidRPr="003E2707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E2707">
        <w:rPr>
          <w:rFonts w:eastAsiaTheme="minorHAnsi"/>
          <w:color w:val="000000" w:themeColor="text1"/>
          <w:lang w:eastAsia="en-US"/>
        </w:rPr>
        <w:t>12</w:t>
      </w:r>
      <w:r w:rsidR="00867823" w:rsidRPr="003E2707">
        <w:rPr>
          <w:rFonts w:eastAsiaTheme="minorHAnsi"/>
          <w:color w:val="000000" w:themeColor="text1"/>
          <w:lang w:eastAsia="en-US"/>
        </w:rPr>
        <w:t>. K</w:t>
      </w:r>
      <w:r w:rsidRPr="003E2707">
        <w:rPr>
          <w:rFonts w:eastAsiaTheme="minorHAnsi"/>
          <w:color w:val="000000" w:themeColor="text1"/>
          <w:lang w:eastAsia="en-US"/>
        </w:rPr>
        <w:t>ompletowanie we współpracy z właściwym ośrodkiem pomocy społecznej dokumentacji związanej z przygotowaniem</w:t>
      </w:r>
      <w:r w:rsidR="00F90A1D" w:rsidRPr="003E2707">
        <w:rPr>
          <w:rFonts w:eastAsiaTheme="minorHAnsi"/>
          <w:color w:val="000000" w:themeColor="text1"/>
          <w:lang w:eastAsia="en-US"/>
        </w:rPr>
        <w:t xml:space="preserve"> </w:t>
      </w:r>
      <w:r w:rsidRPr="003E2707">
        <w:rPr>
          <w:rFonts w:eastAsiaTheme="minorHAnsi"/>
          <w:color w:val="000000" w:themeColor="text1"/>
          <w:lang w:eastAsia="en-US"/>
        </w:rPr>
        <w:t>dziecka do umieszczenia w rodzinie zastępczej albo rodzinnym domu dziecka</w:t>
      </w:r>
      <w:r w:rsidR="00867823" w:rsidRPr="003E2707">
        <w:rPr>
          <w:rFonts w:eastAsiaTheme="minorHAnsi"/>
          <w:color w:val="000000" w:themeColor="text1"/>
          <w:lang w:eastAsia="en-US"/>
        </w:rPr>
        <w:t>.</w:t>
      </w:r>
    </w:p>
    <w:p w14:paraId="776D48B1" w14:textId="77777777" w:rsidR="00D3431A" w:rsidRPr="003E2707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E2707">
        <w:rPr>
          <w:rFonts w:eastAsiaTheme="minorHAnsi"/>
          <w:color w:val="000000" w:themeColor="text1"/>
          <w:lang w:eastAsia="en-US"/>
        </w:rPr>
        <w:t>13</w:t>
      </w:r>
      <w:r w:rsidR="00867823" w:rsidRPr="003E2707">
        <w:rPr>
          <w:rFonts w:eastAsiaTheme="minorHAnsi"/>
          <w:color w:val="000000" w:themeColor="text1"/>
          <w:lang w:eastAsia="en-US"/>
        </w:rPr>
        <w:t>. F</w:t>
      </w:r>
      <w:r w:rsidRPr="003E2707">
        <w:rPr>
          <w:rFonts w:eastAsiaTheme="minorHAnsi"/>
          <w:color w:val="000000" w:themeColor="text1"/>
          <w:lang w:eastAsia="en-US"/>
        </w:rPr>
        <w:t>inansowanie:</w:t>
      </w:r>
    </w:p>
    <w:p w14:paraId="368A95C7" w14:textId="77777777" w:rsidR="00290F4F" w:rsidRPr="003E2707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E2707">
        <w:rPr>
          <w:rFonts w:eastAsiaTheme="minorHAnsi"/>
          <w:color w:val="000000" w:themeColor="text1"/>
          <w:lang w:eastAsia="en-US"/>
        </w:rPr>
        <w:t>a) świadczeń pieniężnych dotyczących dzieci z terenu powiatu, umieszczonych w ro</w:t>
      </w:r>
      <w:r w:rsidR="00D82E4D" w:rsidRPr="003E2707">
        <w:rPr>
          <w:rFonts w:eastAsiaTheme="minorHAnsi"/>
          <w:color w:val="000000" w:themeColor="text1"/>
          <w:lang w:eastAsia="en-US"/>
        </w:rPr>
        <w:t xml:space="preserve">dzinach zastępczych, rodzinnych </w:t>
      </w:r>
      <w:r w:rsidRPr="003E2707">
        <w:rPr>
          <w:rFonts w:eastAsiaTheme="minorHAnsi"/>
          <w:color w:val="000000" w:themeColor="text1"/>
          <w:lang w:eastAsia="en-US"/>
        </w:rPr>
        <w:t>domach dziecka, placówkach opiekuńczo</w:t>
      </w:r>
      <w:r w:rsidR="00D82E4D" w:rsidRPr="003E2707">
        <w:rPr>
          <w:rFonts w:eastAsiaTheme="minorHAnsi"/>
          <w:color w:val="000000" w:themeColor="text1"/>
          <w:lang w:eastAsia="en-US"/>
        </w:rPr>
        <w:t xml:space="preserve"> </w:t>
      </w:r>
      <w:r w:rsidRPr="003E2707">
        <w:rPr>
          <w:rFonts w:eastAsiaTheme="minorHAnsi"/>
          <w:color w:val="000000" w:themeColor="text1"/>
          <w:lang w:eastAsia="en-US"/>
        </w:rPr>
        <w:t>-wychowawczych, regionalnych placówkach opiekuńczo-terapeutycznych,</w:t>
      </w:r>
      <w:r w:rsidR="00F90A1D" w:rsidRPr="003E2707">
        <w:rPr>
          <w:rFonts w:eastAsiaTheme="minorHAnsi"/>
          <w:color w:val="000000" w:themeColor="text1"/>
          <w:lang w:eastAsia="en-US"/>
        </w:rPr>
        <w:t xml:space="preserve"> </w:t>
      </w:r>
      <w:r w:rsidRPr="003E2707">
        <w:rPr>
          <w:rFonts w:eastAsiaTheme="minorHAnsi"/>
          <w:color w:val="000000" w:themeColor="text1"/>
          <w:lang w:eastAsia="en-US"/>
        </w:rPr>
        <w:t>interwencyjnych ośrodkach preadopcyjnych lub rodzinach pomocowych, na jego terenie lub na terenie innego powiatu</w:t>
      </w:r>
      <w:r w:rsidR="00867823" w:rsidRPr="003E2707">
        <w:rPr>
          <w:rFonts w:eastAsiaTheme="minorHAnsi"/>
          <w:color w:val="000000" w:themeColor="text1"/>
          <w:lang w:eastAsia="en-US"/>
        </w:rPr>
        <w:t>,</w:t>
      </w:r>
    </w:p>
    <w:p w14:paraId="7DA0C749" w14:textId="77777777" w:rsidR="00290F4F" w:rsidRPr="003E2707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E2707">
        <w:rPr>
          <w:rFonts w:eastAsiaTheme="minorHAnsi"/>
          <w:color w:val="000000" w:themeColor="text1"/>
          <w:lang w:eastAsia="en-US"/>
        </w:rPr>
        <w:t>b) pomocy przyznawanej osobom usamodzielnianym opuszczającym rodziny za</w:t>
      </w:r>
      <w:r w:rsidR="00D82E4D" w:rsidRPr="003E2707">
        <w:rPr>
          <w:rFonts w:eastAsiaTheme="minorHAnsi"/>
          <w:color w:val="000000" w:themeColor="text1"/>
          <w:lang w:eastAsia="en-US"/>
        </w:rPr>
        <w:t xml:space="preserve">stępcze, rodzinne domy dziecka, </w:t>
      </w:r>
      <w:r w:rsidRPr="003E2707">
        <w:rPr>
          <w:rFonts w:eastAsiaTheme="minorHAnsi"/>
          <w:color w:val="000000" w:themeColor="text1"/>
          <w:lang w:eastAsia="en-US"/>
        </w:rPr>
        <w:t>placówki opiekuńczo-wychowawcze lub regionalne placówki opiekuńczo</w:t>
      </w:r>
      <w:r w:rsidR="00D82E4D" w:rsidRPr="003E2707">
        <w:rPr>
          <w:rFonts w:eastAsiaTheme="minorHAnsi"/>
          <w:color w:val="000000" w:themeColor="text1"/>
          <w:lang w:eastAsia="en-US"/>
        </w:rPr>
        <w:t xml:space="preserve"> </w:t>
      </w:r>
      <w:r w:rsidRPr="003E2707">
        <w:rPr>
          <w:rFonts w:eastAsiaTheme="minorHAnsi"/>
          <w:color w:val="000000" w:themeColor="text1"/>
          <w:lang w:eastAsia="en-US"/>
        </w:rPr>
        <w:t>-terapeutyczne,</w:t>
      </w:r>
    </w:p>
    <w:p w14:paraId="1C0A2D1D" w14:textId="77777777" w:rsidR="00290F4F" w:rsidRPr="003E2707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E2707">
        <w:rPr>
          <w:rFonts w:eastAsiaTheme="minorHAnsi"/>
          <w:color w:val="000000" w:themeColor="text1"/>
          <w:lang w:eastAsia="en-US"/>
        </w:rPr>
        <w:t>c) szkoleń dla kandydatów do pełnienia funkcji rodziny zastępczej, prowadzenia rodzinnego domu dziecka lub pełnienia</w:t>
      </w:r>
      <w:r w:rsidR="00F90A1D" w:rsidRPr="003E2707">
        <w:rPr>
          <w:rFonts w:eastAsiaTheme="minorHAnsi"/>
          <w:color w:val="000000" w:themeColor="text1"/>
          <w:lang w:eastAsia="en-US"/>
        </w:rPr>
        <w:t xml:space="preserve"> </w:t>
      </w:r>
      <w:r w:rsidRPr="003E2707">
        <w:rPr>
          <w:rFonts w:eastAsiaTheme="minorHAnsi"/>
          <w:color w:val="000000" w:themeColor="text1"/>
          <w:lang w:eastAsia="en-US"/>
        </w:rPr>
        <w:t>funkcji dyrektora placówki opiekuńczo-wychowawczej typu rodzinnego oraz szkoleń dla rodzin zastępczych, prowadząc</w:t>
      </w:r>
      <w:r w:rsidR="00D82E4D" w:rsidRPr="003E2707">
        <w:rPr>
          <w:rFonts w:eastAsiaTheme="minorHAnsi"/>
          <w:color w:val="000000" w:themeColor="text1"/>
          <w:lang w:eastAsia="en-US"/>
        </w:rPr>
        <w:t xml:space="preserve">ych </w:t>
      </w:r>
      <w:r w:rsidRPr="003E2707">
        <w:rPr>
          <w:rFonts w:eastAsiaTheme="minorHAnsi"/>
          <w:color w:val="000000" w:themeColor="text1"/>
          <w:lang w:eastAsia="en-US"/>
        </w:rPr>
        <w:t xml:space="preserve">rodzinne domy dziecka </w:t>
      </w:r>
      <w:r w:rsidR="00BA0593" w:rsidRPr="003E2707">
        <w:rPr>
          <w:rFonts w:eastAsiaTheme="minorHAnsi"/>
          <w:color w:val="000000" w:themeColor="text1"/>
          <w:lang w:eastAsia="en-US"/>
        </w:rPr>
        <w:br/>
      </w:r>
      <w:r w:rsidRPr="003E2707">
        <w:rPr>
          <w:rFonts w:eastAsiaTheme="minorHAnsi"/>
          <w:color w:val="000000" w:themeColor="text1"/>
          <w:lang w:eastAsia="en-US"/>
        </w:rPr>
        <w:t>oraz dyrektorów placówek opiekuńczo-wychowawczych typu rodzinnego</w:t>
      </w:r>
      <w:r w:rsidR="00867823" w:rsidRPr="003E2707">
        <w:rPr>
          <w:rFonts w:eastAsiaTheme="minorHAnsi"/>
          <w:color w:val="000000" w:themeColor="text1"/>
          <w:lang w:eastAsia="en-US"/>
        </w:rPr>
        <w:t>.</w:t>
      </w:r>
    </w:p>
    <w:p w14:paraId="4D717319" w14:textId="77777777" w:rsidR="00D3431A" w:rsidRPr="003E2707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E2707">
        <w:rPr>
          <w:rFonts w:eastAsiaTheme="minorHAnsi"/>
          <w:color w:val="000000" w:themeColor="text1"/>
          <w:lang w:eastAsia="en-US"/>
        </w:rPr>
        <w:t>14</w:t>
      </w:r>
      <w:r w:rsidR="00867823" w:rsidRPr="003E2707">
        <w:rPr>
          <w:rFonts w:eastAsiaTheme="minorHAnsi"/>
          <w:color w:val="000000" w:themeColor="text1"/>
          <w:lang w:eastAsia="en-US"/>
        </w:rPr>
        <w:t>. S</w:t>
      </w:r>
      <w:r w:rsidRPr="003E2707">
        <w:rPr>
          <w:rFonts w:eastAsiaTheme="minorHAnsi"/>
          <w:color w:val="000000" w:themeColor="text1"/>
          <w:lang w:eastAsia="en-US"/>
        </w:rPr>
        <w:t>porządzanie sprawozdań rzeczowo-finansowych z zakresu wspierania rodziny i systemu piecz</w:t>
      </w:r>
      <w:r w:rsidR="00D82E4D" w:rsidRPr="003E2707">
        <w:rPr>
          <w:rFonts w:eastAsiaTheme="minorHAnsi"/>
          <w:color w:val="000000" w:themeColor="text1"/>
          <w:lang w:eastAsia="en-US"/>
        </w:rPr>
        <w:t xml:space="preserve">y zastępczej oraz przekazywanie </w:t>
      </w:r>
      <w:r w:rsidRPr="003E2707">
        <w:rPr>
          <w:rFonts w:eastAsiaTheme="minorHAnsi"/>
          <w:color w:val="000000" w:themeColor="text1"/>
          <w:lang w:eastAsia="en-US"/>
        </w:rPr>
        <w:t xml:space="preserve">ich właściwemu wojewodzie, w wersji elektronicznej, </w:t>
      </w:r>
      <w:r w:rsidR="009467BB" w:rsidRPr="003E2707">
        <w:rPr>
          <w:rFonts w:eastAsiaTheme="minorHAnsi"/>
          <w:color w:val="000000" w:themeColor="text1"/>
          <w:lang w:eastAsia="en-US"/>
        </w:rPr>
        <w:br/>
      </w:r>
      <w:r w:rsidRPr="003E2707">
        <w:rPr>
          <w:rFonts w:eastAsiaTheme="minorHAnsi"/>
          <w:color w:val="000000" w:themeColor="text1"/>
          <w:lang w:eastAsia="en-US"/>
        </w:rPr>
        <w:t>z zastosowaniem system</w:t>
      </w:r>
      <w:r w:rsidR="00D82E4D" w:rsidRPr="003E2707">
        <w:rPr>
          <w:rFonts w:eastAsiaTheme="minorHAnsi"/>
          <w:color w:val="000000" w:themeColor="text1"/>
          <w:lang w:eastAsia="en-US"/>
        </w:rPr>
        <w:t>u teleinformatycznego</w:t>
      </w:r>
      <w:r w:rsidR="00867823" w:rsidRPr="003E2707">
        <w:rPr>
          <w:rFonts w:eastAsiaTheme="minorHAnsi"/>
          <w:color w:val="000000" w:themeColor="text1"/>
          <w:lang w:eastAsia="en-US"/>
        </w:rPr>
        <w:t>, o którym mowa w art. 187 ust.3</w:t>
      </w:r>
      <w:r w:rsidR="00D82E4D" w:rsidRPr="003E2707">
        <w:rPr>
          <w:rFonts w:eastAsiaTheme="minorHAnsi"/>
          <w:color w:val="000000" w:themeColor="text1"/>
          <w:lang w:eastAsia="en-US"/>
        </w:rPr>
        <w:t>.</w:t>
      </w:r>
    </w:p>
    <w:p w14:paraId="14595D74" w14:textId="05AC8870" w:rsidR="0064474A" w:rsidRPr="00747C61" w:rsidRDefault="00867823" w:rsidP="00867823">
      <w:pPr>
        <w:widowControl/>
        <w:suppressAutoHyphens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E2707">
        <w:rPr>
          <w:rFonts w:eastAsiaTheme="minorHAnsi"/>
          <w:color w:val="000000" w:themeColor="text1"/>
          <w:lang w:eastAsia="en-US"/>
        </w:rPr>
        <w:t xml:space="preserve">15. Przekazywanie do biura informacji gospodarczej informacji, o której mowa w art. 193 </w:t>
      </w:r>
      <w:r w:rsidR="00AE010C">
        <w:rPr>
          <w:rFonts w:eastAsiaTheme="minorHAnsi"/>
          <w:color w:val="000000" w:themeColor="text1"/>
          <w:lang w:eastAsia="en-US"/>
        </w:rPr>
        <w:br/>
      </w:r>
      <w:r w:rsidRPr="003E2707">
        <w:rPr>
          <w:rFonts w:eastAsiaTheme="minorHAnsi"/>
          <w:color w:val="000000" w:themeColor="text1"/>
          <w:lang w:eastAsia="en-US"/>
        </w:rPr>
        <w:t xml:space="preserve">ust. </w:t>
      </w:r>
      <w:r w:rsidRPr="00747C61">
        <w:rPr>
          <w:rFonts w:eastAsiaTheme="minorHAnsi"/>
          <w:color w:val="000000" w:themeColor="text1"/>
          <w:lang w:eastAsia="en-US"/>
        </w:rPr>
        <w:t>8.</w:t>
      </w:r>
    </w:p>
    <w:p w14:paraId="4362D6AD" w14:textId="77777777" w:rsidR="00301A91" w:rsidRPr="00747C61" w:rsidRDefault="00F66BDE" w:rsidP="00A71DF1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b/>
          <w:i/>
          <w:color w:val="000000" w:themeColor="text1"/>
          <w:u w:val="single"/>
          <w:lang w:eastAsia="en-US"/>
        </w:rPr>
      </w:pPr>
      <w:r w:rsidRPr="00747C61">
        <w:rPr>
          <w:rFonts w:eastAsiaTheme="minorHAnsi"/>
          <w:b/>
          <w:i/>
          <w:color w:val="000000" w:themeColor="text1"/>
          <w:u w:val="single"/>
          <w:lang w:eastAsia="en-US"/>
        </w:rPr>
        <w:t>2</w:t>
      </w:r>
      <w:r w:rsidR="0071658B" w:rsidRPr="00747C61">
        <w:rPr>
          <w:rFonts w:eastAsiaTheme="minorHAnsi"/>
          <w:b/>
          <w:i/>
          <w:color w:val="000000" w:themeColor="text1"/>
          <w:u w:val="single"/>
          <w:lang w:eastAsia="en-US"/>
        </w:rPr>
        <w:t>.</w:t>
      </w:r>
      <w:r w:rsidRPr="00747C61">
        <w:rPr>
          <w:rFonts w:eastAsiaTheme="minorHAnsi"/>
          <w:b/>
          <w:i/>
          <w:color w:val="000000" w:themeColor="text1"/>
          <w:u w:val="single"/>
          <w:lang w:eastAsia="en-US"/>
        </w:rPr>
        <w:t xml:space="preserve"> </w:t>
      </w:r>
      <w:r w:rsidR="00D3431A" w:rsidRPr="00747C61">
        <w:rPr>
          <w:rFonts w:eastAsiaTheme="minorHAnsi"/>
          <w:b/>
          <w:i/>
          <w:color w:val="000000" w:themeColor="text1"/>
          <w:u w:val="single"/>
          <w:lang w:eastAsia="en-US"/>
        </w:rPr>
        <w:t>Do zadań zleconych z zakresu administracji rządowej realizowanych przez powiat należy:</w:t>
      </w:r>
    </w:p>
    <w:p w14:paraId="41D272C7" w14:textId="77777777" w:rsidR="00100221" w:rsidRPr="00747C61" w:rsidRDefault="00100221" w:rsidP="001362E3">
      <w:pPr>
        <w:widowControl/>
        <w:suppressAutoHyphens w:val="0"/>
        <w:spacing w:after="160" w:line="360" w:lineRule="auto"/>
        <w:jc w:val="both"/>
        <w:rPr>
          <w:rFonts w:eastAsia="Times New Roman"/>
          <w:color w:val="000000" w:themeColor="text1"/>
          <w:lang w:eastAsia="pl-PL"/>
        </w:rPr>
      </w:pPr>
      <w:r w:rsidRPr="00747C61">
        <w:rPr>
          <w:rFonts w:eastAsia="Times New Roman"/>
          <w:color w:val="000000" w:themeColor="text1"/>
          <w:lang w:eastAsia="pl-PL"/>
        </w:rPr>
        <w:t>1. Realizacja zadań wynikających z rządowych programów wspierania rodziny i systemu pieczy zastępczej oraz rządowego programu, o którym mowa w art. 187a ust. 1</w:t>
      </w:r>
      <w:r w:rsidR="006D3EC9" w:rsidRPr="00747C61">
        <w:rPr>
          <w:rFonts w:eastAsia="Times New Roman"/>
          <w:color w:val="000000" w:themeColor="text1"/>
          <w:lang w:eastAsia="pl-PL"/>
        </w:rPr>
        <w:t>.</w:t>
      </w:r>
    </w:p>
    <w:p w14:paraId="418A2485" w14:textId="77777777" w:rsidR="00100221" w:rsidRPr="00747C61" w:rsidRDefault="00100221" w:rsidP="006D3EC9">
      <w:pPr>
        <w:widowControl/>
        <w:suppressAutoHyphens w:val="0"/>
        <w:spacing w:line="360" w:lineRule="auto"/>
        <w:jc w:val="both"/>
        <w:rPr>
          <w:rFonts w:eastAsia="Times New Roman"/>
          <w:color w:val="000000" w:themeColor="text1"/>
          <w:lang w:eastAsia="pl-PL"/>
        </w:rPr>
      </w:pPr>
      <w:r w:rsidRPr="00747C61">
        <w:rPr>
          <w:rFonts w:eastAsia="Times New Roman"/>
          <w:color w:val="000000" w:themeColor="text1"/>
          <w:lang w:eastAsia="pl-PL"/>
        </w:rPr>
        <w:t>2. Finansowanie pobytu w pieczy zastępczej osób, o których mowa w art. 5 ust. 3;</w:t>
      </w:r>
    </w:p>
    <w:p w14:paraId="6BA7CF31" w14:textId="77777777" w:rsidR="00100221" w:rsidRPr="00747C61" w:rsidRDefault="006D3EC9" w:rsidP="006D3EC9">
      <w:pPr>
        <w:widowControl/>
        <w:suppressAutoHyphens w:val="0"/>
        <w:spacing w:line="360" w:lineRule="auto"/>
        <w:jc w:val="both"/>
        <w:rPr>
          <w:rFonts w:eastAsia="Times New Roman"/>
          <w:color w:val="000000" w:themeColor="text1"/>
          <w:lang w:eastAsia="pl-PL"/>
        </w:rPr>
      </w:pPr>
      <w:r w:rsidRPr="00747C61">
        <w:rPr>
          <w:rFonts w:eastAsia="Times New Roman"/>
          <w:color w:val="000000" w:themeColor="text1"/>
          <w:lang w:eastAsia="pl-PL"/>
        </w:rPr>
        <w:t>2</w:t>
      </w:r>
      <w:r w:rsidR="00100221" w:rsidRPr="00747C61">
        <w:rPr>
          <w:rFonts w:eastAsia="Times New Roman"/>
          <w:color w:val="000000" w:themeColor="text1"/>
          <w:lang w:eastAsia="pl-PL"/>
        </w:rPr>
        <w:t>a) finansowanie:</w:t>
      </w:r>
    </w:p>
    <w:p w14:paraId="1FC47294" w14:textId="77777777" w:rsidR="00100221" w:rsidRPr="00747C61" w:rsidRDefault="00100221" w:rsidP="006D3EC9">
      <w:pPr>
        <w:widowControl/>
        <w:suppressAutoHyphens w:val="0"/>
        <w:spacing w:line="360" w:lineRule="auto"/>
        <w:jc w:val="both"/>
        <w:rPr>
          <w:rFonts w:eastAsia="Times New Roman"/>
          <w:color w:val="000000" w:themeColor="text1"/>
          <w:lang w:eastAsia="pl-PL"/>
        </w:rPr>
      </w:pPr>
      <w:r w:rsidRPr="00747C61">
        <w:rPr>
          <w:rFonts w:eastAsia="Times New Roman"/>
          <w:color w:val="000000" w:themeColor="text1"/>
          <w:lang w:eastAsia="pl-PL"/>
        </w:rPr>
        <w:t xml:space="preserve">a) wydatków związanych z dowozem do rodziny zastępczej, rodzinnego domu dziecka, placówki opiekuńczo-wychowawczej, regionalnej placówki opiekuńczo-terapeutycznej lub interwencyjnego ośrodka preadopcyjnego, a także związanych z odwiezieniem dziecka, gdy umieszczenie w pieczy zastępczej nastąpiło na czas określony, jeżeli sposób i zasady pokrycia </w:t>
      </w:r>
      <w:r w:rsidRPr="00747C61">
        <w:rPr>
          <w:rFonts w:eastAsia="Times New Roman"/>
          <w:color w:val="000000" w:themeColor="text1"/>
          <w:lang w:eastAsia="pl-PL"/>
        </w:rPr>
        <w:lastRenderedPageBreak/>
        <w:t>kosztów powrotu dziecka nie wynikają z orzeczenia lub informacji sądu lub innego organu państwa obcego,</w:t>
      </w:r>
    </w:p>
    <w:p w14:paraId="4E6C6145" w14:textId="77777777" w:rsidR="00100221" w:rsidRPr="00747C61" w:rsidRDefault="00100221" w:rsidP="006D3EC9">
      <w:pPr>
        <w:widowControl/>
        <w:suppressAutoHyphens w:val="0"/>
        <w:spacing w:line="360" w:lineRule="auto"/>
        <w:jc w:val="both"/>
        <w:rPr>
          <w:rFonts w:eastAsia="Times New Roman"/>
          <w:color w:val="000000" w:themeColor="text1"/>
          <w:lang w:eastAsia="pl-PL"/>
        </w:rPr>
      </w:pPr>
      <w:r w:rsidRPr="00747C61">
        <w:rPr>
          <w:rFonts w:eastAsia="Times New Roman"/>
          <w:color w:val="000000" w:themeColor="text1"/>
          <w:lang w:eastAsia="pl-PL"/>
        </w:rPr>
        <w:t>b) średnich miesięcznych wydatków przeznaczonych na utrzymanie dziecka oraz świadczeń pieniężnych,</w:t>
      </w:r>
    </w:p>
    <w:p w14:paraId="2EDC752D" w14:textId="77777777" w:rsidR="00100221" w:rsidRPr="00747C61" w:rsidRDefault="00100221" w:rsidP="006D3EC9">
      <w:pPr>
        <w:widowControl/>
        <w:suppressAutoHyphens w:val="0"/>
        <w:spacing w:line="360" w:lineRule="auto"/>
        <w:jc w:val="both"/>
        <w:rPr>
          <w:rFonts w:eastAsia="Times New Roman"/>
          <w:color w:val="000000" w:themeColor="text1"/>
          <w:lang w:eastAsia="pl-PL"/>
        </w:rPr>
      </w:pPr>
      <w:r w:rsidRPr="00747C61">
        <w:rPr>
          <w:rFonts w:eastAsia="Times New Roman"/>
          <w:color w:val="000000" w:themeColor="text1"/>
          <w:lang w:eastAsia="pl-PL"/>
        </w:rPr>
        <w:t>c) pomocy przyznawanej osobom usamodzielnianym opuszczającym rodziny zastępcze, rodzinne domy dziecka, placówki opiekuńczo-wychowawcze lub regionalne placówki opiekuńczo-terapeutyczne</w:t>
      </w:r>
    </w:p>
    <w:p w14:paraId="5A880268" w14:textId="77777777" w:rsidR="00100221" w:rsidRPr="00747C61" w:rsidRDefault="00100221" w:rsidP="001362E3">
      <w:pPr>
        <w:widowControl/>
        <w:suppressAutoHyphens w:val="0"/>
        <w:spacing w:after="160" w:line="360" w:lineRule="auto"/>
        <w:jc w:val="both"/>
        <w:rPr>
          <w:rFonts w:eastAsia="Times New Roman"/>
          <w:color w:val="000000" w:themeColor="text1"/>
          <w:lang w:eastAsia="pl-PL"/>
        </w:rPr>
      </w:pPr>
      <w:r w:rsidRPr="00747C61">
        <w:rPr>
          <w:rFonts w:eastAsia="Times New Roman"/>
          <w:color w:val="000000" w:themeColor="text1"/>
          <w:lang w:eastAsia="pl-PL"/>
        </w:rPr>
        <w:t xml:space="preserve">- dotyczących osób, o których mowa w art. 5 ust. 1 pkt 1 lit. b i pkt 2a, umieszczonych </w:t>
      </w:r>
      <w:r w:rsidR="00E4187F" w:rsidRPr="00747C61">
        <w:rPr>
          <w:rFonts w:eastAsia="Times New Roman"/>
          <w:color w:val="000000" w:themeColor="text1"/>
          <w:lang w:eastAsia="pl-PL"/>
        </w:rPr>
        <w:br/>
      </w:r>
      <w:r w:rsidRPr="00747C61">
        <w:rPr>
          <w:rFonts w:eastAsia="Times New Roman"/>
          <w:color w:val="000000" w:themeColor="text1"/>
          <w:lang w:eastAsia="pl-PL"/>
        </w:rPr>
        <w:t>w rodzinach zastępczych, rodzinnych domach dziecka, placówkach opiekuńczo-wychowawczych, regionalnych placówkach opiekuńczo-terapeutycznych, interwencyjnych ośrodkach preadopcyjnych lub rodzinach pomocowych</w:t>
      </w:r>
      <w:r w:rsidR="006D3EC9" w:rsidRPr="00747C61">
        <w:rPr>
          <w:rFonts w:eastAsia="Times New Roman"/>
          <w:color w:val="000000" w:themeColor="text1"/>
          <w:lang w:eastAsia="pl-PL"/>
        </w:rPr>
        <w:t>.</w:t>
      </w:r>
    </w:p>
    <w:p w14:paraId="2ED13F6D" w14:textId="77777777" w:rsidR="00100221" w:rsidRPr="00747C61" w:rsidRDefault="00100221" w:rsidP="001362E3">
      <w:pPr>
        <w:widowControl/>
        <w:suppressAutoHyphens w:val="0"/>
        <w:spacing w:after="160" w:line="360" w:lineRule="auto"/>
        <w:jc w:val="both"/>
        <w:rPr>
          <w:rFonts w:eastAsia="Times New Roman"/>
          <w:color w:val="000000" w:themeColor="text1"/>
          <w:lang w:eastAsia="pl-PL"/>
        </w:rPr>
      </w:pPr>
      <w:r w:rsidRPr="00747C61">
        <w:rPr>
          <w:rFonts w:eastAsia="Times New Roman"/>
          <w:color w:val="000000" w:themeColor="text1"/>
          <w:lang w:eastAsia="pl-PL"/>
        </w:rPr>
        <w:t>3</w:t>
      </w:r>
      <w:r w:rsidR="006D3EC9" w:rsidRPr="00747C61">
        <w:rPr>
          <w:rFonts w:eastAsia="Times New Roman"/>
          <w:color w:val="000000" w:themeColor="text1"/>
          <w:lang w:eastAsia="pl-PL"/>
        </w:rPr>
        <w:t>.</w:t>
      </w:r>
      <w:r w:rsidRPr="00747C61">
        <w:rPr>
          <w:rFonts w:eastAsia="Times New Roman"/>
          <w:color w:val="000000" w:themeColor="text1"/>
          <w:lang w:eastAsia="pl-PL"/>
        </w:rPr>
        <w:t xml:space="preserve">  </w:t>
      </w:r>
      <w:r w:rsidR="006D3EC9" w:rsidRPr="00747C61">
        <w:rPr>
          <w:rFonts w:eastAsia="Times New Roman"/>
          <w:color w:val="000000" w:themeColor="text1"/>
          <w:lang w:eastAsia="pl-PL"/>
        </w:rPr>
        <w:t>Finansowanie</w:t>
      </w:r>
      <w:r w:rsidRPr="00747C61">
        <w:rPr>
          <w:rFonts w:eastAsia="Times New Roman"/>
          <w:color w:val="000000" w:themeColor="text1"/>
          <w:lang w:eastAsia="pl-PL"/>
        </w:rPr>
        <w:t xml:space="preserve"> dodatku wychowawczego, dodatku, o którym mowa w art. 113a, i dodatku do zryczałtowanej kwoty, o którym mowa w art. 115 ust. 2a.</w:t>
      </w:r>
    </w:p>
    <w:p w14:paraId="2C7B04CD" w14:textId="77777777" w:rsidR="006D3EC9" w:rsidRPr="003E2707" w:rsidRDefault="006D3EC9" w:rsidP="00100221">
      <w:pPr>
        <w:widowControl/>
        <w:suppressAutoHyphens w:val="0"/>
        <w:rPr>
          <w:rFonts w:eastAsia="Times New Roman"/>
          <w:color w:val="FF0000"/>
          <w:lang w:eastAsia="pl-PL"/>
        </w:rPr>
      </w:pPr>
    </w:p>
    <w:p w14:paraId="0673FBE7" w14:textId="77777777" w:rsidR="00DC315E" w:rsidRPr="00747C61" w:rsidRDefault="00AC37D2" w:rsidP="00301A9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747C61">
        <w:rPr>
          <w:rFonts w:eastAsiaTheme="minorHAnsi"/>
          <w:color w:val="000000" w:themeColor="text1"/>
          <w:lang w:eastAsia="en-US"/>
        </w:rPr>
        <w:t xml:space="preserve">        </w:t>
      </w:r>
      <w:r w:rsidR="00D82E4D" w:rsidRPr="00747C61">
        <w:rPr>
          <w:rFonts w:eastAsiaTheme="minorHAnsi"/>
          <w:color w:val="000000" w:themeColor="text1"/>
          <w:lang w:eastAsia="en-US"/>
        </w:rPr>
        <w:t>Zadania powiatu w zakresie pieczy zastępczej</w:t>
      </w:r>
      <w:r w:rsidRPr="00747C61">
        <w:rPr>
          <w:rFonts w:eastAsiaTheme="minorHAnsi"/>
          <w:color w:val="000000" w:themeColor="text1"/>
          <w:lang w:eastAsia="en-US"/>
        </w:rPr>
        <w:t>,</w:t>
      </w:r>
      <w:r w:rsidR="00D82E4D" w:rsidRPr="00747C61">
        <w:rPr>
          <w:rFonts w:eastAsiaTheme="minorHAnsi"/>
          <w:color w:val="000000" w:themeColor="text1"/>
          <w:lang w:eastAsia="en-US"/>
        </w:rPr>
        <w:t xml:space="preserve"> starosta wykonuje za pośrednictwem powiatowego centrum pomocy rodzinie oraz organizatorów rodzinnej pieczy zastępczej.</w:t>
      </w:r>
    </w:p>
    <w:p w14:paraId="2A936EB6" w14:textId="77777777" w:rsidR="00290F4F" w:rsidRPr="003E2707" w:rsidRDefault="00290F4F" w:rsidP="00301A9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Style w:val="Pogrubienie"/>
          <w:rFonts w:eastAsiaTheme="minorHAnsi"/>
          <w:b w:val="0"/>
          <w:bCs w:val="0"/>
          <w:color w:val="FF0000"/>
          <w:lang w:eastAsia="en-US"/>
        </w:rPr>
      </w:pPr>
    </w:p>
    <w:p w14:paraId="750B12E2" w14:textId="77777777" w:rsidR="00A77D73" w:rsidRPr="00747C61" w:rsidRDefault="00F66BDE" w:rsidP="00A71DF1">
      <w:pPr>
        <w:pStyle w:val="NormalnyWeb"/>
        <w:spacing w:before="0" w:beforeAutospacing="0" w:after="240" w:afterAutospacing="0" w:line="360" w:lineRule="auto"/>
        <w:jc w:val="both"/>
        <w:rPr>
          <w:i/>
          <w:color w:val="000000" w:themeColor="text1"/>
          <w:u w:val="single"/>
        </w:rPr>
      </w:pPr>
      <w:r w:rsidRPr="00747C61">
        <w:rPr>
          <w:rStyle w:val="Pogrubienie"/>
          <w:i/>
          <w:color w:val="000000" w:themeColor="text1"/>
          <w:u w:val="single"/>
        </w:rPr>
        <w:t xml:space="preserve">3. </w:t>
      </w:r>
      <w:r w:rsidR="00A77D73" w:rsidRPr="00747C61">
        <w:rPr>
          <w:rStyle w:val="Pogrubienie"/>
          <w:i/>
          <w:color w:val="000000" w:themeColor="text1"/>
          <w:u w:val="single"/>
        </w:rPr>
        <w:t>Do zadań organizatora rodzinnej pieczy zastępczej należy w szczególności:</w:t>
      </w:r>
    </w:p>
    <w:p w14:paraId="44E04EFA" w14:textId="77777777" w:rsidR="00A77D73" w:rsidRPr="00747C61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color w:val="000000" w:themeColor="text1"/>
        </w:rPr>
      </w:pPr>
      <w:r w:rsidRPr="00747C61">
        <w:rPr>
          <w:color w:val="000000" w:themeColor="text1"/>
        </w:rPr>
        <w:t>1</w:t>
      </w:r>
      <w:r w:rsidR="006D3EC9" w:rsidRPr="00747C61">
        <w:rPr>
          <w:color w:val="000000" w:themeColor="text1"/>
        </w:rPr>
        <w:t>.</w:t>
      </w:r>
      <w:r w:rsidRPr="00747C61">
        <w:rPr>
          <w:color w:val="000000" w:themeColor="text1"/>
        </w:rPr>
        <w:t xml:space="preserve"> </w:t>
      </w:r>
      <w:r w:rsidR="006D3EC9" w:rsidRPr="00747C61">
        <w:rPr>
          <w:color w:val="000000" w:themeColor="text1"/>
        </w:rPr>
        <w:t>P</w:t>
      </w:r>
      <w:r w:rsidRPr="00747C61">
        <w:rPr>
          <w:color w:val="000000" w:themeColor="text1"/>
        </w:rPr>
        <w:t>rowadzenie naboru kandydatów do pełnienia funkcji rodziny zastępczej zawodowej, rodziny zastępczej niezawodowej lub prowadzenia rodzinnego domu dziecka</w:t>
      </w:r>
      <w:r w:rsidR="006D3EC9" w:rsidRPr="00747C61">
        <w:rPr>
          <w:color w:val="000000" w:themeColor="text1"/>
        </w:rPr>
        <w:t>.</w:t>
      </w:r>
    </w:p>
    <w:p w14:paraId="6C42B5CB" w14:textId="77777777" w:rsidR="00A77D73" w:rsidRPr="00747C61" w:rsidRDefault="00A77D73" w:rsidP="006D3EC9">
      <w:pPr>
        <w:pStyle w:val="NormalnyWeb"/>
        <w:tabs>
          <w:tab w:val="left" w:pos="284"/>
        </w:tabs>
        <w:spacing w:before="0" w:beforeAutospacing="0" w:after="160" w:afterAutospacing="0" w:line="360" w:lineRule="auto"/>
        <w:jc w:val="both"/>
        <w:rPr>
          <w:color w:val="000000" w:themeColor="text1"/>
        </w:rPr>
      </w:pPr>
      <w:r w:rsidRPr="00747C61">
        <w:rPr>
          <w:color w:val="000000" w:themeColor="text1"/>
        </w:rPr>
        <w:t>2</w:t>
      </w:r>
      <w:r w:rsidR="006D3EC9" w:rsidRPr="00747C61">
        <w:rPr>
          <w:color w:val="000000" w:themeColor="text1"/>
        </w:rPr>
        <w:t>.</w:t>
      </w:r>
      <w:r w:rsidR="006D3EC9" w:rsidRPr="00747C61">
        <w:rPr>
          <w:color w:val="000000" w:themeColor="text1"/>
        </w:rPr>
        <w:tab/>
        <w:t>K</w:t>
      </w:r>
      <w:r w:rsidRPr="00747C61">
        <w:rPr>
          <w:color w:val="000000" w:themeColor="text1"/>
        </w:rPr>
        <w:t xml:space="preserve">walifikowanie osób kandydujących do pełnienia funkcji rodziny zastępczej </w:t>
      </w:r>
      <w:r w:rsidR="00BA0593" w:rsidRPr="00747C61">
        <w:rPr>
          <w:color w:val="000000" w:themeColor="text1"/>
        </w:rPr>
        <w:br/>
      </w:r>
      <w:r w:rsidRPr="00747C61">
        <w:rPr>
          <w:color w:val="000000" w:themeColor="text1"/>
        </w:rPr>
        <w:t>lub prowadzenia rodzinnego domu dziecka oraz wydawanie zaświadczeń kwalifikacyjnych</w:t>
      </w:r>
      <w:r w:rsidR="00C60472" w:rsidRPr="00747C61">
        <w:rPr>
          <w:color w:val="000000" w:themeColor="text1"/>
        </w:rPr>
        <w:t>,</w:t>
      </w:r>
      <w:r w:rsidRPr="00747C61">
        <w:rPr>
          <w:color w:val="000000" w:themeColor="text1"/>
        </w:rPr>
        <w:t xml:space="preserve"> zawierających potwierdzenie ukończenia szkolenia, opinię o spełnianiu warunków i ocenę predyspozycji do sprawowania pieczy zastępczej</w:t>
      </w:r>
      <w:r w:rsidR="006D3EC9" w:rsidRPr="00747C61">
        <w:rPr>
          <w:color w:val="000000" w:themeColor="text1"/>
        </w:rPr>
        <w:t>.</w:t>
      </w:r>
    </w:p>
    <w:p w14:paraId="564518F1" w14:textId="77777777" w:rsidR="00F90A1D" w:rsidRPr="00747C61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color w:val="000000" w:themeColor="text1"/>
        </w:rPr>
      </w:pPr>
      <w:r w:rsidRPr="00747C61">
        <w:rPr>
          <w:color w:val="000000" w:themeColor="text1"/>
        </w:rPr>
        <w:t>3</w:t>
      </w:r>
      <w:r w:rsidR="006D3EC9" w:rsidRPr="00747C61">
        <w:rPr>
          <w:color w:val="000000" w:themeColor="text1"/>
        </w:rPr>
        <w:t>. O</w:t>
      </w:r>
      <w:r w:rsidRPr="00747C61">
        <w:rPr>
          <w:color w:val="000000" w:themeColor="text1"/>
        </w:rPr>
        <w:t xml:space="preserve">rganizowanie szkoleń dla kandydatów do pełnienia funkcji rodziny zastępczej </w:t>
      </w:r>
      <w:r w:rsidR="00BA0593" w:rsidRPr="00747C61">
        <w:rPr>
          <w:color w:val="000000" w:themeColor="text1"/>
        </w:rPr>
        <w:br/>
      </w:r>
      <w:r w:rsidRPr="00747C61">
        <w:rPr>
          <w:color w:val="000000" w:themeColor="text1"/>
        </w:rPr>
        <w:t>lub prowadzenia rodzinnego domu dziecka</w:t>
      </w:r>
      <w:r w:rsidR="006D3EC9" w:rsidRPr="00747C61">
        <w:rPr>
          <w:color w:val="000000" w:themeColor="text1"/>
        </w:rPr>
        <w:t>;</w:t>
      </w:r>
    </w:p>
    <w:p w14:paraId="33DABA7B" w14:textId="77777777" w:rsidR="006D3EC9" w:rsidRPr="00747C61" w:rsidRDefault="006D3EC9" w:rsidP="002228F9">
      <w:pPr>
        <w:pStyle w:val="NormalnyWeb"/>
        <w:spacing w:before="0" w:beforeAutospacing="0" w:after="160" w:afterAutospacing="0" w:line="360" w:lineRule="auto"/>
        <w:jc w:val="both"/>
        <w:rPr>
          <w:color w:val="000000" w:themeColor="text1"/>
        </w:rPr>
      </w:pPr>
      <w:r w:rsidRPr="00747C61">
        <w:rPr>
          <w:color w:val="000000" w:themeColor="text1"/>
        </w:rPr>
        <w:t>3a) zapewnienie badań psychologicznych kandydatom do pełnienia funkcji rodziny zastępczej lub prowadzenia rodzinnego domu dziecka oraz rodzinom zastępczym i osobom prowadzącym rodzinne domy dziecka.</w:t>
      </w:r>
    </w:p>
    <w:p w14:paraId="6930CDDC" w14:textId="77777777" w:rsidR="00A77D73" w:rsidRPr="00747C61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color w:val="000000" w:themeColor="text1"/>
        </w:rPr>
      </w:pPr>
      <w:r w:rsidRPr="00747C61">
        <w:rPr>
          <w:color w:val="000000" w:themeColor="text1"/>
        </w:rPr>
        <w:t>4</w:t>
      </w:r>
      <w:r w:rsidR="006D3EC9" w:rsidRPr="00747C61">
        <w:rPr>
          <w:color w:val="000000" w:themeColor="text1"/>
        </w:rPr>
        <w:t>. O</w:t>
      </w:r>
      <w:r w:rsidRPr="00747C61">
        <w:rPr>
          <w:color w:val="000000" w:themeColor="text1"/>
        </w:rPr>
        <w:t xml:space="preserve">rganizowanie szkoleń dla kandydatów do pełnienia funkcji dyrektora placówki opiekuńczo-wychowawczej typu rodzinnego, wydawanie świadectw ukończenia tych szkoleń </w:t>
      </w:r>
      <w:r w:rsidRPr="00747C61">
        <w:rPr>
          <w:color w:val="000000" w:themeColor="text1"/>
        </w:rPr>
        <w:lastRenderedPageBreak/>
        <w:t xml:space="preserve">oraz opinii dotyczącej predyspozycji do pełnienia funkcji dyrektora i wychowawcy </w:t>
      </w:r>
      <w:r w:rsidR="009467BB" w:rsidRPr="00747C61">
        <w:rPr>
          <w:color w:val="000000" w:themeColor="text1"/>
        </w:rPr>
        <w:br/>
      </w:r>
      <w:r w:rsidRPr="00747C61">
        <w:rPr>
          <w:color w:val="000000" w:themeColor="text1"/>
        </w:rPr>
        <w:t>w placówce opiekuńczo-wychowawczej typu rodzinnego</w:t>
      </w:r>
      <w:r w:rsidR="006D3EC9" w:rsidRPr="00747C61">
        <w:rPr>
          <w:color w:val="000000" w:themeColor="text1"/>
        </w:rPr>
        <w:t>.</w:t>
      </w:r>
    </w:p>
    <w:p w14:paraId="10564E36" w14:textId="77777777" w:rsidR="00A77D73" w:rsidRPr="00747C61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color w:val="000000" w:themeColor="text1"/>
        </w:rPr>
      </w:pPr>
      <w:r w:rsidRPr="00747C61">
        <w:rPr>
          <w:color w:val="000000" w:themeColor="text1"/>
        </w:rPr>
        <w:t>5</w:t>
      </w:r>
      <w:r w:rsidR="006D3EC9" w:rsidRPr="00747C61">
        <w:rPr>
          <w:color w:val="000000" w:themeColor="text1"/>
        </w:rPr>
        <w:t>. Z</w:t>
      </w:r>
      <w:r w:rsidRPr="00747C61">
        <w:rPr>
          <w:color w:val="000000" w:themeColor="text1"/>
        </w:rPr>
        <w:t>apewnianie rodzinom zastępczym oraz prowadzącym rodzinne domy dziecka szkoleń mających na celu podnoszenie ich kwalifikacji, biorąc pod uwagę ich potrzeby</w:t>
      </w:r>
      <w:r w:rsidR="006D3EC9" w:rsidRPr="00747C61">
        <w:rPr>
          <w:color w:val="000000" w:themeColor="text1"/>
        </w:rPr>
        <w:t>.</w:t>
      </w:r>
    </w:p>
    <w:p w14:paraId="5A032690" w14:textId="77777777" w:rsidR="00A77D73" w:rsidRPr="00747C61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color w:val="000000" w:themeColor="text1"/>
        </w:rPr>
      </w:pPr>
      <w:r w:rsidRPr="00747C61">
        <w:rPr>
          <w:color w:val="000000" w:themeColor="text1"/>
        </w:rPr>
        <w:t>6</w:t>
      </w:r>
      <w:r w:rsidR="006D3EC9" w:rsidRPr="00747C61">
        <w:rPr>
          <w:color w:val="000000" w:themeColor="text1"/>
        </w:rPr>
        <w:t>. Z</w:t>
      </w:r>
      <w:r w:rsidRPr="00747C61">
        <w:rPr>
          <w:color w:val="000000" w:themeColor="text1"/>
        </w:rPr>
        <w:t xml:space="preserve">apewnianie pomocy i wsparcia osobom sprawującym rodzinną pieczę zastępczą, </w:t>
      </w:r>
      <w:r w:rsidR="009467BB" w:rsidRPr="00747C61">
        <w:rPr>
          <w:color w:val="000000" w:themeColor="text1"/>
        </w:rPr>
        <w:br/>
      </w:r>
      <w:r w:rsidRPr="00747C61">
        <w:rPr>
          <w:color w:val="000000" w:themeColor="text1"/>
        </w:rPr>
        <w:t>w szczególności w ramach grup wsparcia oraz rodzin pomocowych</w:t>
      </w:r>
      <w:r w:rsidR="006D3EC9" w:rsidRPr="00747C61">
        <w:rPr>
          <w:color w:val="000000" w:themeColor="text1"/>
        </w:rPr>
        <w:t>.</w:t>
      </w:r>
    </w:p>
    <w:p w14:paraId="45EB3DF3" w14:textId="77777777" w:rsidR="00A77D73" w:rsidRPr="00747C61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color w:val="000000" w:themeColor="text1"/>
        </w:rPr>
      </w:pPr>
      <w:r w:rsidRPr="00747C61">
        <w:rPr>
          <w:color w:val="000000" w:themeColor="text1"/>
        </w:rPr>
        <w:t>7</w:t>
      </w:r>
      <w:r w:rsidR="006D3EC9" w:rsidRPr="00747C61">
        <w:rPr>
          <w:color w:val="000000" w:themeColor="text1"/>
        </w:rPr>
        <w:t>. O</w:t>
      </w:r>
      <w:r w:rsidRPr="00747C61">
        <w:rPr>
          <w:color w:val="000000" w:themeColor="text1"/>
        </w:rPr>
        <w:t>rganizowanie dla rodzin zastępczych oraz prowadzących rodzinne domy dziecka pomocy wolontariuszy</w:t>
      </w:r>
      <w:r w:rsidR="006D3EC9" w:rsidRPr="00747C61">
        <w:rPr>
          <w:color w:val="000000" w:themeColor="text1"/>
        </w:rPr>
        <w:t>.</w:t>
      </w:r>
    </w:p>
    <w:p w14:paraId="6CB472BC" w14:textId="77777777" w:rsidR="00A77D73" w:rsidRPr="00747C61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color w:val="000000" w:themeColor="text1"/>
        </w:rPr>
      </w:pPr>
      <w:r w:rsidRPr="00747C61">
        <w:rPr>
          <w:color w:val="000000" w:themeColor="text1"/>
        </w:rPr>
        <w:t>8</w:t>
      </w:r>
      <w:r w:rsidR="006D3EC9" w:rsidRPr="00747C61">
        <w:rPr>
          <w:color w:val="000000" w:themeColor="text1"/>
        </w:rPr>
        <w:t>. W</w:t>
      </w:r>
      <w:r w:rsidRPr="00747C61">
        <w:rPr>
          <w:color w:val="000000" w:themeColor="text1"/>
        </w:rPr>
        <w:t xml:space="preserve">spółpraca ze środowiskiem lokalnym, w szczególności z powiatowym centrum pomocy rodzinie, ośrodkiem pomocy społecznej, sądami i ich organami pomocniczymi, instytucjami oświatowymi, podmiotami leczniczymi, a także kościołami i związkami wyznaniowymi </w:t>
      </w:r>
      <w:r w:rsidR="00BA0593" w:rsidRPr="00747C61">
        <w:rPr>
          <w:color w:val="000000" w:themeColor="text1"/>
        </w:rPr>
        <w:br/>
      </w:r>
      <w:r w:rsidRPr="00747C61">
        <w:rPr>
          <w:color w:val="000000" w:themeColor="text1"/>
        </w:rPr>
        <w:t>oraz z organizacjami społecznymi</w:t>
      </w:r>
      <w:r w:rsidR="006D3EC9" w:rsidRPr="00747C61">
        <w:rPr>
          <w:color w:val="000000" w:themeColor="text1"/>
        </w:rPr>
        <w:t>.</w:t>
      </w:r>
    </w:p>
    <w:p w14:paraId="61A27FDE" w14:textId="77777777" w:rsidR="00A77D73" w:rsidRPr="00747C61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color w:val="000000" w:themeColor="text1"/>
        </w:rPr>
      </w:pPr>
      <w:r w:rsidRPr="00747C61">
        <w:rPr>
          <w:color w:val="000000" w:themeColor="text1"/>
        </w:rPr>
        <w:t>9</w:t>
      </w:r>
      <w:r w:rsidR="003F6CB8" w:rsidRPr="00747C61">
        <w:rPr>
          <w:color w:val="000000" w:themeColor="text1"/>
        </w:rPr>
        <w:t>. P</w:t>
      </w:r>
      <w:r w:rsidRPr="00747C61">
        <w:rPr>
          <w:color w:val="000000" w:themeColor="text1"/>
        </w:rPr>
        <w:t xml:space="preserve">rowadzenie poradnictwa i terapii dla osób sprawujących rodzinną pieczę zastępczą </w:t>
      </w:r>
      <w:r w:rsidR="00BA0593" w:rsidRPr="00747C61">
        <w:rPr>
          <w:color w:val="000000" w:themeColor="text1"/>
        </w:rPr>
        <w:br/>
      </w:r>
      <w:r w:rsidRPr="00747C61">
        <w:rPr>
          <w:color w:val="000000" w:themeColor="text1"/>
        </w:rPr>
        <w:t>i ich dzieci oraz dzieci umieszczonych w pieczy zastępczej</w:t>
      </w:r>
      <w:r w:rsidR="003F6CB8" w:rsidRPr="00747C61">
        <w:rPr>
          <w:color w:val="000000" w:themeColor="text1"/>
        </w:rPr>
        <w:t>.</w:t>
      </w:r>
    </w:p>
    <w:p w14:paraId="3210654E" w14:textId="77777777" w:rsidR="00A77D73" w:rsidRPr="00747C61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color w:val="000000" w:themeColor="text1"/>
        </w:rPr>
      </w:pPr>
      <w:r w:rsidRPr="00747C61">
        <w:rPr>
          <w:color w:val="000000" w:themeColor="text1"/>
        </w:rPr>
        <w:t>10</w:t>
      </w:r>
      <w:r w:rsidR="003F6CB8" w:rsidRPr="00747C61">
        <w:rPr>
          <w:color w:val="000000" w:themeColor="text1"/>
        </w:rPr>
        <w:t>. Z</w:t>
      </w:r>
      <w:r w:rsidRPr="00747C61">
        <w:rPr>
          <w:color w:val="000000" w:themeColor="text1"/>
        </w:rPr>
        <w:t xml:space="preserve">apewnianie pomocy prawnej osobom sprawującym rodzinną pieczę zastępczą, </w:t>
      </w:r>
      <w:r w:rsidR="009467BB" w:rsidRPr="00747C61">
        <w:rPr>
          <w:color w:val="000000" w:themeColor="text1"/>
        </w:rPr>
        <w:br/>
      </w:r>
      <w:r w:rsidRPr="00747C61">
        <w:rPr>
          <w:color w:val="000000" w:themeColor="text1"/>
        </w:rPr>
        <w:t>w szczególności w zakresie prawa rodzinnego</w:t>
      </w:r>
      <w:r w:rsidR="003F6CB8" w:rsidRPr="00747C61">
        <w:rPr>
          <w:color w:val="000000" w:themeColor="text1"/>
        </w:rPr>
        <w:t>.</w:t>
      </w:r>
    </w:p>
    <w:p w14:paraId="3A0B2C44" w14:textId="77777777" w:rsidR="00A77D73" w:rsidRPr="00747C61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color w:val="000000" w:themeColor="text1"/>
        </w:rPr>
      </w:pPr>
      <w:r w:rsidRPr="00747C61">
        <w:rPr>
          <w:color w:val="000000" w:themeColor="text1"/>
        </w:rPr>
        <w:t>11</w:t>
      </w:r>
      <w:r w:rsidR="003F6CB8" w:rsidRPr="00747C61">
        <w:rPr>
          <w:color w:val="000000" w:themeColor="text1"/>
        </w:rPr>
        <w:t>. D</w:t>
      </w:r>
      <w:r w:rsidRPr="00747C61">
        <w:rPr>
          <w:color w:val="000000" w:themeColor="text1"/>
        </w:rPr>
        <w:t>okonywanie okresowej oceny sytuacji dzieci przebywających w rodzinnej pieczy zastępczej</w:t>
      </w:r>
      <w:r w:rsidR="003F6CB8" w:rsidRPr="00747C61">
        <w:rPr>
          <w:color w:val="000000" w:themeColor="text1"/>
        </w:rPr>
        <w:t>.</w:t>
      </w:r>
    </w:p>
    <w:p w14:paraId="59ADF8C1" w14:textId="77777777" w:rsidR="00A77D73" w:rsidRPr="00747C61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color w:val="000000" w:themeColor="text1"/>
        </w:rPr>
      </w:pPr>
      <w:r w:rsidRPr="00747C61">
        <w:rPr>
          <w:color w:val="000000" w:themeColor="text1"/>
        </w:rPr>
        <w:t>12</w:t>
      </w:r>
      <w:r w:rsidR="003F6CB8" w:rsidRPr="00747C61">
        <w:rPr>
          <w:color w:val="000000" w:themeColor="text1"/>
        </w:rPr>
        <w:t>. P</w:t>
      </w:r>
      <w:r w:rsidRPr="00747C61">
        <w:rPr>
          <w:color w:val="000000" w:themeColor="text1"/>
        </w:rPr>
        <w:t>rowadzenie działalności diagnostyczno-konsultacyjnej, której celem jest pozyskiwanie, szkolenie i kwalifikowanie osób zgłaszających gotowość do pełnienia funkcji rodziny zastępczej zawodowej, rodziny zastępczej niezawodowej oraz prowadzenia rodzinnego domu dziecka, a także szkolenie i wspieranie psychologiczno-pedagogiczne osób sprawujących rodzinną pieczę zastępczą oraz rodziców dzieci objętych tą pieczą</w:t>
      </w:r>
      <w:r w:rsidR="003F6CB8" w:rsidRPr="00747C61">
        <w:rPr>
          <w:color w:val="000000" w:themeColor="text1"/>
        </w:rPr>
        <w:t>.</w:t>
      </w:r>
    </w:p>
    <w:p w14:paraId="022CEBF8" w14:textId="77777777" w:rsidR="00A77D73" w:rsidRPr="00747C61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color w:val="000000" w:themeColor="text1"/>
        </w:rPr>
      </w:pPr>
      <w:r w:rsidRPr="00747C61">
        <w:rPr>
          <w:color w:val="000000" w:themeColor="text1"/>
        </w:rPr>
        <w:t>13</w:t>
      </w:r>
      <w:r w:rsidR="003F6CB8" w:rsidRPr="00747C61">
        <w:rPr>
          <w:color w:val="000000" w:themeColor="text1"/>
        </w:rPr>
        <w:t>. P</w:t>
      </w:r>
      <w:r w:rsidRPr="00747C61">
        <w:rPr>
          <w:color w:val="000000" w:themeColor="text1"/>
        </w:rPr>
        <w:t xml:space="preserve">rzeprowadzanie badań pedagogicznych i psychologicznych oraz analizy, o której mowa w art. 42 ust. 7, dotyczących kandydatów do pełnienia funkcji rodziny zastępczej </w:t>
      </w:r>
      <w:r w:rsidR="00BA0593" w:rsidRPr="00747C61">
        <w:rPr>
          <w:color w:val="000000" w:themeColor="text1"/>
        </w:rPr>
        <w:br/>
      </w:r>
      <w:r w:rsidRPr="00747C61">
        <w:rPr>
          <w:color w:val="000000" w:themeColor="text1"/>
        </w:rPr>
        <w:t>lub prowadzenia rodzinnego domu dziecka</w:t>
      </w:r>
      <w:r w:rsidR="003F6CB8" w:rsidRPr="00747C61">
        <w:rPr>
          <w:color w:val="000000" w:themeColor="text1"/>
        </w:rPr>
        <w:t>.</w:t>
      </w:r>
    </w:p>
    <w:p w14:paraId="10653322" w14:textId="77777777" w:rsidR="00A77D73" w:rsidRPr="00747C61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color w:val="000000" w:themeColor="text1"/>
        </w:rPr>
      </w:pPr>
      <w:r w:rsidRPr="00747C61">
        <w:rPr>
          <w:color w:val="000000" w:themeColor="text1"/>
        </w:rPr>
        <w:t>14</w:t>
      </w:r>
      <w:r w:rsidR="003F6CB8" w:rsidRPr="00747C61">
        <w:rPr>
          <w:color w:val="000000" w:themeColor="text1"/>
        </w:rPr>
        <w:t>. Z</w:t>
      </w:r>
      <w:r w:rsidRPr="00747C61">
        <w:rPr>
          <w:color w:val="000000" w:themeColor="text1"/>
        </w:rPr>
        <w:t xml:space="preserve">apewnianie rodzinom zastępczym zawodowym i niezawodowym oraz prowadzącym rodzinne domy dziecka poradnictwa, które ma na celu zachowanie i wzmocnienie </w:t>
      </w:r>
      <w:r w:rsidR="009467BB" w:rsidRPr="00747C61">
        <w:rPr>
          <w:color w:val="000000" w:themeColor="text1"/>
        </w:rPr>
        <w:br/>
      </w:r>
      <w:r w:rsidRPr="00747C61">
        <w:rPr>
          <w:color w:val="000000" w:themeColor="text1"/>
        </w:rPr>
        <w:t>ich kompetencji oraz przeciwdziałanie zjawisku wypalenia zawodowego</w:t>
      </w:r>
      <w:r w:rsidR="003F6CB8" w:rsidRPr="00747C61">
        <w:rPr>
          <w:color w:val="000000" w:themeColor="text1"/>
        </w:rPr>
        <w:t>;</w:t>
      </w:r>
    </w:p>
    <w:p w14:paraId="15674F03" w14:textId="77777777" w:rsidR="003F6CB8" w:rsidRPr="00747C61" w:rsidRDefault="003F6CB8" w:rsidP="002228F9">
      <w:pPr>
        <w:pStyle w:val="NormalnyWeb"/>
        <w:spacing w:before="0" w:beforeAutospacing="0" w:after="160" w:afterAutospacing="0" w:line="360" w:lineRule="auto"/>
        <w:jc w:val="both"/>
        <w:rPr>
          <w:color w:val="000000" w:themeColor="text1"/>
        </w:rPr>
      </w:pPr>
      <w:r w:rsidRPr="00747C61">
        <w:rPr>
          <w:color w:val="000000" w:themeColor="text1"/>
        </w:rPr>
        <w:lastRenderedPageBreak/>
        <w:t>14a) zapewnienie koordynatorom rodzinnej pieczy zastępczej szkoleń mających na celu podnoszenie ich kwalifikacji.</w:t>
      </w:r>
    </w:p>
    <w:p w14:paraId="374EDE49" w14:textId="77777777" w:rsidR="00A77D73" w:rsidRPr="00747C61" w:rsidRDefault="004C409C" w:rsidP="002228F9">
      <w:pPr>
        <w:pStyle w:val="NormalnyWeb"/>
        <w:spacing w:before="0" w:beforeAutospacing="0" w:after="160" w:afterAutospacing="0" w:line="360" w:lineRule="auto"/>
        <w:jc w:val="both"/>
        <w:rPr>
          <w:color w:val="000000" w:themeColor="text1"/>
        </w:rPr>
      </w:pPr>
      <w:r w:rsidRPr="00747C61">
        <w:rPr>
          <w:color w:val="000000" w:themeColor="text1"/>
        </w:rPr>
        <w:t>15</w:t>
      </w:r>
      <w:r w:rsidR="003F6CB8" w:rsidRPr="00747C61">
        <w:rPr>
          <w:color w:val="000000" w:themeColor="text1"/>
        </w:rPr>
        <w:t>. P</w:t>
      </w:r>
      <w:r w:rsidRPr="00747C61">
        <w:rPr>
          <w:color w:val="000000" w:themeColor="text1"/>
        </w:rPr>
        <w:t>rzedstawianie S</w:t>
      </w:r>
      <w:r w:rsidR="00A77D73" w:rsidRPr="00747C61">
        <w:rPr>
          <w:color w:val="000000" w:themeColor="text1"/>
        </w:rPr>
        <w:t xml:space="preserve">taroście i </w:t>
      </w:r>
      <w:r w:rsidRPr="00747C61">
        <w:rPr>
          <w:color w:val="000000" w:themeColor="text1"/>
        </w:rPr>
        <w:t>R</w:t>
      </w:r>
      <w:r w:rsidR="00A77D73" w:rsidRPr="00747C61">
        <w:rPr>
          <w:color w:val="000000" w:themeColor="text1"/>
        </w:rPr>
        <w:t>adzie</w:t>
      </w:r>
      <w:r w:rsidRPr="00747C61">
        <w:rPr>
          <w:color w:val="000000" w:themeColor="text1"/>
        </w:rPr>
        <w:t xml:space="preserve"> P</w:t>
      </w:r>
      <w:r w:rsidR="00F66BDE" w:rsidRPr="00747C61">
        <w:rPr>
          <w:color w:val="000000" w:themeColor="text1"/>
        </w:rPr>
        <w:t>owiatu corocznego sprawozdania</w:t>
      </w:r>
      <w:r w:rsidR="003A1AA5" w:rsidRPr="00747C61">
        <w:rPr>
          <w:color w:val="000000" w:themeColor="text1"/>
        </w:rPr>
        <w:t xml:space="preserve">  </w:t>
      </w:r>
      <w:r w:rsidR="00A77D73" w:rsidRPr="00747C61">
        <w:rPr>
          <w:color w:val="000000" w:themeColor="text1"/>
        </w:rPr>
        <w:t>z efektów pracy</w:t>
      </w:r>
      <w:r w:rsidR="003F6CB8" w:rsidRPr="00747C61">
        <w:rPr>
          <w:color w:val="000000" w:themeColor="text1"/>
        </w:rPr>
        <w:t>.</w:t>
      </w:r>
    </w:p>
    <w:p w14:paraId="67B27933" w14:textId="77777777" w:rsidR="00A77D73" w:rsidRPr="00747C61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color w:val="000000" w:themeColor="text1"/>
        </w:rPr>
      </w:pPr>
      <w:r w:rsidRPr="00747C61">
        <w:rPr>
          <w:color w:val="000000" w:themeColor="text1"/>
        </w:rPr>
        <w:t>16</w:t>
      </w:r>
      <w:r w:rsidR="003F6CB8" w:rsidRPr="00747C61">
        <w:rPr>
          <w:color w:val="000000" w:themeColor="text1"/>
        </w:rPr>
        <w:t>. Z</w:t>
      </w:r>
      <w:r w:rsidRPr="00747C61">
        <w:rPr>
          <w:color w:val="000000" w:themeColor="text1"/>
        </w:rPr>
        <w:t>głaszanie do ośrodków adopcyjnych informacji o dzieciach z uregulowaną sytuacją prawną, w celu poszukiwania dla nich rodzin przysposabiających</w:t>
      </w:r>
      <w:r w:rsidR="003F6CB8" w:rsidRPr="00747C61">
        <w:rPr>
          <w:color w:val="000000" w:themeColor="text1"/>
        </w:rPr>
        <w:t>.</w:t>
      </w:r>
    </w:p>
    <w:p w14:paraId="44E07BD5" w14:textId="77777777" w:rsidR="00A77D73" w:rsidRPr="00747C61" w:rsidRDefault="00A77D73" w:rsidP="006C4EDD">
      <w:pPr>
        <w:pStyle w:val="NormalnyWeb"/>
        <w:spacing w:before="0" w:beforeAutospacing="0" w:after="360" w:afterAutospacing="0" w:line="360" w:lineRule="auto"/>
        <w:jc w:val="both"/>
        <w:rPr>
          <w:color w:val="000000" w:themeColor="text1"/>
        </w:rPr>
      </w:pPr>
      <w:r w:rsidRPr="00747C61">
        <w:rPr>
          <w:color w:val="000000" w:themeColor="text1"/>
        </w:rPr>
        <w:t>17</w:t>
      </w:r>
      <w:r w:rsidR="003F6CB8" w:rsidRPr="00747C61">
        <w:rPr>
          <w:color w:val="000000" w:themeColor="text1"/>
        </w:rPr>
        <w:t>. O</w:t>
      </w:r>
      <w:r w:rsidRPr="00747C61">
        <w:rPr>
          <w:color w:val="000000" w:themeColor="text1"/>
        </w:rPr>
        <w:t xml:space="preserve">rganizowanie opieki nad dzieckiem, w przypadku gdy rodzina zastępcza </w:t>
      </w:r>
      <w:r w:rsidR="00BA0593" w:rsidRPr="00747C61">
        <w:rPr>
          <w:color w:val="000000" w:themeColor="text1"/>
        </w:rPr>
        <w:br/>
      </w:r>
      <w:r w:rsidRPr="00747C61">
        <w:rPr>
          <w:color w:val="000000" w:themeColor="text1"/>
        </w:rPr>
        <w:t xml:space="preserve">albo prowadzący rodzinny dom dziecka okresowo nie może sprawować opieki, </w:t>
      </w:r>
      <w:r w:rsidR="00BA0593" w:rsidRPr="00747C61">
        <w:rPr>
          <w:color w:val="000000" w:themeColor="text1"/>
        </w:rPr>
        <w:br/>
        <w:t xml:space="preserve">w </w:t>
      </w:r>
      <w:r w:rsidRPr="00747C61">
        <w:rPr>
          <w:color w:val="000000" w:themeColor="text1"/>
        </w:rPr>
        <w:t>szczególności z powodów zdrowotnych lub losowych albo zaplan</w:t>
      </w:r>
      <w:r w:rsidR="00AC37D2" w:rsidRPr="00747C61">
        <w:rPr>
          <w:color w:val="000000" w:themeColor="text1"/>
        </w:rPr>
        <w:t>owanego wypoczynku</w:t>
      </w:r>
      <w:r w:rsidR="003F6CB8" w:rsidRPr="00747C61">
        <w:rPr>
          <w:color w:val="000000" w:themeColor="text1"/>
        </w:rPr>
        <w:t>.</w:t>
      </w:r>
    </w:p>
    <w:p w14:paraId="72FB8034" w14:textId="77777777" w:rsidR="003A1AA5" w:rsidRPr="00747C61" w:rsidRDefault="003A1AA5" w:rsidP="0086782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color w:val="000000" w:themeColor="text1"/>
        </w:rPr>
      </w:pPr>
      <w:r w:rsidRPr="00747C61">
        <w:rPr>
          <w:color w:val="000000" w:themeColor="text1"/>
        </w:rPr>
        <w:t xml:space="preserve">Rodziny zastępcze oraz rodzinne domy dziecka </w:t>
      </w:r>
      <w:r w:rsidR="005C3D98" w:rsidRPr="00747C61">
        <w:rPr>
          <w:color w:val="000000" w:themeColor="text1"/>
        </w:rPr>
        <w:t xml:space="preserve">(na własny wniosek) </w:t>
      </w:r>
      <w:r w:rsidRPr="00747C61">
        <w:rPr>
          <w:color w:val="000000" w:themeColor="text1"/>
        </w:rPr>
        <w:t>są objęte opieką koordynatora rodzinnej pieczy zastępczej</w:t>
      </w:r>
      <w:r w:rsidR="005C3D98" w:rsidRPr="00747C61">
        <w:rPr>
          <w:color w:val="000000" w:themeColor="text1"/>
        </w:rPr>
        <w:t xml:space="preserve">, </w:t>
      </w:r>
      <w:r w:rsidRPr="00747C61">
        <w:rPr>
          <w:color w:val="000000" w:themeColor="text1"/>
        </w:rPr>
        <w:t>który jest wyznaczany przez organizatora rodzinnej pieczy zastępczej.</w:t>
      </w:r>
      <w:r w:rsidRPr="00747C61">
        <w:rPr>
          <w:rStyle w:val="Pogrubienie"/>
          <w:color w:val="000000" w:themeColor="text1"/>
        </w:rPr>
        <w:t xml:space="preserve"> </w:t>
      </w:r>
    </w:p>
    <w:p w14:paraId="35724553" w14:textId="77777777" w:rsidR="002228F9" w:rsidRPr="00747C61" w:rsidRDefault="005C3D98" w:rsidP="00867823">
      <w:pPr>
        <w:pStyle w:val="NormalnyWeb"/>
        <w:spacing w:before="0" w:beforeAutospacing="0" w:after="600" w:afterAutospacing="0" w:line="360" w:lineRule="auto"/>
        <w:jc w:val="both"/>
        <w:rPr>
          <w:rStyle w:val="Pogrubienie"/>
          <w:b w:val="0"/>
          <w:color w:val="000000" w:themeColor="text1"/>
        </w:rPr>
      </w:pPr>
      <w:r w:rsidRPr="00747C61">
        <w:rPr>
          <w:rStyle w:val="Pogrubienie"/>
          <w:b w:val="0"/>
          <w:color w:val="000000" w:themeColor="text1"/>
        </w:rPr>
        <w:t>W stosunku do rodzin zastępczych i rodzinnych d</w:t>
      </w:r>
      <w:r w:rsidR="00A306BF" w:rsidRPr="00747C61">
        <w:rPr>
          <w:rStyle w:val="Pogrubienie"/>
          <w:b w:val="0"/>
          <w:color w:val="000000" w:themeColor="text1"/>
        </w:rPr>
        <w:t>omów dziecka, nieobjętych opieką</w:t>
      </w:r>
      <w:r w:rsidRPr="00747C61">
        <w:rPr>
          <w:rStyle w:val="Pogrubienie"/>
          <w:b w:val="0"/>
          <w:color w:val="000000" w:themeColor="text1"/>
        </w:rPr>
        <w:t xml:space="preserve"> koordynatora rodzinnej pieczy zastępczej, jego zadania wykonuje organizator rodzinnej pieczy zastępczej. </w:t>
      </w:r>
    </w:p>
    <w:p w14:paraId="7BDA537F" w14:textId="77777777" w:rsidR="003A1AA5" w:rsidRPr="00747C61" w:rsidRDefault="00F66BDE" w:rsidP="00A71DF1">
      <w:pPr>
        <w:pStyle w:val="NormalnyWeb"/>
        <w:spacing w:before="0" w:beforeAutospacing="0" w:after="240" w:afterAutospacing="0" w:line="360" w:lineRule="auto"/>
        <w:jc w:val="both"/>
        <w:rPr>
          <w:i/>
          <w:color w:val="000000" w:themeColor="text1"/>
          <w:u w:val="single"/>
        </w:rPr>
      </w:pPr>
      <w:r w:rsidRPr="00747C61">
        <w:rPr>
          <w:rStyle w:val="Pogrubienie"/>
          <w:i/>
          <w:color w:val="000000" w:themeColor="text1"/>
          <w:u w:val="single"/>
        </w:rPr>
        <w:t>4</w:t>
      </w:r>
      <w:r w:rsidR="00CA47C7" w:rsidRPr="00747C61">
        <w:rPr>
          <w:rStyle w:val="Pogrubienie"/>
          <w:i/>
          <w:color w:val="000000" w:themeColor="text1"/>
          <w:u w:val="single"/>
        </w:rPr>
        <w:t xml:space="preserve">. </w:t>
      </w:r>
      <w:r w:rsidR="003A1AA5" w:rsidRPr="00747C61">
        <w:rPr>
          <w:rStyle w:val="Pogrubienie"/>
          <w:i/>
          <w:color w:val="000000" w:themeColor="text1"/>
          <w:u w:val="single"/>
        </w:rPr>
        <w:t xml:space="preserve">Do zadań koordynatora rodzinnej pieczy zastępczej należy w szczególności: </w:t>
      </w:r>
    </w:p>
    <w:p w14:paraId="01C220E2" w14:textId="77777777" w:rsidR="0035369C" w:rsidRPr="00747C61" w:rsidRDefault="0035369C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747C61">
        <w:rPr>
          <w:rFonts w:eastAsiaTheme="minorHAnsi"/>
          <w:color w:val="000000" w:themeColor="text1"/>
          <w:lang w:eastAsia="en-US"/>
        </w:rPr>
        <w:t>1</w:t>
      </w:r>
      <w:r w:rsidR="00867823" w:rsidRPr="00747C61">
        <w:rPr>
          <w:rFonts w:eastAsiaTheme="minorHAnsi"/>
          <w:color w:val="000000" w:themeColor="text1"/>
          <w:lang w:eastAsia="en-US"/>
        </w:rPr>
        <w:t>. U</w:t>
      </w:r>
      <w:r w:rsidRPr="00747C61">
        <w:rPr>
          <w:rFonts w:eastAsiaTheme="minorHAnsi"/>
          <w:color w:val="000000" w:themeColor="text1"/>
          <w:lang w:eastAsia="en-US"/>
        </w:rPr>
        <w:t>dzielanie pomocy rodzinom zastępc</w:t>
      </w:r>
      <w:r w:rsidR="00F66BDE" w:rsidRPr="00747C61">
        <w:rPr>
          <w:rFonts w:eastAsiaTheme="minorHAnsi"/>
          <w:color w:val="000000" w:themeColor="text1"/>
          <w:lang w:eastAsia="en-US"/>
        </w:rPr>
        <w:t xml:space="preserve">zym i prowadzącym rodzinne domy </w:t>
      </w:r>
      <w:r w:rsidRPr="00747C61">
        <w:rPr>
          <w:rFonts w:eastAsiaTheme="minorHAnsi"/>
          <w:color w:val="000000" w:themeColor="text1"/>
          <w:lang w:eastAsia="en-US"/>
        </w:rPr>
        <w:t xml:space="preserve">dziecka </w:t>
      </w:r>
      <w:r w:rsidR="009467BB" w:rsidRPr="00747C61">
        <w:rPr>
          <w:rFonts w:eastAsiaTheme="minorHAnsi"/>
          <w:color w:val="000000" w:themeColor="text1"/>
          <w:lang w:eastAsia="en-US"/>
        </w:rPr>
        <w:br/>
      </w:r>
      <w:r w:rsidRPr="00747C61">
        <w:rPr>
          <w:rFonts w:eastAsiaTheme="minorHAnsi"/>
          <w:color w:val="000000" w:themeColor="text1"/>
          <w:lang w:eastAsia="en-US"/>
        </w:rPr>
        <w:t>w realizacji zadań wy</w:t>
      </w:r>
      <w:r w:rsidR="009467BB" w:rsidRPr="00747C61">
        <w:rPr>
          <w:rFonts w:eastAsiaTheme="minorHAnsi"/>
          <w:color w:val="000000" w:themeColor="text1"/>
          <w:lang w:eastAsia="en-US"/>
        </w:rPr>
        <w:t>nikających z pieczy zastępczej</w:t>
      </w:r>
      <w:r w:rsidR="00867823" w:rsidRPr="00747C61">
        <w:rPr>
          <w:rFonts w:eastAsiaTheme="minorHAnsi"/>
          <w:color w:val="000000" w:themeColor="text1"/>
          <w:lang w:eastAsia="en-US"/>
        </w:rPr>
        <w:t>.</w:t>
      </w:r>
    </w:p>
    <w:p w14:paraId="0F742764" w14:textId="77777777" w:rsidR="006E0193" w:rsidRPr="00747C61" w:rsidRDefault="0035369C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747C61">
        <w:rPr>
          <w:rFonts w:eastAsiaTheme="minorHAnsi"/>
          <w:color w:val="000000" w:themeColor="text1"/>
          <w:lang w:eastAsia="en-US"/>
        </w:rPr>
        <w:t>2</w:t>
      </w:r>
      <w:r w:rsidR="00867823" w:rsidRPr="00747C61">
        <w:rPr>
          <w:rFonts w:eastAsiaTheme="minorHAnsi"/>
          <w:color w:val="000000" w:themeColor="text1"/>
          <w:lang w:eastAsia="en-US"/>
        </w:rPr>
        <w:t>. P</w:t>
      </w:r>
      <w:r w:rsidRPr="00747C61">
        <w:rPr>
          <w:rFonts w:eastAsiaTheme="minorHAnsi"/>
          <w:color w:val="000000" w:themeColor="text1"/>
          <w:lang w:eastAsia="en-US"/>
        </w:rPr>
        <w:t xml:space="preserve">rzygotowanie, we współpracy z </w:t>
      </w:r>
      <w:r w:rsidR="005C3D98" w:rsidRPr="00747C61">
        <w:rPr>
          <w:rFonts w:eastAsiaTheme="minorHAnsi"/>
          <w:color w:val="000000" w:themeColor="text1"/>
          <w:lang w:eastAsia="en-US"/>
        </w:rPr>
        <w:t xml:space="preserve">rodziną zastępczą lub prowadzącym rodzinny dom dziecka oraz </w:t>
      </w:r>
      <w:r w:rsidRPr="00747C61">
        <w:rPr>
          <w:rFonts w:eastAsiaTheme="minorHAnsi"/>
          <w:color w:val="000000" w:themeColor="text1"/>
          <w:lang w:eastAsia="en-US"/>
        </w:rPr>
        <w:t>asystente</w:t>
      </w:r>
      <w:r w:rsidR="005C3D98" w:rsidRPr="00747C61">
        <w:rPr>
          <w:rFonts w:eastAsiaTheme="minorHAnsi"/>
          <w:color w:val="000000" w:themeColor="text1"/>
          <w:lang w:eastAsia="en-US"/>
        </w:rPr>
        <w:t>m rodziny, a w przypadku gdy rodzinie nie został przydzielony asystent rodziny- we współpracy z podmiotem organizującym pracę z  rodziną</w:t>
      </w:r>
      <w:r w:rsidR="009467BB" w:rsidRPr="00747C61">
        <w:rPr>
          <w:rFonts w:eastAsiaTheme="minorHAnsi"/>
          <w:color w:val="000000" w:themeColor="text1"/>
          <w:lang w:eastAsia="en-US"/>
        </w:rPr>
        <w:t>, planu pomocy dziecku</w:t>
      </w:r>
      <w:r w:rsidR="00867823" w:rsidRPr="00747C61">
        <w:rPr>
          <w:rFonts w:eastAsiaTheme="minorHAnsi"/>
          <w:color w:val="000000" w:themeColor="text1"/>
          <w:lang w:eastAsia="en-US"/>
        </w:rPr>
        <w:t>.</w:t>
      </w:r>
    </w:p>
    <w:p w14:paraId="7617DE06" w14:textId="77777777" w:rsidR="0035369C" w:rsidRPr="00747C61" w:rsidRDefault="0035369C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747C61">
        <w:rPr>
          <w:rFonts w:eastAsiaTheme="minorHAnsi"/>
          <w:color w:val="000000" w:themeColor="text1"/>
          <w:lang w:eastAsia="en-US"/>
        </w:rPr>
        <w:t>3</w:t>
      </w:r>
      <w:r w:rsidR="00867823" w:rsidRPr="00747C61">
        <w:rPr>
          <w:rFonts w:eastAsiaTheme="minorHAnsi"/>
          <w:color w:val="000000" w:themeColor="text1"/>
          <w:lang w:eastAsia="en-US"/>
        </w:rPr>
        <w:t>. P</w:t>
      </w:r>
      <w:r w:rsidRPr="00747C61">
        <w:rPr>
          <w:rFonts w:eastAsiaTheme="minorHAnsi"/>
          <w:color w:val="000000" w:themeColor="text1"/>
          <w:lang w:eastAsia="en-US"/>
        </w:rPr>
        <w:t>omoc rodzinom zastępczym oraz pr</w:t>
      </w:r>
      <w:r w:rsidR="00F66BDE" w:rsidRPr="00747C61">
        <w:rPr>
          <w:rFonts w:eastAsiaTheme="minorHAnsi"/>
          <w:color w:val="000000" w:themeColor="text1"/>
          <w:lang w:eastAsia="en-US"/>
        </w:rPr>
        <w:t xml:space="preserve">owadzącym rodzinne domy dziecka </w:t>
      </w:r>
      <w:r w:rsidRPr="00747C61">
        <w:rPr>
          <w:rFonts w:eastAsiaTheme="minorHAnsi"/>
          <w:color w:val="000000" w:themeColor="text1"/>
          <w:lang w:eastAsia="en-US"/>
        </w:rPr>
        <w:t xml:space="preserve">w nawiązaniu wzajemnego </w:t>
      </w:r>
      <w:r w:rsidR="009467BB" w:rsidRPr="00747C61">
        <w:rPr>
          <w:rFonts w:eastAsiaTheme="minorHAnsi"/>
          <w:color w:val="000000" w:themeColor="text1"/>
          <w:lang w:eastAsia="en-US"/>
        </w:rPr>
        <w:t>kontaktu</w:t>
      </w:r>
      <w:r w:rsidR="00867823" w:rsidRPr="00747C61">
        <w:rPr>
          <w:rFonts w:eastAsiaTheme="minorHAnsi"/>
          <w:color w:val="000000" w:themeColor="text1"/>
          <w:lang w:eastAsia="en-US"/>
        </w:rPr>
        <w:t>.</w:t>
      </w:r>
    </w:p>
    <w:p w14:paraId="0CAD93F4" w14:textId="77777777" w:rsidR="0035369C" w:rsidRPr="00747C61" w:rsidRDefault="0035369C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747C61">
        <w:rPr>
          <w:rFonts w:eastAsiaTheme="minorHAnsi"/>
          <w:color w:val="000000" w:themeColor="text1"/>
          <w:lang w:eastAsia="en-US"/>
        </w:rPr>
        <w:t>4</w:t>
      </w:r>
      <w:r w:rsidR="00867823" w:rsidRPr="00747C61">
        <w:rPr>
          <w:rFonts w:eastAsiaTheme="minorHAnsi"/>
          <w:color w:val="000000" w:themeColor="text1"/>
          <w:lang w:eastAsia="en-US"/>
        </w:rPr>
        <w:t>. Z</w:t>
      </w:r>
      <w:r w:rsidRPr="00747C61">
        <w:rPr>
          <w:rFonts w:eastAsiaTheme="minorHAnsi"/>
          <w:color w:val="000000" w:themeColor="text1"/>
          <w:lang w:eastAsia="en-US"/>
        </w:rPr>
        <w:t>apewnianie rodzinom zastępczym</w:t>
      </w:r>
      <w:r w:rsidR="00F66BDE" w:rsidRPr="00747C61">
        <w:rPr>
          <w:rFonts w:eastAsiaTheme="minorHAnsi"/>
          <w:color w:val="000000" w:themeColor="text1"/>
          <w:lang w:eastAsia="en-US"/>
        </w:rPr>
        <w:t xml:space="preserve"> oraz prowadzącym rodzinne domy </w:t>
      </w:r>
      <w:r w:rsidRPr="00747C61">
        <w:rPr>
          <w:rFonts w:eastAsiaTheme="minorHAnsi"/>
          <w:color w:val="000000" w:themeColor="text1"/>
          <w:lang w:eastAsia="en-US"/>
        </w:rPr>
        <w:t xml:space="preserve">dziecka dostępu </w:t>
      </w:r>
      <w:r w:rsidR="009467BB" w:rsidRPr="00747C61">
        <w:rPr>
          <w:rFonts w:eastAsiaTheme="minorHAnsi"/>
          <w:color w:val="000000" w:themeColor="text1"/>
          <w:lang w:eastAsia="en-US"/>
        </w:rPr>
        <w:br/>
      </w:r>
      <w:r w:rsidRPr="00747C61">
        <w:rPr>
          <w:rFonts w:eastAsiaTheme="minorHAnsi"/>
          <w:color w:val="000000" w:themeColor="text1"/>
          <w:lang w:eastAsia="en-US"/>
        </w:rPr>
        <w:t>do specjalistycznej pomocy dla</w:t>
      </w:r>
      <w:r w:rsidR="00F66BDE" w:rsidRPr="00747C61">
        <w:rPr>
          <w:rFonts w:eastAsiaTheme="minorHAnsi"/>
          <w:color w:val="000000" w:themeColor="text1"/>
          <w:lang w:eastAsia="en-US"/>
        </w:rPr>
        <w:t xml:space="preserve"> dzieci, w tym psychologicznej, </w:t>
      </w:r>
      <w:r w:rsidRPr="00747C61">
        <w:rPr>
          <w:rFonts w:eastAsiaTheme="minorHAnsi"/>
          <w:color w:val="000000" w:themeColor="text1"/>
          <w:lang w:eastAsia="en-US"/>
        </w:rPr>
        <w:t xml:space="preserve">reedukacyjnej </w:t>
      </w:r>
      <w:r w:rsidR="009467BB" w:rsidRPr="00747C61">
        <w:rPr>
          <w:rFonts w:eastAsiaTheme="minorHAnsi"/>
          <w:color w:val="000000" w:themeColor="text1"/>
          <w:lang w:eastAsia="en-US"/>
        </w:rPr>
        <w:br/>
        <w:t>i rehabilitacyjnej</w:t>
      </w:r>
      <w:r w:rsidR="00867823" w:rsidRPr="00747C61">
        <w:rPr>
          <w:rFonts w:eastAsiaTheme="minorHAnsi"/>
          <w:color w:val="000000" w:themeColor="text1"/>
          <w:lang w:eastAsia="en-US"/>
        </w:rPr>
        <w:t>.</w:t>
      </w:r>
    </w:p>
    <w:p w14:paraId="7A11B035" w14:textId="77777777" w:rsidR="0035369C" w:rsidRPr="00747C61" w:rsidRDefault="0035369C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747C61">
        <w:rPr>
          <w:rFonts w:eastAsiaTheme="minorHAnsi"/>
          <w:color w:val="000000" w:themeColor="text1"/>
          <w:lang w:eastAsia="en-US"/>
        </w:rPr>
        <w:t>5</w:t>
      </w:r>
      <w:r w:rsidR="00867823" w:rsidRPr="00747C61">
        <w:rPr>
          <w:rFonts w:eastAsiaTheme="minorHAnsi"/>
          <w:color w:val="000000" w:themeColor="text1"/>
          <w:lang w:eastAsia="en-US"/>
        </w:rPr>
        <w:t>. Z</w:t>
      </w:r>
      <w:r w:rsidRPr="00747C61">
        <w:rPr>
          <w:rFonts w:eastAsiaTheme="minorHAnsi"/>
          <w:color w:val="000000" w:themeColor="text1"/>
          <w:lang w:eastAsia="en-US"/>
        </w:rPr>
        <w:t>głaszanie do ośrodków adopcyjnych infor</w:t>
      </w:r>
      <w:r w:rsidR="00F66BDE" w:rsidRPr="00747C61">
        <w:rPr>
          <w:rFonts w:eastAsiaTheme="minorHAnsi"/>
          <w:color w:val="000000" w:themeColor="text1"/>
          <w:lang w:eastAsia="en-US"/>
        </w:rPr>
        <w:t xml:space="preserve">macji o dzieciach z uregulowaną </w:t>
      </w:r>
      <w:r w:rsidRPr="00747C61">
        <w:rPr>
          <w:rFonts w:eastAsiaTheme="minorHAnsi"/>
          <w:color w:val="000000" w:themeColor="text1"/>
          <w:lang w:eastAsia="en-US"/>
        </w:rPr>
        <w:t xml:space="preserve">sytuacją prawną, w celu poszukiwania dla </w:t>
      </w:r>
      <w:r w:rsidR="009467BB" w:rsidRPr="00747C61">
        <w:rPr>
          <w:rFonts w:eastAsiaTheme="minorHAnsi"/>
          <w:color w:val="000000" w:themeColor="text1"/>
          <w:lang w:eastAsia="en-US"/>
        </w:rPr>
        <w:t>nich rodzin przysposabiających</w:t>
      </w:r>
      <w:r w:rsidR="00867823" w:rsidRPr="00747C61">
        <w:rPr>
          <w:rFonts w:eastAsiaTheme="minorHAnsi"/>
          <w:color w:val="000000" w:themeColor="text1"/>
          <w:lang w:eastAsia="en-US"/>
        </w:rPr>
        <w:t>.</w:t>
      </w:r>
    </w:p>
    <w:p w14:paraId="13A1E6C7" w14:textId="77777777" w:rsidR="0035369C" w:rsidRPr="00747C61" w:rsidRDefault="0035369C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747C61">
        <w:rPr>
          <w:rFonts w:eastAsiaTheme="minorHAnsi"/>
          <w:color w:val="000000" w:themeColor="text1"/>
          <w:lang w:eastAsia="en-US"/>
        </w:rPr>
        <w:t>6</w:t>
      </w:r>
      <w:r w:rsidR="00867823" w:rsidRPr="00747C61">
        <w:rPr>
          <w:rFonts w:eastAsiaTheme="minorHAnsi"/>
          <w:color w:val="000000" w:themeColor="text1"/>
          <w:lang w:eastAsia="en-US"/>
        </w:rPr>
        <w:t>. U</w:t>
      </w:r>
      <w:r w:rsidRPr="00747C61">
        <w:rPr>
          <w:rFonts w:eastAsiaTheme="minorHAnsi"/>
          <w:color w:val="000000" w:themeColor="text1"/>
          <w:lang w:eastAsia="en-US"/>
        </w:rPr>
        <w:t>dzielanie wsparcia pełnoletnim wychowankom rod</w:t>
      </w:r>
      <w:r w:rsidR="009467BB" w:rsidRPr="00747C61">
        <w:rPr>
          <w:rFonts w:eastAsiaTheme="minorHAnsi"/>
          <w:color w:val="000000" w:themeColor="text1"/>
          <w:lang w:eastAsia="en-US"/>
        </w:rPr>
        <w:t>zinnych form pieczy zastępczej</w:t>
      </w:r>
      <w:r w:rsidR="00867823" w:rsidRPr="00747C61">
        <w:rPr>
          <w:rFonts w:eastAsiaTheme="minorHAnsi"/>
          <w:color w:val="000000" w:themeColor="text1"/>
          <w:lang w:eastAsia="en-US"/>
        </w:rPr>
        <w:t>.</w:t>
      </w:r>
    </w:p>
    <w:p w14:paraId="451F2E25" w14:textId="77777777" w:rsidR="0035369C" w:rsidRPr="00747C61" w:rsidRDefault="0035369C" w:rsidP="00255A9E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747C61">
        <w:rPr>
          <w:rFonts w:eastAsiaTheme="minorHAnsi"/>
          <w:color w:val="000000" w:themeColor="text1"/>
          <w:lang w:eastAsia="en-US"/>
        </w:rPr>
        <w:lastRenderedPageBreak/>
        <w:t>7</w:t>
      </w:r>
      <w:r w:rsidR="00867823" w:rsidRPr="00747C61">
        <w:rPr>
          <w:rFonts w:eastAsiaTheme="minorHAnsi"/>
          <w:color w:val="000000" w:themeColor="text1"/>
          <w:lang w:eastAsia="en-US"/>
        </w:rPr>
        <w:t>. P</w:t>
      </w:r>
      <w:r w:rsidRPr="00747C61">
        <w:rPr>
          <w:rFonts w:eastAsiaTheme="minorHAnsi"/>
          <w:color w:val="000000" w:themeColor="text1"/>
          <w:lang w:eastAsia="en-US"/>
        </w:rPr>
        <w:t>rzedstawianie corocznego sprawozdania</w:t>
      </w:r>
      <w:r w:rsidR="00F66BDE" w:rsidRPr="00747C61">
        <w:rPr>
          <w:rFonts w:eastAsiaTheme="minorHAnsi"/>
          <w:color w:val="000000" w:themeColor="text1"/>
          <w:lang w:eastAsia="en-US"/>
        </w:rPr>
        <w:t xml:space="preserve"> z efektów pracy organizatorowi </w:t>
      </w:r>
      <w:r w:rsidRPr="00747C61">
        <w:rPr>
          <w:rFonts w:eastAsiaTheme="minorHAnsi"/>
          <w:color w:val="000000" w:themeColor="text1"/>
          <w:lang w:eastAsia="en-US"/>
        </w:rPr>
        <w:t xml:space="preserve">rodzinnej pieczy </w:t>
      </w:r>
      <w:r w:rsidR="00255A9E" w:rsidRPr="00747C61">
        <w:rPr>
          <w:rFonts w:eastAsiaTheme="minorHAnsi"/>
          <w:color w:val="000000" w:themeColor="text1"/>
          <w:lang w:eastAsia="en-US"/>
        </w:rPr>
        <w:t>zastępczej.</w:t>
      </w:r>
    </w:p>
    <w:p w14:paraId="583A10B7" w14:textId="77777777" w:rsidR="00F66BDE" w:rsidRPr="00747C61" w:rsidRDefault="009467BB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747C61">
        <w:rPr>
          <w:color w:val="000000" w:themeColor="text1"/>
        </w:rPr>
        <w:tab/>
      </w:r>
      <w:r w:rsidR="003A1AA5" w:rsidRPr="00747C61">
        <w:rPr>
          <w:color w:val="000000" w:themeColor="text1"/>
        </w:rPr>
        <w:t>K</w:t>
      </w:r>
      <w:r w:rsidR="00B21EDC" w:rsidRPr="00747C61">
        <w:rPr>
          <w:color w:val="000000" w:themeColor="text1"/>
        </w:rPr>
        <w:t>oordynator rodzinnej pieczy zastę</w:t>
      </w:r>
      <w:r w:rsidR="002156B8" w:rsidRPr="00747C61">
        <w:rPr>
          <w:color w:val="000000" w:themeColor="text1"/>
        </w:rPr>
        <w:t>pczej nie może mieć pod opieką łącznie więcej niż 15 rodzin zastępczych lub rodzinnych domów dziecka.</w:t>
      </w:r>
    </w:p>
    <w:p w14:paraId="46A01D10" w14:textId="77777777" w:rsidR="002228F9" w:rsidRPr="00747C61" w:rsidRDefault="009467BB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747C61">
        <w:rPr>
          <w:color w:val="000000" w:themeColor="text1"/>
        </w:rPr>
        <w:tab/>
      </w:r>
      <w:r w:rsidR="002156B8" w:rsidRPr="00747C61">
        <w:rPr>
          <w:color w:val="000000" w:themeColor="text1"/>
        </w:rPr>
        <w:t>Od początku funkcjonowania ustawy o wspieraniu rodziny i systemie pieczy zastępczej w strukturach PCPR został wydzielony Zesp</w:t>
      </w:r>
      <w:r w:rsidR="00824F4F" w:rsidRPr="00747C61">
        <w:rPr>
          <w:color w:val="000000" w:themeColor="text1"/>
        </w:rPr>
        <w:t>ół ds. pieczy zastępczej</w:t>
      </w:r>
      <w:r w:rsidR="00294364" w:rsidRPr="00747C61">
        <w:rPr>
          <w:color w:val="000000" w:themeColor="text1"/>
        </w:rPr>
        <w:t>, tj. kierownik zespołu ds. pieczy zastępczej, koordynatorzy rodzinnej pieczy zastępczej oraz psycholog.</w:t>
      </w:r>
      <w:r w:rsidR="00301A91" w:rsidRPr="00747C61">
        <w:rPr>
          <w:color w:val="000000" w:themeColor="text1"/>
        </w:rPr>
        <w:t xml:space="preserve">                              </w:t>
      </w:r>
    </w:p>
    <w:p w14:paraId="0787CDD3" w14:textId="77777777" w:rsidR="002228F9" w:rsidRPr="003E2707" w:rsidRDefault="002228F9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7FEFD76A" w14:textId="77777777" w:rsidR="002228F9" w:rsidRPr="003E2707" w:rsidRDefault="002228F9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2F27ED74" w14:textId="77777777" w:rsidR="00294364" w:rsidRPr="003E2707" w:rsidRDefault="00294364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29CD3D01" w14:textId="77777777" w:rsidR="00294364" w:rsidRPr="003E2707" w:rsidRDefault="00294364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41AA1C3D" w14:textId="77777777" w:rsidR="00294364" w:rsidRPr="003E2707" w:rsidRDefault="00294364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360A37F0" w14:textId="77777777" w:rsidR="00294364" w:rsidRPr="003E2707" w:rsidRDefault="00294364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4110BB9E" w14:textId="77777777" w:rsidR="002228F9" w:rsidRPr="003E2707" w:rsidRDefault="002228F9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39FA768A" w14:textId="77777777" w:rsidR="002228F9" w:rsidRPr="003E2707" w:rsidRDefault="002228F9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58A25350" w14:textId="77777777" w:rsidR="001362E3" w:rsidRPr="003E2707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66631354" w14:textId="77777777" w:rsidR="001362E3" w:rsidRPr="003E2707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01E9739B" w14:textId="77777777" w:rsidR="001362E3" w:rsidRPr="003E2707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7404BEF9" w14:textId="77777777" w:rsidR="001362E3" w:rsidRPr="003E2707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751F431A" w14:textId="77777777" w:rsidR="001362E3" w:rsidRPr="003E2707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4B5E3BE6" w14:textId="77777777" w:rsidR="001362E3" w:rsidRPr="003E2707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792CBF57" w14:textId="77777777" w:rsidR="001362E3" w:rsidRPr="003E2707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44B5762D" w14:textId="77777777" w:rsidR="001362E3" w:rsidRPr="003E2707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008362B6" w14:textId="77777777" w:rsidR="001362E3" w:rsidRPr="003E2707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4B6E82BC" w14:textId="77777777" w:rsidR="001362E3" w:rsidRPr="003E2707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699A3CFD" w14:textId="77777777" w:rsidR="001362E3" w:rsidRPr="003E2707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5D22A148" w14:textId="77777777" w:rsidR="001362E3" w:rsidRPr="003E2707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14922C2A" w14:textId="77777777" w:rsidR="001362E3" w:rsidRPr="003E2707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46B4F50A" w14:textId="77777777" w:rsidR="001362E3" w:rsidRPr="003E2707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272959CD" w14:textId="77777777" w:rsidR="001362E3" w:rsidRPr="003E2707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7866C6CA" w14:textId="2E9ADF39" w:rsidR="001362E3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06724ADA" w14:textId="69AE4910" w:rsidR="00062FCE" w:rsidRDefault="00062FCE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5E35C9AC" w14:textId="77777777" w:rsidR="00062FCE" w:rsidRPr="003E2707" w:rsidRDefault="00062FCE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7967FEE6" w14:textId="77777777" w:rsidR="00747C61" w:rsidRPr="00A31740" w:rsidRDefault="00747C61" w:rsidP="00062FCE">
      <w:pPr>
        <w:widowControl/>
        <w:suppressAutoHyphens w:val="0"/>
        <w:spacing w:after="160" w:line="276" w:lineRule="auto"/>
        <w:jc w:val="center"/>
        <w:rPr>
          <w:color w:val="auto"/>
        </w:rPr>
      </w:pPr>
      <w:bookmarkStart w:id="0" w:name="_Hlk535917695"/>
      <w:r w:rsidRPr="00A31740">
        <w:rPr>
          <w:rFonts w:eastAsiaTheme="minorHAnsi"/>
          <w:b/>
          <w:color w:val="auto"/>
          <w:sz w:val="32"/>
          <w:szCs w:val="32"/>
          <w:lang w:eastAsia="en-US"/>
        </w:rPr>
        <w:lastRenderedPageBreak/>
        <w:t>II</w:t>
      </w:r>
    </w:p>
    <w:p w14:paraId="25AAB691" w14:textId="77777777" w:rsidR="00747C61" w:rsidRPr="00A31740" w:rsidRDefault="00747C61" w:rsidP="00747C61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auto"/>
          <w:sz w:val="32"/>
          <w:szCs w:val="32"/>
          <w:u w:val="single"/>
        </w:rPr>
      </w:pPr>
      <w:r w:rsidRPr="00A31740">
        <w:rPr>
          <w:b/>
          <w:color w:val="auto"/>
          <w:sz w:val="32"/>
          <w:szCs w:val="32"/>
          <w:u w:val="single"/>
        </w:rPr>
        <w:t xml:space="preserve">Wykaz świadczeń, wynagrodzeń i innych zadań  wynikających </w:t>
      </w:r>
      <w:r w:rsidRPr="00A31740">
        <w:rPr>
          <w:b/>
          <w:color w:val="auto"/>
          <w:sz w:val="32"/>
          <w:szCs w:val="32"/>
          <w:u w:val="single"/>
        </w:rPr>
        <w:br/>
        <w:t>z ustawy  o wspieraniu rodziny i systemie pieczy zastępczej</w:t>
      </w:r>
    </w:p>
    <w:p w14:paraId="212A99A4" w14:textId="77777777" w:rsidR="00747C61" w:rsidRPr="00062FCE" w:rsidRDefault="00747C61" w:rsidP="00747C6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auto"/>
          <w:sz w:val="16"/>
          <w:szCs w:val="16"/>
          <w:lang w:eastAsia="en-US"/>
        </w:rPr>
      </w:pPr>
    </w:p>
    <w:p w14:paraId="7A54EE8F" w14:textId="77777777" w:rsidR="00747C61" w:rsidRPr="0071658B" w:rsidRDefault="00747C61" w:rsidP="00062FCE">
      <w:pPr>
        <w:widowControl/>
        <w:suppressAutoHyphens w:val="0"/>
        <w:autoSpaceDE w:val="0"/>
        <w:autoSpaceDN w:val="0"/>
        <w:adjustRightInd w:val="0"/>
        <w:spacing w:after="60" w:line="360" w:lineRule="auto"/>
        <w:rPr>
          <w:rFonts w:eastAsiaTheme="minorHAnsi"/>
          <w:b/>
          <w:color w:val="auto"/>
          <w:lang w:eastAsia="en-US"/>
        </w:rPr>
      </w:pPr>
      <w:r w:rsidRPr="0071658B">
        <w:rPr>
          <w:rFonts w:eastAsiaTheme="minorHAnsi"/>
          <w:b/>
          <w:color w:val="auto"/>
          <w:lang w:eastAsia="en-US"/>
        </w:rPr>
        <w:t>Świadczenia przyznawane pieczy zastępczej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605"/>
        <w:gridCol w:w="1294"/>
        <w:gridCol w:w="1616"/>
        <w:gridCol w:w="3077"/>
      </w:tblGrid>
      <w:tr w:rsidR="00747C61" w:rsidRPr="00FB5F1B" w14:paraId="53D42322" w14:textId="77777777" w:rsidTr="003B3FF8">
        <w:tc>
          <w:tcPr>
            <w:tcW w:w="534" w:type="dxa"/>
            <w:shd w:val="clear" w:color="auto" w:fill="D9D9D9"/>
          </w:tcPr>
          <w:p w14:paraId="2750D6D1" w14:textId="77777777" w:rsidR="00747C61" w:rsidRPr="00FB5F1B" w:rsidRDefault="00747C61" w:rsidP="003B3FF8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FB5F1B">
              <w:rPr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clear" w:color="auto" w:fill="D9D9D9"/>
          </w:tcPr>
          <w:p w14:paraId="634DD4EF" w14:textId="77777777" w:rsidR="00747C61" w:rsidRPr="00FB5F1B" w:rsidRDefault="00747C61" w:rsidP="003B3FF8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FB5F1B">
              <w:rPr>
                <w:b/>
                <w:color w:val="auto"/>
                <w:sz w:val="20"/>
                <w:szCs w:val="20"/>
              </w:rPr>
              <w:t xml:space="preserve">Świadczenie/wynagrodzenie </w:t>
            </w:r>
          </w:p>
        </w:tc>
        <w:tc>
          <w:tcPr>
            <w:tcW w:w="1305" w:type="dxa"/>
            <w:shd w:val="clear" w:color="auto" w:fill="D9D9D9"/>
          </w:tcPr>
          <w:p w14:paraId="3BEEB9D4" w14:textId="77777777" w:rsidR="00747C61" w:rsidRPr="00FB5F1B" w:rsidRDefault="00747C61" w:rsidP="003B3FF8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FB5F1B">
              <w:rPr>
                <w:b/>
                <w:color w:val="auto"/>
                <w:sz w:val="20"/>
                <w:szCs w:val="20"/>
              </w:rPr>
              <w:t xml:space="preserve">Podstawa prawna </w:t>
            </w:r>
          </w:p>
        </w:tc>
        <w:tc>
          <w:tcPr>
            <w:tcW w:w="1417" w:type="dxa"/>
            <w:shd w:val="clear" w:color="auto" w:fill="D9D9D9"/>
          </w:tcPr>
          <w:p w14:paraId="505BCE29" w14:textId="77777777" w:rsidR="00747C61" w:rsidRPr="00FB5F1B" w:rsidRDefault="00747C61" w:rsidP="003B3FF8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FB5F1B">
              <w:rPr>
                <w:b/>
                <w:color w:val="auto"/>
                <w:sz w:val="20"/>
                <w:szCs w:val="20"/>
              </w:rPr>
              <w:t>Rodzaj świadczenia</w:t>
            </w:r>
          </w:p>
        </w:tc>
        <w:tc>
          <w:tcPr>
            <w:tcW w:w="3481" w:type="dxa"/>
            <w:shd w:val="clear" w:color="auto" w:fill="D9D9D9"/>
          </w:tcPr>
          <w:p w14:paraId="6D00D40F" w14:textId="77777777" w:rsidR="00747C61" w:rsidRPr="00FB5F1B" w:rsidRDefault="00747C61" w:rsidP="003B3FF8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FB5F1B">
              <w:rPr>
                <w:b/>
                <w:color w:val="auto"/>
                <w:sz w:val="20"/>
                <w:szCs w:val="20"/>
              </w:rPr>
              <w:t xml:space="preserve">Wysokość świadczenia </w:t>
            </w:r>
          </w:p>
        </w:tc>
      </w:tr>
      <w:tr w:rsidR="00747C61" w:rsidRPr="00FB5F1B" w14:paraId="3BB877C1" w14:textId="77777777" w:rsidTr="003B3FF8">
        <w:tc>
          <w:tcPr>
            <w:tcW w:w="9288" w:type="dxa"/>
            <w:gridSpan w:val="5"/>
            <w:shd w:val="clear" w:color="auto" w:fill="D9D9D9"/>
          </w:tcPr>
          <w:p w14:paraId="0C54A78C" w14:textId="77777777" w:rsidR="00747C61" w:rsidRDefault="00747C61" w:rsidP="003B3FF8">
            <w:pPr>
              <w:tabs>
                <w:tab w:val="left" w:pos="576"/>
              </w:tabs>
              <w:jc w:val="both"/>
              <w:rPr>
                <w:b/>
                <w:color w:val="auto"/>
                <w:sz w:val="20"/>
                <w:szCs w:val="20"/>
              </w:rPr>
            </w:pPr>
            <w:r w:rsidRPr="00FB5F1B">
              <w:rPr>
                <w:b/>
                <w:color w:val="auto"/>
                <w:sz w:val="20"/>
                <w:szCs w:val="20"/>
              </w:rPr>
              <w:t>Rodzinna piecza zastępcza</w:t>
            </w:r>
          </w:p>
          <w:p w14:paraId="26AC5152" w14:textId="77777777" w:rsidR="00747C61" w:rsidRPr="00062FCE" w:rsidRDefault="00747C61" w:rsidP="003B3FF8">
            <w:pPr>
              <w:tabs>
                <w:tab w:val="left" w:pos="576"/>
              </w:tabs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747C61" w:rsidRPr="00FB5F1B" w14:paraId="4717C4B0" w14:textId="77777777" w:rsidTr="003B3FF8">
        <w:tc>
          <w:tcPr>
            <w:tcW w:w="534" w:type="dxa"/>
          </w:tcPr>
          <w:p w14:paraId="2ED6ED19" w14:textId="77777777" w:rsidR="00747C61" w:rsidRPr="00FB5F1B" w:rsidRDefault="00747C61" w:rsidP="00062FCE">
            <w:pPr>
              <w:spacing w:after="120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  <w:r w:rsidRPr="00FB5F1B">
              <w:rPr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0652A496" w14:textId="77777777" w:rsidR="00747C61" w:rsidRPr="00FB5F1B" w:rsidRDefault="00747C61" w:rsidP="00062FCE">
            <w:pPr>
              <w:spacing w:after="60"/>
              <w:ind w:left="23" w:hanging="23"/>
              <w:rPr>
                <w:color w:val="auto"/>
                <w:sz w:val="20"/>
                <w:szCs w:val="20"/>
              </w:rPr>
            </w:pPr>
            <w:r w:rsidRPr="00FB5F1B">
              <w:rPr>
                <w:bCs/>
                <w:color w:val="auto"/>
                <w:sz w:val="20"/>
                <w:szCs w:val="20"/>
              </w:rPr>
              <w:t>Świadczenia dla rodzin zastępczych lub osób prowadzących rodzinny dom dziecka, z tego:</w:t>
            </w:r>
          </w:p>
        </w:tc>
        <w:tc>
          <w:tcPr>
            <w:tcW w:w="1305" w:type="dxa"/>
          </w:tcPr>
          <w:p w14:paraId="2B80D36E" w14:textId="77777777" w:rsidR="00747C61" w:rsidRPr="00FB5F1B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3BDAA3" w14:textId="77777777" w:rsidR="00747C61" w:rsidRPr="00FB5F1B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481" w:type="dxa"/>
          </w:tcPr>
          <w:p w14:paraId="7B3F511D" w14:textId="77777777" w:rsidR="00747C61" w:rsidRPr="00FB5F1B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</w:p>
        </w:tc>
      </w:tr>
      <w:tr w:rsidR="00747C61" w:rsidRPr="00FB5F1B" w14:paraId="0658D11B" w14:textId="77777777" w:rsidTr="003B3FF8">
        <w:tc>
          <w:tcPr>
            <w:tcW w:w="534" w:type="dxa"/>
          </w:tcPr>
          <w:p w14:paraId="75E17737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1.1.</w:t>
            </w:r>
          </w:p>
        </w:tc>
        <w:tc>
          <w:tcPr>
            <w:tcW w:w="2551" w:type="dxa"/>
          </w:tcPr>
          <w:p w14:paraId="65A76CAB" w14:textId="77777777" w:rsidR="00747C61" w:rsidRPr="00FB5F1B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świadczenie na pokrycie kosztów utrzymania dziecka umieszczonego w rodzinie zastępczej lub rodzinnym domu dziecka</w:t>
            </w:r>
          </w:p>
        </w:tc>
        <w:tc>
          <w:tcPr>
            <w:tcW w:w="1305" w:type="dxa"/>
          </w:tcPr>
          <w:p w14:paraId="6300C757" w14:textId="77777777" w:rsidR="00747C61" w:rsidRPr="00FB5F1B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Art.80 ustawy</w:t>
            </w:r>
          </w:p>
        </w:tc>
        <w:tc>
          <w:tcPr>
            <w:tcW w:w="1417" w:type="dxa"/>
          </w:tcPr>
          <w:p w14:paraId="2FEC5209" w14:textId="77777777" w:rsidR="00747C61" w:rsidRPr="00FB5F1B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1813FFA9" w14:textId="77777777" w:rsidR="00747C61" w:rsidRPr="00FB5F1B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a) nie mniej niż 694,00 zł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miesięcznie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– w przypadku dziecka umieszczonego </w:t>
            </w:r>
            <w:r>
              <w:rPr>
                <w:color w:val="auto"/>
                <w:sz w:val="20"/>
                <w:szCs w:val="20"/>
              </w:rPr>
              <w:br/>
            </w:r>
            <w:r w:rsidRPr="00FB5F1B">
              <w:rPr>
                <w:color w:val="auto"/>
                <w:sz w:val="20"/>
                <w:szCs w:val="20"/>
              </w:rPr>
              <w:t>w rodzinie zastępczej spokrewnionej</w:t>
            </w:r>
          </w:p>
          <w:p w14:paraId="5243A872" w14:textId="77777777" w:rsidR="00747C61" w:rsidRPr="00FB5F1B" w:rsidRDefault="00747C61" w:rsidP="00062FCE">
            <w:pPr>
              <w:tabs>
                <w:tab w:val="right" w:pos="72"/>
                <w:tab w:val="left" w:pos="252"/>
              </w:tabs>
              <w:autoSpaceDE w:val="0"/>
              <w:autoSpaceDN w:val="0"/>
              <w:adjustRightInd w:val="0"/>
              <w:spacing w:after="60"/>
              <w:ind w:left="72" w:hanging="72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b) nie mniej niż 1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>052,00 zł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miesięcznie -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w przypadku dziecka umieszczonego </w:t>
            </w:r>
            <w:r>
              <w:rPr>
                <w:color w:val="auto"/>
                <w:sz w:val="20"/>
                <w:szCs w:val="20"/>
              </w:rPr>
              <w:br/>
            </w:r>
            <w:r w:rsidRPr="00FB5F1B">
              <w:rPr>
                <w:color w:val="auto"/>
                <w:sz w:val="20"/>
                <w:szCs w:val="20"/>
              </w:rPr>
              <w:t>w rodzinie zastępczej zawodowej, rodzinie zastępczej niezawodowej lub rodzinnym domu dziecka</w:t>
            </w:r>
          </w:p>
          <w:p w14:paraId="08A20425" w14:textId="77777777" w:rsidR="00747C61" w:rsidRPr="00FB5F1B" w:rsidRDefault="00747C61" w:rsidP="00062FCE">
            <w:pPr>
              <w:tabs>
                <w:tab w:val="right" w:pos="72"/>
                <w:tab w:val="left" w:pos="252"/>
              </w:tabs>
              <w:autoSpaceDE w:val="0"/>
              <w:autoSpaceDN w:val="0"/>
              <w:adjustRightInd w:val="0"/>
              <w:spacing w:after="60"/>
              <w:ind w:left="72" w:hanging="72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***</w:t>
            </w:r>
          </w:p>
          <w:p w14:paraId="4A85B40A" w14:textId="77777777" w:rsidR="00747C61" w:rsidRPr="00FB5F1B" w:rsidRDefault="00747C61" w:rsidP="00062FCE">
            <w:pPr>
              <w:tabs>
                <w:tab w:val="right" w:pos="72"/>
                <w:tab w:val="left" w:pos="252"/>
              </w:tabs>
              <w:autoSpaceDE w:val="0"/>
              <w:autoSpaceDN w:val="0"/>
              <w:adjustRightInd w:val="0"/>
              <w:spacing w:after="60"/>
              <w:ind w:left="72" w:hanging="72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 przypadku świadczeń przyznanych rodzinom zastępczym na podstawie ustawy o pomocy społecznej świadczenia powyższe są pomniejszane o 50 % dochodu dziecka (alimen</w:t>
            </w:r>
            <w:r>
              <w:rPr>
                <w:color w:val="auto"/>
                <w:sz w:val="20"/>
                <w:szCs w:val="20"/>
              </w:rPr>
              <w:t>ty</w:t>
            </w:r>
            <w:r w:rsidRPr="00FB5F1B">
              <w:rPr>
                <w:color w:val="auto"/>
                <w:sz w:val="20"/>
                <w:szCs w:val="20"/>
              </w:rPr>
              <w:t>, rent</w:t>
            </w:r>
            <w:r>
              <w:rPr>
                <w:color w:val="auto"/>
                <w:sz w:val="20"/>
                <w:szCs w:val="20"/>
              </w:rPr>
              <w:t>a</w:t>
            </w:r>
            <w:r w:rsidRPr="00FB5F1B">
              <w:rPr>
                <w:color w:val="auto"/>
                <w:sz w:val="20"/>
                <w:szCs w:val="20"/>
              </w:rPr>
              <w:t>, zasiłek pielęgnacyjny)</w:t>
            </w:r>
          </w:p>
        </w:tc>
      </w:tr>
      <w:tr w:rsidR="00747C61" w:rsidRPr="00FB5F1B" w14:paraId="398CE5BE" w14:textId="77777777" w:rsidTr="003B3FF8">
        <w:tc>
          <w:tcPr>
            <w:tcW w:w="534" w:type="dxa"/>
          </w:tcPr>
          <w:p w14:paraId="185ABAC0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1.2.</w:t>
            </w:r>
          </w:p>
        </w:tc>
        <w:tc>
          <w:tcPr>
            <w:tcW w:w="2551" w:type="dxa"/>
          </w:tcPr>
          <w:p w14:paraId="6BBB053B" w14:textId="77777777" w:rsidR="00747C61" w:rsidRPr="00A71DF1" w:rsidRDefault="00747C61" w:rsidP="00062FCE">
            <w:pPr>
              <w:keepLines/>
              <w:widowControl/>
              <w:spacing w:after="60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FB5F1B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dodatek z tytułu  umieszczenia dziecka </w:t>
            </w:r>
            <w:r w:rsidRPr="00FB5F1B">
              <w:rPr>
                <w:rFonts w:eastAsia="Times New Roman"/>
                <w:color w:val="auto"/>
                <w:sz w:val="20"/>
                <w:szCs w:val="20"/>
                <w:lang w:eastAsia="pl-PL"/>
              </w:rPr>
              <w:br/>
              <w:t xml:space="preserve">w rodzinie zastępczej zawodowej, na podstawie przepisów  o postępowaniu  </w:t>
            </w:r>
            <w:r w:rsidRPr="00FB5F1B">
              <w:rPr>
                <w:rFonts w:eastAsia="Times New Roman"/>
                <w:color w:val="auto"/>
                <w:sz w:val="20"/>
                <w:szCs w:val="20"/>
                <w:lang w:eastAsia="pl-PL"/>
              </w:rPr>
              <w:br/>
              <w:t>w sprawach nieletnich</w:t>
            </w:r>
          </w:p>
        </w:tc>
        <w:tc>
          <w:tcPr>
            <w:tcW w:w="1305" w:type="dxa"/>
          </w:tcPr>
          <w:p w14:paraId="00C48C18" w14:textId="77777777" w:rsidR="00747C61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81 </w:t>
            </w:r>
          </w:p>
          <w:p w14:paraId="0F3F1850" w14:textId="77777777" w:rsidR="00747C61" w:rsidRPr="00FB5F1B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ust. 2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02947342" w14:textId="77777777" w:rsidR="00747C61" w:rsidRPr="00FB5F1B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141660D1" w14:textId="77777777" w:rsidR="00747C61" w:rsidRPr="00FB5F1B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Nie niższy niż 2</w:t>
            </w:r>
            <w:r>
              <w:rPr>
                <w:color w:val="auto"/>
                <w:sz w:val="20"/>
                <w:szCs w:val="20"/>
              </w:rPr>
              <w:t>11</w:t>
            </w:r>
            <w:r w:rsidRPr="00FB5F1B">
              <w:rPr>
                <w:color w:val="auto"/>
                <w:sz w:val="20"/>
                <w:szCs w:val="20"/>
              </w:rPr>
              <w:t>,00 zł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miesięcznie </w:t>
            </w:r>
            <w:r w:rsidRPr="00FB5F1B">
              <w:rPr>
                <w:color w:val="auto"/>
                <w:sz w:val="20"/>
                <w:szCs w:val="20"/>
              </w:rPr>
              <w:br/>
              <w:t>na pokrycie zwiększonych kosztów utrzymania dziecka</w:t>
            </w:r>
          </w:p>
        </w:tc>
      </w:tr>
      <w:tr w:rsidR="00747C61" w:rsidRPr="00FB5F1B" w14:paraId="75819C03" w14:textId="77777777" w:rsidTr="003B3FF8">
        <w:tc>
          <w:tcPr>
            <w:tcW w:w="534" w:type="dxa"/>
          </w:tcPr>
          <w:p w14:paraId="6D567882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1.3.</w:t>
            </w:r>
          </w:p>
        </w:tc>
        <w:tc>
          <w:tcPr>
            <w:tcW w:w="2551" w:type="dxa"/>
          </w:tcPr>
          <w:p w14:paraId="295A0A84" w14:textId="77777777" w:rsidR="00747C61" w:rsidRPr="00FB5F1B" w:rsidRDefault="00747C61" w:rsidP="00062FCE">
            <w:pPr>
              <w:keepLines/>
              <w:spacing w:after="6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dodatek z tytułu niepełnosprawności dziecka</w:t>
            </w:r>
          </w:p>
          <w:p w14:paraId="7E522405" w14:textId="77777777" w:rsidR="00747C61" w:rsidRPr="00FB5F1B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03CCB41" w14:textId="77777777" w:rsidR="00747C61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81 </w:t>
            </w:r>
          </w:p>
          <w:p w14:paraId="274E44C5" w14:textId="77777777" w:rsidR="00747C61" w:rsidRPr="00FB5F1B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ust. 1ustawy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00B11056" w14:textId="77777777" w:rsidR="00747C61" w:rsidRPr="00FB5F1B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23CC73C2" w14:textId="77777777" w:rsidR="00747C61" w:rsidRPr="00FB5F1B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Nie niższy niż 211,00 zł miesięcznie </w:t>
            </w:r>
            <w:r w:rsidRPr="00FB5F1B">
              <w:rPr>
                <w:color w:val="auto"/>
                <w:sz w:val="20"/>
                <w:szCs w:val="20"/>
              </w:rPr>
              <w:br/>
              <w:t>na pokrycie zwiększonych kosztów utrzymania dziecka</w:t>
            </w:r>
          </w:p>
        </w:tc>
      </w:tr>
      <w:tr w:rsidR="00747C61" w:rsidRPr="00FB5F1B" w14:paraId="2EE96B09" w14:textId="77777777" w:rsidTr="003B3FF8">
        <w:trPr>
          <w:trHeight w:val="523"/>
        </w:trPr>
        <w:tc>
          <w:tcPr>
            <w:tcW w:w="534" w:type="dxa"/>
          </w:tcPr>
          <w:p w14:paraId="084B0FD3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1.4.</w:t>
            </w:r>
          </w:p>
        </w:tc>
        <w:tc>
          <w:tcPr>
            <w:tcW w:w="2551" w:type="dxa"/>
          </w:tcPr>
          <w:p w14:paraId="42AABCBC" w14:textId="77777777" w:rsidR="00747C61" w:rsidRPr="00FB5F1B" w:rsidRDefault="00747C61" w:rsidP="00062FCE">
            <w:pPr>
              <w:keepLines/>
              <w:spacing w:after="6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świadczenie jednorazowe 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 na pokrycie niezbędnych wydatków związanych </w:t>
            </w:r>
            <w:r>
              <w:rPr>
                <w:color w:val="auto"/>
                <w:sz w:val="20"/>
                <w:szCs w:val="20"/>
              </w:rPr>
              <w:br/>
            </w:r>
            <w:r w:rsidRPr="00FB5F1B">
              <w:rPr>
                <w:color w:val="auto"/>
                <w:sz w:val="20"/>
                <w:szCs w:val="20"/>
              </w:rPr>
              <w:t>z potrzebami przyjmowanego dziecka</w:t>
            </w:r>
          </w:p>
        </w:tc>
        <w:tc>
          <w:tcPr>
            <w:tcW w:w="1305" w:type="dxa"/>
          </w:tcPr>
          <w:p w14:paraId="2B176325" w14:textId="77777777" w:rsidR="00747C61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83 </w:t>
            </w:r>
          </w:p>
          <w:p w14:paraId="3B435D08" w14:textId="77777777" w:rsidR="00747C61" w:rsidRPr="00FB5F1B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ust. 1 pkt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 2  lit. a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2254C689" w14:textId="77777777" w:rsidR="00747C61" w:rsidRPr="00FB5F1B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Fakultatywne</w:t>
            </w:r>
          </w:p>
        </w:tc>
        <w:tc>
          <w:tcPr>
            <w:tcW w:w="3481" w:type="dxa"/>
          </w:tcPr>
          <w:p w14:paraId="29514C50" w14:textId="77777777" w:rsidR="00747C61" w:rsidRPr="00FB5F1B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</w:p>
        </w:tc>
      </w:tr>
      <w:tr w:rsidR="00747C61" w:rsidRPr="00FB5F1B" w14:paraId="669DF66D" w14:textId="77777777" w:rsidTr="003B3FF8">
        <w:tc>
          <w:tcPr>
            <w:tcW w:w="534" w:type="dxa"/>
          </w:tcPr>
          <w:p w14:paraId="4BBC072B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1.5.</w:t>
            </w:r>
          </w:p>
        </w:tc>
        <w:tc>
          <w:tcPr>
            <w:tcW w:w="2551" w:type="dxa"/>
          </w:tcPr>
          <w:p w14:paraId="076BE0BB" w14:textId="77777777" w:rsidR="00747C61" w:rsidRPr="00FB5F1B" w:rsidRDefault="00747C61" w:rsidP="00062FCE">
            <w:pPr>
              <w:tabs>
                <w:tab w:val="left" w:pos="-3816"/>
              </w:tabs>
              <w:spacing w:after="6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świadczenie jednorazowe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lub okresowe na pokrycie wydatków związanych </w:t>
            </w:r>
            <w:r>
              <w:rPr>
                <w:color w:val="auto"/>
                <w:sz w:val="20"/>
                <w:szCs w:val="20"/>
              </w:rPr>
              <w:br/>
            </w:r>
            <w:r w:rsidRPr="00FB5F1B">
              <w:rPr>
                <w:color w:val="auto"/>
                <w:sz w:val="20"/>
                <w:szCs w:val="20"/>
              </w:rPr>
              <w:t>z wystąpieniem zdarzeń losowych lub innych zdarzeń mających wpływ na jakość sprawowanej opieki</w:t>
            </w:r>
          </w:p>
        </w:tc>
        <w:tc>
          <w:tcPr>
            <w:tcW w:w="1305" w:type="dxa"/>
          </w:tcPr>
          <w:p w14:paraId="50990CD2" w14:textId="77777777" w:rsidR="00747C61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83</w:t>
            </w:r>
          </w:p>
          <w:p w14:paraId="1A8DB88C" w14:textId="77777777" w:rsidR="00747C61" w:rsidRPr="00FB5F1B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ust. 1 pkt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 2  lit. b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49ED87AF" w14:textId="77777777" w:rsidR="00747C61" w:rsidRPr="00FB5F1B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Fakultatywne</w:t>
            </w:r>
          </w:p>
        </w:tc>
        <w:tc>
          <w:tcPr>
            <w:tcW w:w="3481" w:type="dxa"/>
          </w:tcPr>
          <w:p w14:paraId="387B2096" w14:textId="77777777" w:rsidR="00747C61" w:rsidRPr="00FB5F1B" w:rsidRDefault="00747C61" w:rsidP="00062FCE">
            <w:pPr>
              <w:spacing w:after="60"/>
              <w:rPr>
                <w:color w:val="auto"/>
                <w:sz w:val="20"/>
                <w:szCs w:val="20"/>
              </w:rPr>
            </w:pPr>
          </w:p>
        </w:tc>
      </w:tr>
      <w:tr w:rsidR="00747C61" w:rsidRPr="00FB5F1B" w14:paraId="6EC8C743" w14:textId="77777777" w:rsidTr="003B3FF8">
        <w:tc>
          <w:tcPr>
            <w:tcW w:w="534" w:type="dxa"/>
          </w:tcPr>
          <w:p w14:paraId="5503AEEE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551" w:type="dxa"/>
          </w:tcPr>
          <w:p w14:paraId="095AB98E" w14:textId="77777777" w:rsidR="00747C61" w:rsidRPr="00FB5F1B" w:rsidRDefault="00747C61" w:rsidP="00062FCE">
            <w:pPr>
              <w:keepLines/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dofinansowanie do wypoczynku dziecka poza miejscem zamieszkania</w:t>
            </w:r>
          </w:p>
        </w:tc>
        <w:tc>
          <w:tcPr>
            <w:tcW w:w="1305" w:type="dxa"/>
          </w:tcPr>
          <w:p w14:paraId="788D2EEF" w14:textId="77777777" w:rsidR="00747C61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83 </w:t>
            </w:r>
          </w:p>
          <w:p w14:paraId="5B4E896C" w14:textId="77777777" w:rsidR="00747C61" w:rsidRPr="00FB5F1B" w:rsidRDefault="00747C61" w:rsidP="00062FCE">
            <w:pPr>
              <w:spacing w:after="16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ust. 1 pkt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 1 ustawy</w:t>
            </w:r>
          </w:p>
        </w:tc>
        <w:tc>
          <w:tcPr>
            <w:tcW w:w="1417" w:type="dxa"/>
          </w:tcPr>
          <w:p w14:paraId="6EFAE526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Fakultatywne</w:t>
            </w:r>
          </w:p>
        </w:tc>
        <w:tc>
          <w:tcPr>
            <w:tcW w:w="3481" w:type="dxa"/>
          </w:tcPr>
          <w:p w14:paraId="2A35D8BE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</w:p>
        </w:tc>
      </w:tr>
      <w:tr w:rsidR="00747C61" w:rsidRPr="00FB5F1B" w14:paraId="04F5E0F9" w14:textId="77777777" w:rsidTr="003B3FF8">
        <w:tc>
          <w:tcPr>
            <w:tcW w:w="534" w:type="dxa"/>
          </w:tcPr>
          <w:p w14:paraId="2791582B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1.7.</w:t>
            </w:r>
          </w:p>
        </w:tc>
        <w:tc>
          <w:tcPr>
            <w:tcW w:w="2551" w:type="dxa"/>
          </w:tcPr>
          <w:p w14:paraId="0DF022CB" w14:textId="77777777" w:rsidR="00747C61" w:rsidRPr="00FB5F1B" w:rsidRDefault="00747C61" w:rsidP="00062FCE">
            <w:pPr>
              <w:keepLines/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środki finansowe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na utrzymanie lokalu mieszkalnego w budynku wielorodzinnym </w:t>
            </w:r>
            <w:r w:rsidRPr="00FB5F1B">
              <w:rPr>
                <w:color w:val="auto"/>
                <w:sz w:val="20"/>
                <w:szCs w:val="20"/>
              </w:rPr>
              <w:br/>
              <w:t>lub domu jednorodzinnego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(dla rodziny zawodowej </w:t>
            </w:r>
            <w:r>
              <w:rPr>
                <w:color w:val="auto"/>
                <w:sz w:val="20"/>
                <w:szCs w:val="20"/>
              </w:rPr>
              <w:br/>
            </w:r>
            <w:r w:rsidRPr="00FB5F1B">
              <w:rPr>
                <w:color w:val="auto"/>
                <w:sz w:val="20"/>
                <w:szCs w:val="20"/>
              </w:rPr>
              <w:t>i niezawodowej)</w:t>
            </w:r>
          </w:p>
          <w:p w14:paraId="50738FED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</w:p>
          <w:p w14:paraId="7C654A31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4DC247F" w14:textId="77777777" w:rsidR="00747C61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83 </w:t>
            </w:r>
          </w:p>
          <w:p w14:paraId="1C710F27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ust. 2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385F1E0A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Fakultatywne  </w:t>
            </w:r>
          </w:p>
          <w:p w14:paraId="34103B6D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</w:p>
          <w:p w14:paraId="6DC49D9C" w14:textId="77777777" w:rsidR="00747C61" w:rsidRPr="00FB5F1B" w:rsidRDefault="00747C61" w:rsidP="00062FCE">
            <w:pPr>
              <w:spacing w:after="160"/>
              <w:ind w:firstLine="73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Obligatoryjne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w przypadku wskazanym w art. 83 ust. 3a - rodzinie zastępczej zawodowej,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w której umieszczono powyżej 3 dzieci i osób, które osiągnęły </w:t>
            </w:r>
            <w:r>
              <w:rPr>
                <w:color w:val="auto"/>
                <w:sz w:val="20"/>
                <w:szCs w:val="20"/>
              </w:rPr>
              <w:t>pełnoletn</w:t>
            </w:r>
            <w:r w:rsidRPr="00FB5F1B">
              <w:rPr>
                <w:color w:val="auto"/>
                <w:sz w:val="20"/>
                <w:szCs w:val="20"/>
              </w:rPr>
              <w:t xml:space="preserve">ość przebywając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w pieczy zastępczej,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o której mowa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w art. 37 ust. 2, oraz jeżeli zasadność przyznania tych środków zostanie potwierdzona </w:t>
            </w:r>
            <w:r w:rsidRPr="00FB5F1B">
              <w:rPr>
                <w:color w:val="auto"/>
                <w:sz w:val="20"/>
                <w:szCs w:val="20"/>
              </w:rPr>
              <w:br/>
              <w:t>w opinii organizatora rodzinnej pieczy zastępczej.</w:t>
            </w:r>
          </w:p>
        </w:tc>
        <w:tc>
          <w:tcPr>
            <w:tcW w:w="3481" w:type="dxa"/>
          </w:tcPr>
          <w:p w14:paraId="2ADF61C9" w14:textId="77777777" w:rsidR="00747C61" w:rsidRPr="00FB5F1B" w:rsidRDefault="00747C61" w:rsidP="00062FCE">
            <w:pPr>
              <w:autoSpaceDE w:val="0"/>
              <w:autoSpaceDN w:val="0"/>
              <w:adjustRightInd w:val="0"/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W wysokości odpowiadającej wydatkom ponoszonym przez rodzinę zastępczą zawodową </w:t>
            </w:r>
            <w:r>
              <w:rPr>
                <w:color w:val="auto"/>
                <w:sz w:val="20"/>
                <w:szCs w:val="20"/>
              </w:rPr>
              <w:t xml:space="preserve">              </w:t>
            </w:r>
            <w:r w:rsidRPr="00FB5F1B">
              <w:rPr>
                <w:color w:val="auto"/>
                <w:sz w:val="20"/>
                <w:szCs w:val="20"/>
              </w:rPr>
              <w:t>na czynsz, opłaty z tytułu najmu, opłaty za energię elektryczną</w:t>
            </w:r>
            <w:r>
              <w:rPr>
                <w:color w:val="auto"/>
                <w:sz w:val="20"/>
                <w:szCs w:val="20"/>
              </w:rPr>
              <w:t xml:space="preserve">          </w:t>
            </w:r>
            <w:r w:rsidRPr="00FB5F1B">
              <w:rPr>
                <w:color w:val="auto"/>
                <w:sz w:val="20"/>
                <w:szCs w:val="20"/>
              </w:rPr>
              <w:t xml:space="preserve"> i cieplną, wodę, gaz, odbiór nieczystości stałych i płynnych, dźwig osobowy, antenę zbiorczą, abonament telewizyjny i radiowy, opał usługi telekomunikacyjne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 oraz związanym z kosztami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eksploatacji, obliczonym przez podzielenie łącznej kwoty tych wydatków przez liczbę osób zamieszkujących w tym lokalu </w:t>
            </w:r>
            <w:r>
              <w:rPr>
                <w:color w:val="auto"/>
                <w:sz w:val="20"/>
                <w:szCs w:val="20"/>
              </w:rPr>
              <w:t xml:space="preserve">          </w:t>
            </w:r>
            <w:r w:rsidRPr="00FB5F1B">
              <w:rPr>
                <w:color w:val="auto"/>
                <w:sz w:val="20"/>
                <w:szCs w:val="20"/>
              </w:rPr>
              <w:t xml:space="preserve">lub domu jednorodzinnym </w:t>
            </w:r>
            <w:r>
              <w:rPr>
                <w:color w:val="auto"/>
                <w:sz w:val="20"/>
                <w:szCs w:val="20"/>
              </w:rPr>
              <w:t xml:space="preserve">              </w:t>
            </w:r>
            <w:r w:rsidRPr="00FB5F1B">
              <w:rPr>
                <w:color w:val="auto"/>
                <w:sz w:val="20"/>
                <w:szCs w:val="20"/>
              </w:rPr>
              <w:t xml:space="preserve">i pomnożenie przez liczbę dzieci </w:t>
            </w:r>
            <w:r>
              <w:rPr>
                <w:color w:val="auto"/>
                <w:sz w:val="20"/>
                <w:szCs w:val="20"/>
              </w:rPr>
              <w:t xml:space="preserve">          </w:t>
            </w:r>
            <w:r w:rsidRPr="00FB5F1B">
              <w:rPr>
                <w:color w:val="auto"/>
                <w:sz w:val="20"/>
                <w:szCs w:val="20"/>
              </w:rPr>
              <w:t>i osób,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>które osiągnęły pełnoletność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przebywając w pieczy zastępczej,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o których mowa </w:t>
            </w:r>
            <w:r>
              <w:rPr>
                <w:color w:val="auto"/>
                <w:sz w:val="20"/>
                <w:szCs w:val="20"/>
              </w:rPr>
              <w:t xml:space="preserve">            </w:t>
            </w:r>
            <w:r w:rsidRPr="00FB5F1B">
              <w:rPr>
                <w:color w:val="auto"/>
                <w:sz w:val="20"/>
                <w:szCs w:val="20"/>
              </w:rPr>
              <w:t xml:space="preserve">w art. 37 ust. 2, umieszczonych </w:t>
            </w:r>
            <w:r>
              <w:rPr>
                <w:color w:val="auto"/>
                <w:sz w:val="20"/>
                <w:szCs w:val="20"/>
              </w:rPr>
              <w:t xml:space="preserve">        </w:t>
            </w:r>
            <w:r w:rsidRPr="00FB5F1B">
              <w:rPr>
                <w:color w:val="auto"/>
                <w:sz w:val="20"/>
                <w:szCs w:val="20"/>
              </w:rPr>
              <w:t>w rodzinie zastępczej wraz z osobami tworzącymi tę rodzinę zastępczą.</w:t>
            </w:r>
          </w:p>
          <w:p w14:paraId="56B71617" w14:textId="77777777" w:rsidR="00747C61" w:rsidRPr="00FB5F1B" w:rsidRDefault="00747C61" w:rsidP="00062FCE">
            <w:pPr>
              <w:autoSpaceDE w:val="0"/>
              <w:autoSpaceDN w:val="0"/>
              <w:adjustRightInd w:val="0"/>
              <w:spacing w:after="120"/>
              <w:rPr>
                <w:color w:val="auto"/>
                <w:sz w:val="20"/>
                <w:szCs w:val="20"/>
              </w:rPr>
            </w:pPr>
          </w:p>
          <w:p w14:paraId="48D7416D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</w:p>
        </w:tc>
      </w:tr>
      <w:tr w:rsidR="00747C61" w:rsidRPr="00FB5F1B" w14:paraId="6CE17D6F" w14:textId="77777777" w:rsidTr="003B3FF8">
        <w:tc>
          <w:tcPr>
            <w:tcW w:w="534" w:type="dxa"/>
          </w:tcPr>
          <w:p w14:paraId="67C452EC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1.8. </w:t>
            </w:r>
          </w:p>
        </w:tc>
        <w:tc>
          <w:tcPr>
            <w:tcW w:w="2551" w:type="dxa"/>
          </w:tcPr>
          <w:p w14:paraId="71AE16DA" w14:textId="77777777" w:rsidR="00747C61" w:rsidRPr="00FB5F1B" w:rsidRDefault="00747C61" w:rsidP="00062FCE">
            <w:pPr>
              <w:keepLines/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środki finansowe </w:t>
            </w:r>
            <w:r>
              <w:rPr>
                <w:color w:val="auto"/>
                <w:sz w:val="20"/>
                <w:szCs w:val="20"/>
              </w:rPr>
              <w:t xml:space="preserve">                </w:t>
            </w:r>
            <w:r w:rsidRPr="00FB5F1B">
              <w:rPr>
                <w:color w:val="auto"/>
                <w:sz w:val="20"/>
                <w:szCs w:val="20"/>
              </w:rPr>
              <w:t xml:space="preserve">na utrzymanie lokalu mieszkalnego w budynku wielorodzinnym </w:t>
            </w:r>
            <w:r w:rsidRPr="00FB5F1B">
              <w:rPr>
                <w:color w:val="auto"/>
                <w:sz w:val="20"/>
                <w:szCs w:val="20"/>
              </w:rPr>
              <w:br/>
              <w:t>lub domu jednorodzinnego (rodzinny dom dziecka)</w:t>
            </w:r>
          </w:p>
        </w:tc>
        <w:tc>
          <w:tcPr>
            <w:tcW w:w="1305" w:type="dxa"/>
          </w:tcPr>
          <w:p w14:paraId="3EAF9159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84 pkt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 1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7067C963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Obligatoryjne </w:t>
            </w:r>
          </w:p>
        </w:tc>
        <w:tc>
          <w:tcPr>
            <w:tcW w:w="3481" w:type="dxa"/>
          </w:tcPr>
          <w:p w14:paraId="58A5D4CC" w14:textId="2B514699" w:rsidR="00062FCE" w:rsidRPr="00FB5F1B" w:rsidRDefault="00747C61" w:rsidP="00062FCE">
            <w:pPr>
              <w:tabs>
                <w:tab w:val="left" w:pos="72"/>
              </w:tabs>
              <w:autoSpaceDE w:val="0"/>
              <w:autoSpaceDN w:val="0"/>
              <w:adjustRightInd w:val="0"/>
              <w:spacing w:after="240"/>
              <w:ind w:left="72" w:hanging="18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ab/>
              <w:t xml:space="preserve">W wysokości odpowiadającej kosztom ponoszonym przez rodzinny dom dziecka na czynsz, opłaty z tytułu najmu, opłaty </w:t>
            </w:r>
            <w:r>
              <w:rPr>
                <w:color w:val="auto"/>
                <w:sz w:val="20"/>
                <w:szCs w:val="20"/>
              </w:rPr>
              <w:t xml:space="preserve">              </w:t>
            </w:r>
            <w:r w:rsidRPr="00FB5F1B">
              <w:rPr>
                <w:color w:val="auto"/>
                <w:sz w:val="20"/>
                <w:szCs w:val="20"/>
              </w:rPr>
              <w:t xml:space="preserve">za energię elektryczną i cieplną, wodę, gaz, odbiór nieczystości stałych i płynnych, dźwig osobowy, antenę zbiorczą, abonament telewizyjny i radiowy, usługi telekomunikacyjne, opał oraz związanym z kosztami eksploatacji, obliczonym przez podzielenie łącznej kwoty tych wydatków przez liczbę osób zamieszkujących w tym lokalu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lub domu jednorodzinnym </w:t>
            </w:r>
            <w:r>
              <w:rPr>
                <w:color w:val="auto"/>
                <w:sz w:val="20"/>
                <w:szCs w:val="20"/>
              </w:rPr>
              <w:t xml:space="preserve">            </w:t>
            </w:r>
            <w:r w:rsidRPr="00FB5F1B">
              <w:rPr>
                <w:color w:val="auto"/>
                <w:sz w:val="20"/>
                <w:szCs w:val="20"/>
              </w:rPr>
              <w:t xml:space="preserve">i pomnożenie przez liczbę dzieci </w:t>
            </w:r>
            <w:r w:rsidR="006C4EDD">
              <w:rPr>
                <w:color w:val="auto"/>
                <w:sz w:val="20"/>
                <w:szCs w:val="20"/>
              </w:rPr>
              <w:br/>
            </w:r>
            <w:r w:rsidRPr="00FB5F1B">
              <w:rPr>
                <w:color w:val="auto"/>
                <w:sz w:val="20"/>
                <w:szCs w:val="20"/>
              </w:rPr>
              <w:t>i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 osób, które osiągnęły pełnoletność przebywając </w:t>
            </w:r>
            <w:r w:rsidR="006C4EDD">
              <w:rPr>
                <w:color w:val="auto"/>
                <w:sz w:val="20"/>
                <w:szCs w:val="20"/>
              </w:rPr>
              <w:br/>
            </w:r>
            <w:r w:rsidRPr="00FB5F1B">
              <w:rPr>
                <w:color w:val="auto"/>
                <w:sz w:val="20"/>
                <w:szCs w:val="20"/>
              </w:rPr>
              <w:t>w pieczy zastępczej, o których mowa w art. 37 ust. 2, umieszczonych w rodzinnym domu dziecka wraz z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>prowadzącym rodzinny dom dziecka;</w:t>
            </w:r>
          </w:p>
        </w:tc>
      </w:tr>
      <w:tr w:rsidR="00747C61" w:rsidRPr="00FB5F1B" w14:paraId="5DE43184" w14:textId="77777777" w:rsidTr="003B3FF8">
        <w:trPr>
          <w:trHeight w:val="283"/>
        </w:trPr>
        <w:tc>
          <w:tcPr>
            <w:tcW w:w="534" w:type="dxa"/>
          </w:tcPr>
          <w:p w14:paraId="2195F7AC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2551" w:type="dxa"/>
          </w:tcPr>
          <w:p w14:paraId="114B4E24" w14:textId="77777777" w:rsidR="00747C61" w:rsidRPr="00FB5F1B" w:rsidRDefault="00747C61" w:rsidP="00062FCE">
            <w:pPr>
              <w:keepLines/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świadczenie na pokrycie kosztów przeprowadzenia niezbędnego remontu (rodzina zastępcza zawodowa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305" w:type="dxa"/>
          </w:tcPr>
          <w:p w14:paraId="11016797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83 ust. 4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7DEFBB48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Fakultatywne </w:t>
            </w:r>
          </w:p>
        </w:tc>
        <w:tc>
          <w:tcPr>
            <w:tcW w:w="3481" w:type="dxa"/>
          </w:tcPr>
          <w:p w14:paraId="70F0B888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  <w:r w:rsidRPr="00FB5F1B">
              <w:rPr>
                <w:color w:val="auto"/>
                <w:sz w:val="20"/>
                <w:szCs w:val="20"/>
              </w:rPr>
              <w:t xml:space="preserve">az do roku </w:t>
            </w:r>
          </w:p>
        </w:tc>
      </w:tr>
      <w:tr w:rsidR="00747C61" w:rsidRPr="00FB5F1B" w14:paraId="15EAB789" w14:textId="77777777" w:rsidTr="003B3FF8">
        <w:tc>
          <w:tcPr>
            <w:tcW w:w="534" w:type="dxa"/>
          </w:tcPr>
          <w:p w14:paraId="164C7564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1.10.</w:t>
            </w:r>
          </w:p>
        </w:tc>
        <w:tc>
          <w:tcPr>
            <w:tcW w:w="2551" w:type="dxa"/>
          </w:tcPr>
          <w:p w14:paraId="0E40280A" w14:textId="77777777" w:rsidR="00747C61" w:rsidRPr="00FB5F1B" w:rsidRDefault="00747C61" w:rsidP="00062FCE">
            <w:pPr>
              <w:keepLines/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środki finansowe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na pokrycie kosztów związanych z remontem </w:t>
            </w:r>
            <w:r>
              <w:rPr>
                <w:color w:val="auto"/>
                <w:sz w:val="20"/>
                <w:szCs w:val="20"/>
              </w:rPr>
              <w:t xml:space="preserve">         </w:t>
            </w:r>
            <w:r w:rsidRPr="00FB5F1B">
              <w:rPr>
                <w:color w:val="auto"/>
                <w:sz w:val="20"/>
                <w:szCs w:val="20"/>
              </w:rPr>
              <w:t>lub ze zmianą lokalu (rodzinny dom dziecka)</w:t>
            </w:r>
          </w:p>
        </w:tc>
        <w:tc>
          <w:tcPr>
            <w:tcW w:w="1305" w:type="dxa"/>
          </w:tcPr>
          <w:p w14:paraId="4E4CCFA3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84 pkt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 2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73C68F68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Obligatoryjne </w:t>
            </w:r>
          </w:p>
        </w:tc>
        <w:tc>
          <w:tcPr>
            <w:tcW w:w="3481" w:type="dxa"/>
          </w:tcPr>
          <w:p w14:paraId="237877E7" w14:textId="77777777" w:rsidR="00747C61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 4.000,00 zł raz do roku, </w:t>
            </w:r>
          </w:p>
          <w:p w14:paraId="5F9C9AC7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zgodnie z zawarta umową</w:t>
            </w:r>
          </w:p>
        </w:tc>
      </w:tr>
      <w:tr w:rsidR="00747C61" w:rsidRPr="00FB5F1B" w14:paraId="7909F167" w14:textId="77777777" w:rsidTr="003B3FF8">
        <w:tc>
          <w:tcPr>
            <w:tcW w:w="534" w:type="dxa"/>
          </w:tcPr>
          <w:p w14:paraId="688FC42E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1.11. </w:t>
            </w:r>
          </w:p>
        </w:tc>
        <w:tc>
          <w:tcPr>
            <w:tcW w:w="2551" w:type="dxa"/>
          </w:tcPr>
          <w:p w14:paraId="5B611700" w14:textId="772C418D" w:rsidR="00747C61" w:rsidRPr="00FB5F1B" w:rsidRDefault="00747C61" w:rsidP="00062FCE">
            <w:pPr>
              <w:keepLines/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Środki finansowe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na pokrycie innych nieprzewidzianych kosztów związanych z opieką 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i wychowaniem dziecka </w:t>
            </w:r>
            <w:r>
              <w:rPr>
                <w:color w:val="auto"/>
                <w:sz w:val="20"/>
                <w:szCs w:val="20"/>
              </w:rPr>
              <w:t xml:space="preserve">        </w:t>
            </w:r>
            <w:r w:rsidRPr="00FB5F1B">
              <w:rPr>
                <w:color w:val="auto"/>
                <w:sz w:val="20"/>
                <w:szCs w:val="20"/>
              </w:rPr>
              <w:t>oraz funkcjonowaniem rodzinnego domu dziecka</w:t>
            </w:r>
          </w:p>
        </w:tc>
        <w:tc>
          <w:tcPr>
            <w:tcW w:w="1305" w:type="dxa"/>
          </w:tcPr>
          <w:p w14:paraId="36BC489F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84 pkt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 3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703ACBA2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Obligatoryjne </w:t>
            </w:r>
          </w:p>
        </w:tc>
        <w:tc>
          <w:tcPr>
            <w:tcW w:w="3481" w:type="dxa"/>
          </w:tcPr>
          <w:p w14:paraId="1AA2F7D2" w14:textId="77777777" w:rsidR="00747C61" w:rsidRPr="00FB5F1B" w:rsidRDefault="00747C61" w:rsidP="00062FCE">
            <w:pPr>
              <w:spacing w:after="120"/>
              <w:rPr>
                <w:color w:val="auto"/>
                <w:sz w:val="20"/>
                <w:szCs w:val="20"/>
              </w:rPr>
            </w:pPr>
          </w:p>
        </w:tc>
      </w:tr>
      <w:tr w:rsidR="00747C61" w:rsidRPr="00FB5F1B" w14:paraId="34FA071D" w14:textId="77777777" w:rsidTr="003B3FF8">
        <w:tc>
          <w:tcPr>
            <w:tcW w:w="9288" w:type="dxa"/>
            <w:gridSpan w:val="5"/>
            <w:shd w:val="clear" w:color="auto" w:fill="D9D9D9"/>
          </w:tcPr>
          <w:p w14:paraId="0D7EEC84" w14:textId="77777777" w:rsidR="00747C61" w:rsidRPr="00FB5F1B" w:rsidRDefault="00747C61" w:rsidP="00062FCE">
            <w:pPr>
              <w:keepLines/>
              <w:rPr>
                <w:b/>
                <w:color w:val="auto"/>
                <w:sz w:val="20"/>
                <w:szCs w:val="20"/>
              </w:rPr>
            </w:pPr>
          </w:p>
          <w:p w14:paraId="59442D3D" w14:textId="77777777" w:rsidR="00747C61" w:rsidRPr="00FB5F1B" w:rsidRDefault="00747C61" w:rsidP="00062FCE">
            <w:pPr>
              <w:keepLines/>
              <w:shd w:val="clear" w:color="auto" w:fill="D9D9D9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FB5F1B">
              <w:rPr>
                <w:b/>
                <w:color w:val="auto"/>
                <w:sz w:val="20"/>
                <w:szCs w:val="20"/>
              </w:rPr>
              <w:t>Rodzinna piecza zastępcza - wynagrodzenia wraz z pochodnymi</w:t>
            </w:r>
          </w:p>
          <w:p w14:paraId="27885A39" w14:textId="77777777" w:rsidR="00747C61" w:rsidRPr="00FB5F1B" w:rsidRDefault="00747C61" w:rsidP="00062FCE">
            <w:pPr>
              <w:keepLines/>
              <w:rPr>
                <w:b/>
                <w:color w:val="auto"/>
                <w:sz w:val="20"/>
                <w:szCs w:val="20"/>
              </w:rPr>
            </w:pPr>
          </w:p>
        </w:tc>
      </w:tr>
      <w:tr w:rsidR="00747C61" w:rsidRPr="00FB5F1B" w14:paraId="3AAA6B07" w14:textId="77777777" w:rsidTr="003B3FF8">
        <w:tc>
          <w:tcPr>
            <w:tcW w:w="534" w:type="dxa"/>
          </w:tcPr>
          <w:p w14:paraId="76EFA52B" w14:textId="77777777" w:rsidR="00747C61" w:rsidRPr="0001230C" w:rsidRDefault="00747C61" w:rsidP="00062FCE">
            <w:pPr>
              <w:rPr>
                <w:color w:val="auto"/>
                <w:sz w:val="20"/>
                <w:szCs w:val="20"/>
              </w:rPr>
            </w:pPr>
            <w:r w:rsidRPr="0001230C">
              <w:rPr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2551" w:type="dxa"/>
          </w:tcPr>
          <w:p w14:paraId="61A89CDA" w14:textId="150EE322" w:rsidR="00747C61" w:rsidRPr="00724D31" w:rsidRDefault="00747C61" w:rsidP="00062FCE">
            <w:pPr>
              <w:keepLines/>
              <w:rPr>
                <w:bCs/>
                <w:color w:val="auto"/>
                <w:sz w:val="20"/>
                <w:szCs w:val="20"/>
              </w:rPr>
            </w:pPr>
            <w:r w:rsidRPr="00FB5F1B">
              <w:rPr>
                <w:bCs/>
                <w:color w:val="auto"/>
                <w:sz w:val="20"/>
                <w:szCs w:val="20"/>
              </w:rPr>
              <w:t xml:space="preserve">Wynagrodzenia </w:t>
            </w:r>
            <w:r w:rsidRPr="00FB5F1B">
              <w:rPr>
                <w:bCs/>
                <w:color w:val="auto"/>
                <w:sz w:val="20"/>
                <w:szCs w:val="20"/>
              </w:rPr>
              <w:br/>
              <w:t>dla rodziny zastępczej</w:t>
            </w:r>
            <w:r>
              <w:rPr>
                <w:bCs/>
                <w:color w:val="auto"/>
                <w:sz w:val="20"/>
                <w:szCs w:val="20"/>
              </w:rPr>
              <w:t xml:space="preserve">           </w:t>
            </w:r>
            <w:r w:rsidRPr="00FB5F1B">
              <w:rPr>
                <w:bCs/>
                <w:color w:val="auto"/>
                <w:sz w:val="20"/>
                <w:szCs w:val="20"/>
              </w:rPr>
              <w:t xml:space="preserve"> i rodzinnego domu dziecka, </w:t>
            </w:r>
            <w:r>
              <w:rPr>
                <w:bCs/>
                <w:color w:val="auto"/>
                <w:sz w:val="20"/>
                <w:szCs w:val="20"/>
              </w:rPr>
              <w:br/>
            </w:r>
            <w:r w:rsidRPr="00FB5F1B">
              <w:rPr>
                <w:bCs/>
                <w:color w:val="auto"/>
                <w:sz w:val="20"/>
                <w:szCs w:val="20"/>
              </w:rPr>
              <w:t>z tego:</w:t>
            </w:r>
          </w:p>
        </w:tc>
        <w:tc>
          <w:tcPr>
            <w:tcW w:w="1305" w:type="dxa"/>
          </w:tcPr>
          <w:p w14:paraId="1C9637C8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6AC4D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481" w:type="dxa"/>
          </w:tcPr>
          <w:p w14:paraId="316CEC1A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</w:tr>
      <w:tr w:rsidR="00747C61" w:rsidRPr="00FB5F1B" w14:paraId="37EA1B35" w14:textId="77777777" w:rsidTr="003B3FF8">
        <w:tc>
          <w:tcPr>
            <w:tcW w:w="534" w:type="dxa"/>
          </w:tcPr>
          <w:p w14:paraId="36D8AD42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2.1.</w:t>
            </w:r>
          </w:p>
        </w:tc>
        <w:tc>
          <w:tcPr>
            <w:tcW w:w="2551" w:type="dxa"/>
          </w:tcPr>
          <w:p w14:paraId="317B7BEB" w14:textId="77777777" w:rsidR="00747C61" w:rsidRPr="00FB5F1B" w:rsidRDefault="00747C61" w:rsidP="00062FCE">
            <w:pPr>
              <w:keepLines/>
              <w:rPr>
                <w:bCs/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za pełnienie funkcji zawodowej rodziny zastępczej lub prowadzenie rodzinnego domu dziecka:</w:t>
            </w:r>
          </w:p>
        </w:tc>
        <w:tc>
          <w:tcPr>
            <w:tcW w:w="1305" w:type="dxa"/>
          </w:tcPr>
          <w:p w14:paraId="694DB006" w14:textId="77777777" w:rsidR="00747C61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85 </w:t>
            </w:r>
          </w:p>
          <w:p w14:paraId="6466C539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ust. 1, 2 i 4 ustawy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7" w:type="dxa"/>
          </w:tcPr>
          <w:p w14:paraId="55A8FCE3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4EFA80DB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Nie niższe niż  2</w:t>
            </w:r>
            <w:r>
              <w:rPr>
                <w:color w:val="auto"/>
                <w:sz w:val="20"/>
                <w:szCs w:val="20"/>
              </w:rPr>
              <w:t>.250</w:t>
            </w:r>
            <w:r w:rsidRPr="00FB5F1B">
              <w:rPr>
                <w:color w:val="auto"/>
                <w:sz w:val="20"/>
                <w:szCs w:val="20"/>
              </w:rPr>
              <w:t>,00 zł miesięcznie;</w:t>
            </w:r>
          </w:p>
          <w:p w14:paraId="7B2E3D14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Rodzinie zastępczej zawodowej pełniącej funkcję pogotowia rodzinnego przysługuje wynagrodzenie nie niższe niż 2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600,00 zł miesięcznie (dla rodziny zastępczej zawodowej lub prowadzącego rodzinny dom dziecka pozostających w gotowości do sprawowania pieczy zastępczej wynagrodzenie wynosi 80% dotychczas otrzymywanego wynagrodzenia)  </w:t>
            </w:r>
          </w:p>
        </w:tc>
      </w:tr>
      <w:tr w:rsidR="00747C61" w:rsidRPr="00FB5F1B" w14:paraId="7056596A" w14:textId="77777777" w:rsidTr="003B3FF8">
        <w:tc>
          <w:tcPr>
            <w:tcW w:w="534" w:type="dxa"/>
          </w:tcPr>
          <w:p w14:paraId="2B228C4F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2.1.1. </w:t>
            </w:r>
          </w:p>
        </w:tc>
        <w:tc>
          <w:tcPr>
            <w:tcW w:w="2551" w:type="dxa"/>
          </w:tcPr>
          <w:p w14:paraId="676D742F" w14:textId="77777777" w:rsidR="00747C61" w:rsidRPr="00FB5F1B" w:rsidRDefault="00747C61" w:rsidP="00062FCE">
            <w:pPr>
              <w:keepLines/>
              <w:rPr>
                <w:bCs/>
                <w:color w:val="auto"/>
                <w:sz w:val="20"/>
                <w:szCs w:val="20"/>
              </w:rPr>
            </w:pPr>
            <w:r w:rsidRPr="00FB5F1B">
              <w:rPr>
                <w:bCs/>
                <w:color w:val="auto"/>
                <w:sz w:val="20"/>
                <w:szCs w:val="20"/>
              </w:rPr>
              <w:t>świadczenie za pełnienie funkcji rodziny pomocowej (dla rodziny zastępczej zawodowej oraz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bCs/>
                <w:color w:val="auto"/>
                <w:sz w:val="20"/>
                <w:szCs w:val="20"/>
              </w:rPr>
              <w:t>prowadzącego rodzinny dom dziecka)</w:t>
            </w:r>
          </w:p>
        </w:tc>
        <w:tc>
          <w:tcPr>
            <w:tcW w:w="1305" w:type="dxa"/>
          </w:tcPr>
          <w:p w14:paraId="6D0F25D5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85 ust. 6 ustawy </w:t>
            </w:r>
            <w:r w:rsidRPr="00FB5F1B">
              <w:rPr>
                <w:color w:val="auto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7" w:type="dxa"/>
          </w:tcPr>
          <w:p w14:paraId="792B58C2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0EF8F866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Nie niższe niż 20% otrzymywanego wynagrodzenia miesięcznie</w:t>
            </w:r>
          </w:p>
          <w:p w14:paraId="005E2684" w14:textId="77777777" w:rsidR="00747C61" w:rsidRPr="00FB5F1B" w:rsidRDefault="00747C61" w:rsidP="00062FC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14:paraId="36F8580A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</w:tr>
      <w:tr w:rsidR="00747C61" w:rsidRPr="00FB5F1B" w14:paraId="499A0B79" w14:textId="77777777" w:rsidTr="003B3FF8">
        <w:tc>
          <w:tcPr>
            <w:tcW w:w="534" w:type="dxa"/>
          </w:tcPr>
          <w:p w14:paraId="3BB1214F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2.2. </w:t>
            </w:r>
          </w:p>
        </w:tc>
        <w:tc>
          <w:tcPr>
            <w:tcW w:w="2551" w:type="dxa"/>
          </w:tcPr>
          <w:p w14:paraId="15579976" w14:textId="77777777" w:rsidR="00747C61" w:rsidRPr="00FB5F1B" w:rsidRDefault="00747C61" w:rsidP="00062FCE">
            <w:pPr>
              <w:keepLines/>
              <w:rPr>
                <w:bCs/>
                <w:color w:val="auto"/>
                <w:sz w:val="20"/>
                <w:szCs w:val="20"/>
              </w:rPr>
            </w:pPr>
            <w:r w:rsidRPr="00FB5F1B">
              <w:rPr>
                <w:bCs/>
                <w:color w:val="auto"/>
                <w:sz w:val="20"/>
                <w:szCs w:val="20"/>
              </w:rPr>
              <w:t xml:space="preserve">świadczenie za pełnienie funkcji rodziny pomocowej (dla rodziny zastępczej niezawodowej oraz kandydatów do pełnienia funkcji rodziny zastępczej, rodzinnego domu dziecka lub rodziny przysposabiającej) </w:t>
            </w:r>
          </w:p>
        </w:tc>
        <w:tc>
          <w:tcPr>
            <w:tcW w:w="1305" w:type="dxa"/>
          </w:tcPr>
          <w:p w14:paraId="5CA6FB76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85 ust. 7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0D09D588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4D5178F4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Nie niższe niż 20% kwoty, o której mowa w ust. 1 (czyli 2</w:t>
            </w:r>
            <w:r>
              <w:rPr>
                <w:color w:val="auto"/>
                <w:sz w:val="20"/>
                <w:szCs w:val="20"/>
              </w:rPr>
              <w:t>.250,00</w:t>
            </w:r>
            <w:r w:rsidRPr="00FB5F1B">
              <w:rPr>
                <w:color w:val="auto"/>
                <w:sz w:val="20"/>
                <w:szCs w:val="20"/>
              </w:rPr>
              <w:t xml:space="preserve"> zł)</w:t>
            </w:r>
          </w:p>
        </w:tc>
      </w:tr>
      <w:tr w:rsidR="00747C61" w:rsidRPr="00FB5F1B" w14:paraId="7D8528A9" w14:textId="77777777" w:rsidTr="003B3FF8">
        <w:tc>
          <w:tcPr>
            <w:tcW w:w="534" w:type="dxa"/>
          </w:tcPr>
          <w:p w14:paraId="35B6EAD6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2.3. </w:t>
            </w:r>
          </w:p>
        </w:tc>
        <w:tc>
          <w:tcPr>
            <w:tcW w:w="2551" w:type="dxa"/>
          </w:tcPr>
          <w:p w14:paraId="455BF154" w14:textId="77777777" w:rsidR="00747C61" w:rsidRPr="00B03E4A" w:rsidRDefault="00747C61" w:rsidP="00062FCE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bCs/>
                <w:color w:val="auto"/>
                <w:sz w:val="20"/>
                <w:szCs w:val="20"/>
              </w:rPr>
              <w:t xml:space="preserve">dodatek dla rodziny zastępczej zawodowej (pogotowia rodzinnego), </w:t>
            </w:r>
            <w:r>
              <w:rPr>
                <w:bCs/>
                <w:color w:val="auto"/>
                <w:sz w:val="20"/>
                <w:szCs w:val="20"/>
              </w:rPr>
              <w:br/>
            </w:r>
            <w:r w:rsidRPr="00FB5F1B">
              <w:rPr>
                <w:bCs/>
                <w:color w:val="auto"/>
                <w:sz w:val="20"/>
                <w:szCs w:val="20"/>
              </w:rPr>
              <w:t xml:space="preserve">w której przebywa przez okres dłuższy niż 10 dni </w:t>
            </w:r>
            <w:r>
              <w:rPr>
                <w:bCs/>
                <w:color w:val="auto"/>
                <w:sz w:val="20"/>
                <w:szCs w:val="20"/>
              </w:rPr>
              <w:br/>
            </w:r>
            <w:r w:rsidRPr="00FB5F1B">
              <w:rPr>
                <w:bCs/>
                <w:color w:val="auto"/>
                <w:sz w:val="20"/>
                <w:szCs w:val="20"/>
              </w:rPr>
              <w:t>w miesiącu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bCs/>
                <w:color w:val="auto"/>
                <w:sz w:val="20"/>
                <w:szCs w:val="20"/>
              </w:rPr>
              <w:t xml:space="preserve">kalendarzowym więcej niż troje dzieci </w:t>
            </w:r>
            <w:r>
              <w:rPr>
                <w:bCs/>
                <w:color w:val="auto"/>
                <w:sz w:val="20"/>
                <w:szCs w:val="20"/>
              </w:rPr>
              <w:t xml:space="preserve">         </w:t>
            </w:r>
            <w:r w:rsidRPr="00FB5F1B">
              <w:rPr>
                <w:bCs/>
                <w:color w:val="auto"/>
                <w:sz w:val="20"/>
                <w:szCs w:val="20"/>
              </w:rPr>
              <w:lastRenderedPageBreak/>
              <w:t xml:space="preserve">lub co najmniej jedno dziecko legitymujące  się orzeczeniem </w:t>
            </w:r>
            <w:r w:rsidRPr="00FB5F1B">
              <w:rPr>
                <w:bCs/>
                <w:color w:val="auto"/>
                <w:sz w:val="20"/>
                <w:szCs w:val="20"/>
              </w:rPr>
              <w:br/>
              <w:t xml:space="preserve">o niepełnosprawności </w:t>
            </w:r>
            <w:r>
              <w:rPr>
                <w:bCs/>
                <w:color w:val="auto"/>
                <w:sz w:val="20"/>
                <w:szCs w:val="20"/>
              </w:rPr>
              <w:t xml:space="preserve">          </w:t>
            </w:r>
            <w:r w:rsidRPr="00FB5F1B">
              <w:rPr>
                <w:bCs/>
                <w:color w:val="auto"/>
                <w:sz w:val="20"/>
                <w:szCs w:val="20"/>
              </w:rPr>
              <w:t xml:space="preserve">lub orzeczeniem o znacznym </w:t>
            </w:r>
            <w:r w:rsidRPr="00FB5F1B">
              <w:rPr>
                <w:bCs/>
                <w:color w:val="auto"/>
                <w:sz w:val="20"/>
                <w:szCs w:val="20"/>
              </w:rPr>
              <w:br/>
              <w:t>lub umiarkowanym stopniu niepełnosprawności</w:t>
            </w:r>
          </w:p>
        </w:tc>
        <w:tc>
          <w:tcPr>
            <w:tcW w:w="1305" w:type="dxa"/>
          </w:tcPr>
          <w:p w14:paraId="7345F855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lastRenderedPageBreak/>
              <w:t xml:space="preserve">Art. 85 ust. 5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5E54C665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754BF1B8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 wysokości 20% otrzymywanego wynagrodzenia</w:t>
            </w:r>
          </w:p>
        </w:tc>
      </w:tr>
      <w:tr w:rsidR="00747C61" w:rsidRPr="00FB5F1B" w14:paraId="154FA3A2" w14:textId="77777777" w:rsidTr="003B3FF8">
        <w:tc>
          <w:tcPr>
            <w:tcW w:w="534" w:type="dxa"/>
          </w:tcPr>
          <w:p w14:paraId="7875CF4E" w14:textId="77777777" w:rsidR="00747C61" w:rsidRPr="00FB5F1B" w:rsidRDefault="00747C61" w:rsidP="00062FC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B5F1B">
              <w:rPr>
                <w:b/>
                <w:bCs/>
                <w:color w:val="auto"/>
                <w:sz w:val="20"/>
                <w:szCs w:val="20"/>
              </w:rPr>
              <w:t xml:space="preserve">3. </w:t>
            </w:r>
          </w:p>
        </w:tc>
        <w:tc>
          <w:tcPr>
            <w:tcW w:w="2551" w:type="dxa"/>
          </w:tcPr>
          <w:p w14:paraId="5A9EE389" w14:textId="77777777" w:rsidR="00747C61" w:rsidRPr="00FB5F1B" w:rsidRDefault="00747C61" w:rsidP="00062FCE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Wynagrodzenia dla osób pracujących w rodzinie zastępczej lub w rodzinnym domu dziecka, z tytułu:</w:t>
            </w:r>
          </w:p>
          <w:p w14:paraId="1C8BF6E2" w14:textId="77777777" w:rsidR="00747C61" w:rsidRPr="00FB5F1B" w:rsidRDefault="00747C61" w:rsidP="00062FCE">
            <w:pPr>
              <w:keepLines/>
              <w:widowControl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umowy o pracę</w:t>
            </w:r>
          </w:p>
          <w:p w14:paraId="408AF619" w14:textId="77777777" w:rsidR="00747C61" w:rsidRPr="005A6C30" w:rsidRDefault="00747C61" w:rsidP="00062FCE">
            <w:pPr>
              <w:keepLines/>
              <w:widowControl/>
              <w:numPr>
                <w:ilvl w:val="0"/>
                <w:numId w:val="3"/>
              </w:numPr>
              <w:rPr>
                <w:bCs/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umowy o świadczenie usług</w:t>
            </w:r>
          </w:p>
        </w:tc>
        <w:tc>
          <w:tcPr>
            <w:tcW w:w="1305" w:type="dxa"/>
          </w:tcPr>
          <w:p w14:paraId="2E0FE730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24E891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481" w:type="dxa"/>
          </w:tcPr>
          <w:p w14:paraId="29FACB22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</w:tr>
      <w:tr w:rsidR="00747C61" w:rsidRPr="00FB5F1B" w14:paraId="155C4A14" w14:textId="77777777" w:rsidTr="003B3FF8">
        <w:tc>
          <w:tcPr>
            <w:tcW w:w="534" w:type="dxa"/>
          </w:tcPr>
          <w:p w14:paraId="2B452DE2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3.1.</w:t>
            </w:r>
          </w:p>
        </w:tc>
        <w:tc>
          <w:tcPr>
            <w:tcW w:w="2551" w:type="dxa"/>
          </w:tcPr>
          <w:p w14:paraId="17FDFB24" w14:textId="77777777" w:rsidR="00747C61" w:rsidRPr="00FB5F1B" w:rsidRDefault="00747C61" w:rsidP="00062FCE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Na wniosek rodziny zastępczej zawodowej </w:t>
            </w:r>
            <w:r>
              <w:rPr>
                <w:color w:val="auto"/>
                <w:sz w:val="20"/>
                <w:szCs w:val="20"/>
              </w:rPr>
              <w:t xml:space="preserve">         </w:t>
            </w:r>
            <w:r w:rsidRPr="00FB5F1B">
              <w:rPr>
                <w:color w:val="auto"/>
                <w:sz w:val="20"/>
                <w:szCs w:val="20"/>
              </w:rPr>
              <w:t xml:space="preserve">lub niezawodowej </w:t>
            </w:r>
          </w:p>
        </w:tc>
        <w:tc>
          <w:tcPr>
            <w:tcW w:w="1305" w:type="dxa"/>
          </w:tcPr>
          <w:p w14:paraId="059844DC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9668EA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481" w:type="dxa"/>
          </w:tcPr>
          <w:p w14:paraId="4E43AD4D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</w:tr>
      <w:tr w:rsidR="00747C61" w:rsidRPr="00FB5F1B" w14:paraId="24A6D3E6" w14:textId="77777777" w:rsidTr="003B3FF8">
        <w:tc>
          <w:tcPr>
            <w:tcW w:w="534" w:type="dxa"/>
          </w:tcPr>
          <w:p w14:paraId="10929259" w14:textId="77777777" w:rsidR="00747C61" w:rsidRPr="00FB5F1B" w:rsidRDefault="00747C61" w:rsidP="00062FCE">
            <w:pPr>
              <w:rPr>
                <w:color w:val="auto"/>
                <w:sz w:val="16"/>
                <w:szCs w:val="16"/>
              </w:rPr>
            </w:pPr>
            <w:r w:rsidRPr="00FB5F1B">
              <w:rPr>
                <w:color w:val="auto"/>
                <w:sz w:val="16"/>
                <w:szCs w:val="16"/>
              </w:rPr>
              <w:t>3.1.1.</w:t>
            </w:r>
          </w:p>
        </w:tc>
        <w:tc>
          <w:tcPr>
            <w:tcW w:w="2551" w:type="dxa"/>
          </w:tcPr>
          <w:p w14:paraId="620512D5" w14:textId="77777777" w:rsidR="00747C61" w:rsidRPr="00FB5F1B" w:rsidRDefault="00747C61" w:rsidP="00062FCE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w której przebywa więcej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>niż 3 dzieci (zatrudnienie osoby do pomocy przy sprawowaniu opieki i przy pracach gospodarskich)</w:t>
            </w:r>
          </w:p>
        </w:tc>
        <w:tc>
          <w:tcPr>
            <w:tcW w:w="1305" w:type="dxa"/>
          </w:tcPr>
          <w:p w14:paraId="77B05F8D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Art.57 ust. 1a</w:t>
            </w:r>
          </w:p>
        </w:tc>
        <w:tc>
          <w:tcPr>
            <w:tcW w:w="1417" w:type="dxa"/>
          </w:tcPr>
          <w:p w14:paraId="444E8CD3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147D4403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Wysokość wynagrodzenia określana </w:t>
            </w:r>
            <w:r w:rsidRPr="00FB5F1B">
              <w:rPr>
                <w:color w:val="auto"/>
                <w:sz w:val="20"/>
                <w:szCs w:val="20"/>
              </w:rPr>
              <w:br/>
              <w:t>jest w umowie</w:t>
            </w:r>
          </w:p>
        </w:tc>
      </w:tr>
      <w:tr w:rsidR="00747C61" w:rsidRPr="00FB5F1B" w14:paraId="20D262A9" w14:textId="77777777" w:rsidTr="003B3FF8">
        <w:tc>
          <w:tcPr>
            <w:tcW w:w="534" w:type="dxa"/>
          </w:tcPr>
          <w:p w14:paraId="2F1BE9DC" w14:textId="77777777" w:rsidR="00747C61" w:rsidRPr="00FB5F1B" w:rsidRDefault="00747C61" w:rsidP="00062FCE">
            <w:pPr>
              <w:rPr>
                <w:color w:val="auto"/>
                <w:sz w:val="16"/>
                <w:szCs w:val="16"/>
              </w:rPr>
            </w:pPr>
            <w:r w:rsidRPr="00FB5F1B">
              <w:rPr>
                <w:color w:val="auto"/>
                <w:sz w:val="16"/>
                <w:szCs w:val="16"/>
              </w:rPr>
              <w:t>31.2.</w:t>
            </w:r>
          </w:p>
        </w:tc>
        <w:tc>
          <w:tcPr>
            <w:tcW w:w="2551" w:type="dxa"/>
          </w:tcPr>
          <w:p w14:paraId="5CE76573" w14:textId="77777777" w:rsidR="00747C61" w:rsidRPr="00FB5F1B" w:rsidRDefault="00747C61" w:rsidP="00062FCE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W szczególnie uzasadnionych przypadkach (zatrudnienie osoby </w:t>
            </w:r>
            <w:r>
              <w:rPr>
                <w:color w:val="auto"/>
                <w:sz w:val="20"/>
                <w:szCs w:val="20"/>
              </w:rPr>
              <w:t xml:space="preserve">            </w:t>
            </w:r>
            <w:r w:rsidRPr="00FB5F1B">
              <w:rPr>
                <w:color w:val="auto"/>
                <w:sz w:val="20"/>
                <w:szCs w:val="20"/>
              </w:rPr>
              <w:t>do pomocy przy sprawowaniu opieki i przy pracach gospodarskich)</w:t>
            </w:r>
          </w:p>
        </w:tc>
        <w:tc>
          <w:tcPr>
            <w:tcW w:w="1305" w:type="dxa"/>
          </w:tcPr>
          <w:p w14:paraId="342BE663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Art.57 ust. 2</w:t>
            </w:r>
          </w:p>
        </w:tc>
        <w:tc>
          <w:tcPr>
            <w:tcW w:w="1417" w:type="dxa"/>
          </w:tcPr>
          <w:p w14:paraId="1332363D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Fakultatywnie</w:t>
            </w:r>
          </w:p>
        </w:tc>
        <w:tc>
          <w:tcPr>
            <w:tcW w:w="3481" w:type="dxa"/>
          </w:tcPr>
          <w:p w14:paraId="08578693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Wysokość wynagrodzenia określana </w:t>
            </w:r>
            <w:r w:rsidRPr="00FB5F1B">
              <w:rPr>
                <w:color w:val="auto"/>
                <w:sz w:val="20"/>
                <w:szCs w:val="20"/>
              </w:rPr>
              <w:br/>
              <w:t>jest w umowie</w:t>
            </w:r>
          </w:p>
        </w:tc>
      </w:tr>
      <w:tr w:rsidR="00747C61" w:rsidRPr="00FB5F1B" w14:paraId="69F710B5" w14:textId="77777777" w:rsidTr="003B3FF8">
        <w:tc>
          <w:tcPr>
            <w:tcW w:w="534" w:type="dxa"/>
          </w:tcPr>
          <w:p w14:paraId="421FBC25" w14:textId="77777777" w:rsidR="00747C61" w:rsidRPr="00FB5F1B" w:rsidRDefault="00747C61" w:rsidP="00062FCE">
            <w:pPr>
              <w:rPr>
                <w:color w:val="auto"/>
                <w:sz w:val="16"/>
                <w:szCs w:val="16"/>
              </w:rPr>
            </w:pPr>
            <w:r w:rsidRPr="00FB5F1B">
              <w:rPr>
                <w:color w:val="auto"/>
                <w:sz w:val="16"/>
                <w:szCs w:val="16"/>
              </w:rPr>
              <w:t>3.2.</w:t>
            </w:r>
          </w:p>
        </w:tc>
        <w:tc>
          <w:tcPr>
            <w:tcW w:w="2551" w:type="dxa"/>
          </w:tcPr>
          <w:p w14:paraId="5681AD9C" w14:textId="77777777" w:rsidR="00747C61" w:rsidRDefault="00747C61" w:rsidP="00062FCE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 rodzinnym domu dziecka</w:t>
            </w:r>
          </w:p>
          <w:p w14:paraId="47EE0F2A" w14:textId="77777777" w:rsidR="00747C61" w:rsidRPr="00FB5F1B" w:rsidRDefault="00747C61" w:rsidP="00062FCE">
            <w:pPr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2C8A1C4" w14:textId="77777777" w:rsidR="00747C61" w:rsidRDefault="00747C61" w:rsidP="00062FCE">
            <w:pPr>
              <w:rPr>
                <w:color w:val="auto"/>
                <w:sz w:val="20"/>
                <w:szCs w:val="20"/>
              </w:rPr>
            </w:pPr>
          </w:p>
          <w:p w14:paraId="35F29812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C0C966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481" w:type="dxa"/>
          </w:tcPr>
          <w:p w14:paraId="1CFB263F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</w:tr>
      <w:tr w:rsidR="00747C61" w:rsidRPr="00FB5F1B" w14:paraId="5647ABC6" w14:textId="77777777" w:rsidTr="003B3FF8">
        <w:tc>
          <w:tcPr>
            <w:tcW w:w="534" w:type="dxa"/>
          </w:tcPr>
          <w:p w14:paraId="4648D714" w14:textId="77777777" w:rsidR="00747C61" w:rsidRPr="00FB5F1B" w:rsidRDefault="00747C61" w:rsidP="00062FCE">
            <w:pPr>
              <w:rPr>
                <w:color w:val="auto"/>
                <w:sz w:val="16"/>
                <w:szCs w:val="16"/>
              </w:rPr>
            </w:pPr>
            <w:r w:rsidRPr="00FB5F1B">
              <w:rPr>
                <w:color w:val="auto"/>
                <w:sz w:val="16"/>
                <w:szCs w:val="16"/>
              </w:rPr>
              <w:t>3.2.1.</w:t>
            </w:r>
          </w:p>
        </w:tc>
        <w:tc>
          <w:tcPr>
            <w:tcW w:w="2551" w:type="dxa"/>
          </w:tcPr>
          <w:p w14:paraId="7370069C" w14:textId="77777777" w:rsidR="00747C61" w:rsidRPr="00FB5F1B" w:rsidRDefault="00747C61" w:rsidP="00062FCE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Osoba zajmująca się opieką lub wychowaniem dzieci</w:t>
            </w:r>
          </w:p>
        </w:tc>
        <w:tc>
          <w:tcPr>
            <w:tcW w:w="1305" w:type="dxa"/>
          </w:tcPr>
          <w:p w14:paraId="2BBA818A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64 ust. 1</w:t>
            </w:r>
          </w:p>
        </w:tc>
        <w:tc>
          <w:tcPr>
            <w:tcW w:w="1417" w:type="dxa"/>
          </w:tcPr>
          <w:p w14:paraId="2D085025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32F75A15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Wysokość wynagrodzenia określana </w:t>
            </w:r>
            <w:r w:rsidRPr="00FB5F1B">
              <w:rPr>
                <w:color w:val="auto"/>
                <w:sz w:val="20"/>
                <w:szCs w:val="20"/>
              </w:rPr>
              <w:br/>
              <w:t>jest w umowie</w:t>
            </w:r>
          </w:p>
        </w:tc>
      </w:tr>
      <w:tr w:rsidR="00747C61" w:rsidRPr="00FB5F1B" w14:paraId="2236B119" w14:textId="77777777" w:rsidTr="003B3FF8">
        <w:tc>
          <w:tcPr>
            <w:tcW w:w="534" w:type="dxa"/>
          </w:tcPr>
          <w:p w14:paraId="1695A419" w14:textId="77777777" w:rsidR="00747C61" w:rsidRPr="00FB5F1B" w:rsidRDefault="00747C61" w:rsidP="00062FCE">
            <w:pPr>
              <w:rPr>
                <w:color w:val="auto"/>
                <w:sz w:val="16"/>
                <w:szCs w:val="16"/>
              </w:rPr>
            </w:pPr>
            <w:r w:rsidRPr="00FB5F1B">
              <w:rPr>
                <w:color w:val="auto"/>
                <w:sz w:val="16"/>
                <w:szCs w:val="16"/>
              </w:rPr>
              <w:t>3.2.2.</w:t>
            </w:r>
          </w:p>
        </w:tc>
        <w:tc>
          <w:tcPr>
            <w:tcW w:w="2551" w:type="dxa"/>
          </w:tcPr>
          <w:p w14:paraId="436134E7" w14:textId="77777777" w:rsidR="00747C61" w:rsidRDefault="00747C61" w:rsidP="00062FCE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Na wniosek prowadzącego rodzinny dom dziecka </w:t>
            </w:r>
          </w:p>
          <w:p w14:paraId="05C50C68" w14:textId="2CA14F05" w:rsidR="00062FCE" w:rsidRPr="00FB5F1B" w:rsidRDefault="00062FCE" w:rsidP="00062FCE">
            <w:pPr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379A388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8389A0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481" w:type="dxa"/>
          </w:tcPr>
          <w:p w14:paraId="7D438448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</w:tr>
      <w:tr w:rsidR="00747C61" w:rsidRPr="00FB5F1B" w14:paraId="2B1609B5" w14:textId="77777777" w:rsidTr="003B3FF8">
        <w:tc>
          <w:tcPr>
            <w:tcW w:w="534" w:type="dxa"/>
          </w:tcPr>
          <w:p w14:paraId="2734D823" w14:textId="77777777" w:rsidR="00747C61" w:rsidRPr="00FB5F1B" w:rsidRDefault="00747C61" w:rsidP="00062FCE">
            <w:pPr>
              <w:rPr>
                <w:color w:val="auto"/>
                <w:sz w:val="16"/>
                <w:szCs w:val="16"/>
              </w:rPr>
            </w:pPr>
            <w:r w:rsidRPr="00FB5F1B">
              <w:rPr>
                <w:color w:val="auto"/>
                <w:sz w:val="16"/>
                <w:szCs w:val="16"/>
              </w:rPr>
              <w:t>3.2.2.1.</w:t>
            </w:r>
          </w:p>
        </w:tc>
        <w:tc>
          <w:tcPr>
            <w:tcW w:w="2551" w:type="dxa"/>
          </w:tcPr>
          <w:p w14:paraId="519718DA" w14:textId="77777777" w:rsidR="00747C61" w:rsidRDefault="00747C61" w:rsidP="00062FCE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 którym przebywa więcej niż 4 dzieci (zatrudnienie osoby do pomocy przy sprawowaniu opieki i przy pracach gospodarskich)</w:t>
            </w:r>
          </w:p>
          <w:p w14:paraId="31547834" w14:textId="55845AAA" w:rsidR="00062FCE" w:rsidRPr="00FB5F1B" w:rsidRDefault="00062FCE" w:rsidP="00062FCE">
            <w:pPr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094334B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64 ust. 2</w:t>
            </w:r>
          </w:p>
        </w:tc>
        <w:tc>
          <w:tcPr>
            <w:tcW w:w="1417" w:type="dxa"/>
          </w:tcPr>
          <w:p w14:paraId="208073E7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7AEB2C79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Wysokość wynagrodzenia określana </w:t>
            </w:r>
            <w:r w:rsidRPr="00FB5F1B">
              <w:rPr>
                <w:color w:val="auto"/>
                <w:sz w:val="20"/>
                <w:szCs w:val="20"/>
              </w:rPr>
              <w:br/>
              <w:t>jest w umowie</w:t>
            </w:r>
          </w:p>
        </w:tc>
      </w:tr>
      <w:tr w:rsidR="00747C61" w:rsidRPr="00FB5F1B" w14:paraId="220EC0AB" w14:textId="77777777" w:rsidTr="003B3FF8">
        <w:tc>
          <w:tcPr>
            <w:tcW w:w="534" w:type="dxa"/>
          </w:tcPr>
          <w:p w14:paraId="077F2007" w14:textId="77777777" w:rsidR="00747C61" w:rsidRPr="00FB5F1B" w:rsidRDefault="00747C61" w:rsidP="00062FCE">
            <w:pPr>
              <w:rPr>
                <w:color w:val="auto"/>
                <w:sz w:val="16"/>
                <w:szCs w:val="16"/>
              </w:rPr>
            </w:pPr>
            <w:r w:rsidRPr="00FB5F1B">
              <w:rPr>
                <w:color w:val="auto"/>
                <w:sz w:val="16"/>
                <w:szCs w:val="16"/>
              </w:rPr>
              <w:t>3.2.2.2.</w:t>
            </w:r>
          </w:p>
        </w:tc>
        <w:tc>
          <w:tcPr>
            <w:tcW w:w="2551" w:type="dxa"/>
          </w:tcPr>
          <w:p w14:paraId="58AB2FF7" w14:textId="4B2233E5" w:rsidR="00747C61" w:rsidRPr="00FB5F1B" w:rsidRDefault="00747C61" w:rsidP="00062FCE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 szczególnie uzasadnionych przypadkach (zatrudnienie osoby do pomocy przy sprawowaniu opieki i przy pracach gospodarskich)</w:t>
            </w:r>
          </w:p>
        </w:tc>
        <w:tc>
          <w:tcPr>
            <w:tcW w:w="1305" w:type="dxa"/>
          </w:tcPr>
          <w:p w14:paraId="3A5C0F24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64 ust. 1</w:t>
            </w:r>
          </w:p>
        </w:tc>
        <w:tc>
          <w:tcPr>
            <w:tcW w:w="1417" w:type="dxa"/>
          </w:tcPr>
          <w:p w14:paraId="78BDADF1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Fakultatywnie</w:t>
            </w:r>
          </w:p>
        </w:tc>
        <w:tc>
          <w:tcPr>
            <w:tcW w:w="3481" w:type="dxa"/>
          </w:tcPr>
          <w:p w14:paraId="1FC6FCE6" w14:textId="77777777" w:rsidR="00747C61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Wysokość wynagrodzenia określana </w:t>
            </w:r>
            <w:r w:rsidRPr="00FB5F1B">
              <w:rPr>
                <w:color w:val="auto"/>
                <w:sz w:val="20"/>
                <w:szCs w:val="20"/>
              </w:rPr>
              <w:br/>
              <w:t>jest w umowie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</w:p>
          <w:p w14:paraId="2FE0D142" w14:textId="77777777" w:rsidR="00747C61" w:rsidRDefault="00747C61" w:rsidP="00062FCE">
            <w:pPr>
              <w:rPr>
                <w:color w:val="auto"/>
                <w:sz w:val="20"/>
                <w:szCs w:val="20"/>
              </w:rPr>
            </w:pPr>
          </w:p>
          <w:p w14:paraId="55546760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</w:tr>
      <w:tr w:rsidR="00747C61" w:rsidRPr="00FB5F1B" w14:paraId="0D96CDB3" w14:textId="77777777" w:rsidTr="003B3FF8">
        <w:tc>
          <w:tcPr>
            <w:tcW w:w="9288" w:type="dxa"/>
            <w:gridSpan w:val="5"/>
            <w:shd w:val="clear" w:color="auto" w:fill="D9D9D9"/>
          </w:tcPr>
          <w:p w14:paraId="2B021E17" w14:textId="77777777" w:rsidR="00747C61" w:rsidRPr="00FB5F1B" w:rsidRDefault="00747C61" w:rsidP="00062FCE">
            <w:pPr>
              <w:keepLines/>
              <w:rPr>
                <w:b/>
                <w:color w:val="auto"/>
                <w:sz w:val="20"/>
                <w:szCs w:val="20"/>
              </w:rPr>
            </w:pPr>
            <w:r w:rsidRPr="00FB5F1B">
              <w:rPr>
                <w:b/>
                <w:color w:val="auto"/>
                <w:sz w:val="20"/>
                <w:szCs w:val="20"/>
              </w:rPr>
              <w:t>4. Pomoc dla osób usamodzielnianych</w:t>
            </w:r>
          </w:p>
          <w:p w14:paraId="0B491427" w14:textId="77777777" w:rsidR="00747C61" w:rsidRPr="00FB5F1B" w:rsidRDefault="00747C61" w:rsidP="00062FCE">
            <w:pPr>
              <w:keepLines/>
              <w:rPr>
                <w:b/>
                <w:color w:val="auto"/>
                <w:sz w:val="20"/>
                <w:szCs w:val="20"/>
              </w:rPr>
            </w:pPr>
          </w:p>
        </w:tc>
      </w:tr>
      <w:tr w:rsidR="00747C61" w:rsidRPr="00FB5F1B" w14:paraId="77970C9F" w14:textId="77777777" w:rsidTr="003B3FF8">
        <w:tc>
          <w:tcPr>
            <w:tcW w:w="9288" w:type="dxa"/>
            <w:gridSpan w:val="5"/>
            <w:shd w:val="clear" w:color="auto" w:fill="D9D9D9"/>
          </w:tcPr>
          <w:p w14:paraId="6D5E01F9" w14:textId="77777777" w:rsidR="00747C61" w:rsidRDefault="00747C61" w:rsidP="00062FCE">
            <w:pPr>
              <w:keepLines/>
              <w:rPr>
                <w:b/>
                <w:color w:val="auto"/>
                <w:sz w:val="20"/>
                <w:szCs w:val="20"/>
              </w:rPr>
            </w:pPr>
            <w:r w:rsidRPr="00FB5F1B">
              <w:rPr>
                <w:b/>
                <w:color w:val="auto"/>
                <w:sz w:val="20"/>
                <w:szCs w:val="20"/>
              </w:rPr>
              <w:t>4a. Usamodzielniający się na podstawie ustawy o wspieraniu rodziny i systemie pieczy zastępczej</w:t>
            </w:r>
          </w:p>
          <w:p w14:paraId="4A7EA544" w14:textId="77777777" w:rsidR="00747C61" w:rsidRPr="00FB5F1B" w:rsidRDefault="00747C61" w:rsidP="00062FCE">
            <w:pPr>
              <w:keepLines/>
              <w:rPr>
                <w:b/>
                <w:color w:val="auto"/>
                <w:sz w:val="20"/>
                <w:szCs w:val="20"/>
              </w:rPr>
            </w:pPr>
          </w:p>
        </w:tc>
      </w:tr>
      <w:tr w:rsidR="00747C61" w:rsidRPr="00FB5F1B" w14:paraId="41DBABF6" w14:textId="77777777" w:rsidTr="00724D31">
        <w:trPr>
          <w:cantSplit/>
          <w:trHeight w:val="1000"/>
        </w:trPr>
        <w:tc>
          <w:tcPr>
            <w:tcW w:w="534" w:type="dxa"/>
          </w:tcPr>
          <w:p w14:paraId="78CC37AE" w14:textId="77777777" w:rsidR="00747C61" w:rsidRPr="00FB5F1B" w:rsidRDefault="00747C61" w:rsidP="00062FCE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80FB3B" w14:textId="77777777" w:rsidR="00747C61" w:rsidRPr="00FB5F1B" w:rsidRDefault="00747C61" w:rsidP="00062FCE">
            <w:pPr>
              <w:keepLines/>
              <w:rPr>
                <w:bCs/>
                <w:color w:val="auto"/>
                <w:sz w:val="20"/>
                <w:szCs w:val="20"/>
              </w:rPr>
            </w:pPr>
            <w:r w:rsidRPr="00FB5F1B">
              <w:rPr>
                <w:bCs/>
                <w:color w:val="auto"/>
                <w:sz w:val="20"/>
                <w:szCs w:val="20"/>
              </w:rPr>
              <w:t>Pomoc dla osoby usamodzielnianej, z tego:</w:t>
            </w:r>
          </w:p>
          <w:p w14:paraId="6832EB5C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47C1BF7" w14:textId="77777777" w:rsidR="00747C61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140 </w:t>
            </w:r>
          </w:p>
          <w:p w14:paraId="284989A8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ust. 1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2832AAFB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Obligatoryjne </w:t>
            </w:r>
            <w:r>
              <w:rPr>
                <w:color w:val="auto"/>
                <w:sz w:val="20"/>
                <w:szCs w:val="20"/>
              </w:rPr>
              <w:t xml:space="preserve">        </w:t>
            </w:r>
            <w:r w:rsidRPr="00FB5F1B">
              <w:rPr>
                <w:color w:val="auto"/>
                <w:sz w:val="20"/>
                <w:szCs w:val="20"/>
              </w:rPr>
              <w:t xml:space="preserve">- na wniosek osoby usamodzielnianej </w:t>
            </w:r>
          </w:p>
        </w:tc>
        <w:tc>
          <w:tcPr>
            <w:tcW w:w="3481" w:type="dxa"/>
          </w:tcPr>
          <w:p w14:paraId="3AD61475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</w:tr>
      <w:tr w:rsidR="00747C61" w:rsidRPr="00FB5F1B" w14:paraId="4236FEE7" w14:textId="77777777" w:rsidTr="003B3FF8">
        <w:tc>
          <w:tcPr>
            <w:tcW w:w="534" w:type="dxa"/>
          </w:tcPr>
          <w:p w14:paraId="2360E5F1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4.1.</w:t>
            </w:r>
          </w:p>
        </w:tc>
        <w:tc>
          <w:tcPr>
            <w:tcW w:w="2551" w:type="dxa"/>
          </w:tcPr>
          <w:p w14:paraId="576225C4" w14:textId="77777777" w:rsidR="00747C61" w:rsidRPr="00FB5F1B" w:rsidRDefault="00747C61" w:rsidP="00062FCE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na kontynuowanie nauki</w:t>
            </w:r>
          </w:p>
          <w:p w14:paraId="6B4FBA86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CB39D37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140 ust. 1 pkt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 1 lit. a </w:t>
            </w:r>
          </w:p>
          <w:p w14:paraId="41A32E9B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Warunki przyznania </w:t>
            </w:r>
            <w:r w:rsidRPr="00FB5F1B">
              <w:rPr>
                <w:color w:val="auto"/>
                <w:sz w:val="20"/>
                <w:szCs w:val="20"/>
              </w:rPr>
              <w:lastRenderedPageBreak/>
              <w:t xml:space="preserve">świadczenia – art.141 i 143-148 ustawy  </w:t>
            </w:r>
          </w:p>
        </w:tc>
        <w:tc>
          <w:tcPr>
            <w:tcW w:w="1417" w:type="dxa"/>
          </w:tcPr>
          <w:p w14:paraId="2C3FD23E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lastRenderedPageBreak/>
              <w:t>Obligatoryjne</w:t>
            </w:r>
            <w:r>
              <w:rPr>
                <w:color w:val="auto"/>
                <w:sz w:val="20"/>
                <w:szCs w:val="20"/>
              </w:rPr>
              <w:t xml:space="preserve">          </w:t>
            </w:r>
            <w:r w:rsidRPr="00FB5F1B">
              <w:rPr>
                <w:color w:val="auto"/>
                <w:sz w:val="20"/>
                <w:szCs w:val="20"/>
              </w:rPr>
              <w:t>- na wniosek osoby usamodzielnianej</w:t>
            </w:r>
          </w:p>
        </w:tc>
        <w:tc>
          <w:tcPr>
            <w:tcW w:w="3481" w:type="dxa"/>
          </w:tcPr>
          <w:p w14:paraId="27715783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Nie mniej niż 526,00 zł miesięcznie</w:t>
            </w:r>
          </w:p>
        </w:tc>
      </w:tr>
      <w:tr w:rsidR="00747C61" w:rsidRPr="00FB5F1B" w14:paraId="08FCA243" w14:textId="77777777" w:rsidTr="003B3FF8">
        <w:tc>
          <w:tcPr>
            <w:tcW w:w="534" w:type="dxa"/>
          </w:tcPr>
          <w:p w14:paraId="52DDB43E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4.2.</w:t>
            </w:r>
          </w:p>
        </w:tc>
        <w:tc>
          <w:tcPr>
            <w:tcW w:w="2551" w:type="dxa"/>
          </w:tcPr>
          <w:p w14:paraId="1E587D93" w14:textId="77777777" w:rsidR="00747C61" w:rsidRPr="00FB5F1B" w:rsidRDefault="00747C61" w:rsidP="00062FCE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na usamodzielnienie</w:t>
            </w:r>
          </w:p>
          <w:p w14:paraId="43D63C14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CCBB6A4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140 ust. 1 pkt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 1 lit. b</w:t>
            </w:r>
          </w:p>
          <w:p w14:paraId="7E2A7037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Warunki przyznania świadczenia art. 141-145  i 149 ustawy</w:t>
            </w:r>
          </w:p>
        </w:tc>
        <w:tc>
          <w:tcPr>
            <w:tcW w:w="1417" w:type="dxa"/>
          </w:tcPr>
          <w:p w14:paraId="3D1FE87D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  <w:r>
              <w:rPr>
                <w:color w:val="auto"/>
                <w:sz w:val="20"/>
                <w:szCs w:val="20"/>
              </w:rPr>
              <w:t xml:space="preserve">             </w:t>
            </w:r>
            <w:r w:rsidRPr="00FB5F1B">
              <w:rPr>
                <w:color w:val="auto"/>
                <w:sz w:val="20"/>
                <w:szCs w:val="20"/>
              </w:rPr>
              <w:t xml:space="preserve">- na wniosek osoby usamodzielnianej </w:t>
            </w:r>
          </w:p>
        </w:tc>
        <w:tc>
          <w:tcPr>
            <w:tcW w:w="3481" w:type="dxa"/>
          </w:tcPr>
          <w:p w14:paraId="0C26DCA7" w14:textId="77777777" w:rsidR="00747C61" w:rsidRPr="00FB5F1B" w:rsidRDefault="00747C61" w:rsidP="00062FC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Wysokość pomocy na usamodzielnienie wynosi:</w:t>
            </w:r>
          </w:p>
          <w:p w14:paraId="49EBB2F5" w14:textId="77777777" w:rsidR="00747C61" w:rsidRPr="00FB5F1B" w:rsidRDefault="00747C61" w:rsidP="00062FCE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ab/>
              <w:t>1)</w:t>
            </w:r>
            <w:r w:rsidRPr="00FB5F1B">
              <w:rPr>
                <w:color w:val="auto"/>
                <w:sz w:val="20"/>
                <w:szCs w:val="20"/>
              </w:rPr>
              <w:tab/>
              <w:t xml:space="preserve">w przypadku osoby usamodzielnianej opuszczającej rodzinę zastępczą spokrewnioną </w:t>
            </w:r>
            <w:r>
              <w:rPr>
                <w:color w:val="auto"/>
                <w:sz w:val="20"/>
                <w:szCs w:val="20"/>
              </w:rPr>
              <w:t xml:space="preserve">          </w:t>
            </w:r>
            <w:r w:rsidRPr="00FB5F1B">
              <w:rPr>
                <w:color w:val="auto"/>
                <w:sz w:val="20"/>
                <w:szCs w:val="20"/>
              </w:rPr>
              <w:t>- nie mniej niż 3.470,00 zł</w:t>
            </w:r>
            <w:r>
              <w:rPr>
                <w:color w:val="auto"/>
                <w:sz w:val="20"/>
                <w:szCs w:val="20"/>
              </w:rPr>
              <w:t xml:space="preserve"> ,</w:t>
            </w:r>
            <w:r w:rsidRPr="00FB5F1B">
              <w:rPr>
                <w:color w:val="auto"/>
                <w:sz w:val="20"/>
                <w:szCs w:val="20"/>
              </w:rPr>
              <w:t>jeżeli przebywała w pieczy zastępczej przez okres              co najmniej 3 lat;</w:t>
            </w:r>
          </w:p>
          <w:p w14:paraId="723D34FF" w14:textId="77777777" w:rsidR="00747C61" w:rsidRPr="00FB5F1B" w:rsidRDefault="00747C61" w:rsidP="00062FCE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ab/>
              <w:t>2)</w:t>
            </w:r>
            <w:r w:rsidRPr="00FB5F1B">
              <w:rPr>
                <w:color w:val="auto"/>
                <w:sz w:val="20"/>
                <w:szCs w:val="20"/>
              </w:rPr>
              <w:tab/>
              <w:t>w przypadku osoby usamodzielnianej opuszczającej rodzinę zastępczą niezawodową, rodzinę zastępczą zawodową, rodzinny dom dziecka, placówkę opiekuńczo</w:t>
            </w:r>
            <w:r>
              <w:rPr>
                <w:color w:val="auto"/>
                <w:sz w:val="20"/>
                <w:szCs w:val="20"/>
              </w:rPr>
              <w:t xml:space="preserve">              </w:t>
            </w:r>
            <w:r w:rsidRPr="00FB5F1B">
              <w:rPr>
                <w:color w:val="auto"/>
                <w:sz w:val="20"/>
                <w:szCs w:val="20"/>
              </w:rPr>
              <w:t>-wychowawczą lub regionalną placówkę opiekuńczo</w:t>
            </w:r>
            <w:r>
              <w:rPr>
                <w:color w:val="auto"/>
                <w:sz w:val="20"/>
                <w:szCs w:val="20"/>
              </w:rPr>
              <w:t xml:space="preserve">             </w:t>
            </w:r>
            <w:r w:rsidRPr="00FB5F1B">
              <w:rPr>
                <w:color w:val="auto"/>
                <w:sz w:val="20"/>
                <w:szCs w:val="20"/>
              </w:rPr>
              <w:t>-terapeutyczną:</w:t>
            </w:r>
          </w:p>
          <w:p w14:paraId="31270C3B" w14:textId="77777777" w:rsidR="00747C61" w:rsidRPr="00FB5F1B" w:rsidRDefault="00747C61" w:rsidP="00062FCE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a)</w:t>
            </w:r>
            <w:r w:rsidRPr="00FB5F1B">
              <w:rPr>
                <w:color w:val="auto"/>
                <w:sz w:val="20"/>
                <w:szCs w:val="20"/>
              </w:rPr>
              <w:tab/>
              <w:t>nie mniej niż 6.939,00 zł</w:t>
            </w:r>
            <w:r>
              <w:rPr>
                <w:color w:val="auto"/>
                <w:sz w:val="20"/>
                <w:szCs w:val="20"/>
              </w:rPr>
              <w:t xml:space="preserve">           </w:t>
            </w:r>
            <w:r w:rsidRPr="00FB5F1B">
              <w:rPr>
                <w:color w:val="auto"/>
                <w:sz w:val="20"/>
                <w:szCs w:val="20"/>
              </w:rPr>
              <w:t xml:space="preserve">- jeżeli przebywała </w:t>
            </w:r>
            <w:r>
              <w:rPr>
                <w:color w:val="auto"/>
                <w:sz w:val="20"/>
                <w:szCs w:val="20"/>
              </w:rPr>
              <w:t xml:space="preserve">          </w:t>
            </w:r>
            <w:r w:rsidRPr="00FB5F1B">
              <w:rPr>
                <w:color w:val="auto"/>
                <w:sz w:val="20"/>
                <w:szCs w:val="20"/>
              </w:rPr>
              <w:t>w pieczy zastępczej przez okres powyżej 3 lat,</w:t>
            </w:r>
          </w:p>
          <w:p w14:paraId="420CF4FF" w14:textId="77777777" w:rsidR="00747C61" w:rsidRPr="00FB5F1B" w:rsidRDefault="00747C61" w:rsidP="00062FCE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b)</w:t>
            </w:r>
            <w:r w:rsidRPr="00FB5F1B">
              <w:rPr>
                <w:color w:val="auto"/>
                <w:sz w:val="20"/>
                <w:szCs w:val="20"/>
              </w:rPr>
              <w:tab/>
              <w:t xml:space="preserve">nie mniej niż 3.470,00 zł </w:t>
            </w:r>
            <w:r>
              <w:rPr>
                <w:color w:val="auto"/>
                <w:sz w:val="20"/>
                <w:szCs w:val="20"/>
              </w:rPr>
              <w:t xml:space="preserve">               </w:t>
            </w:r>
            <w:r w:rsidRPr="00FB5F1B">
              <w:rPr>
                <w:color w:val="auto"/>
                <w:sz w:val="20"/>
                <w:szCs w:val="20"/>
              </w:rPr>
              <w:t xml:space="preserve">- jeżeli przebywała </w:t>
            </w:r>
            <w:r>
              <w:rPr>
                <w:color w:val="auto"/>
                <w:sz w:val="20"/>
                <w:szCs w:val="20"/>
              </w:rPr>
              <w:t xml:space="preserve">          </w:t>
            </w:r>
            <w:r w:rsidRPr="00FB5F1B">
              <w:rPr>
                <w:color w:val="auto"/>
                <w:sz w:val="20"/>
                <w:szCs w:val="20"/>
              </w:rPr>
              <w:t>w pieczy zastępczej przez okres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>od 2 do 3 lat,</w:t>
            </w:r>
          </w:p>
          <w:p w14:paraId="061FB202" w14:textId="77777777" w:rsidR="00747C61" w:rsidRPr="00FB5F1B" w:rsidRDefault="00747C61" w:rsidP="00062FCE">
            <w:pPr>
              <w:ind w:left="621" w:hanging="621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         c)</w:t>
            </w:r>
            <w:r w:rsidRPr="00FB5F1B">
              <w:rPr>
                <w:color w:val="auto"/>
                <w:sz w:val="20"/>
                <w:szCs w:val="20"/>
              </w:rPr>
              <w:tab/>
              <w:t>nie mniej niż 1.735,00 zł</w:t>
            </w:r>
            <w:r>
              <w:rPr>
                <w:color w:val="auto"/>
                <w:sz w:val="20"/>
                <w:szCs w:val="20"/>
              </w:rPr>
              <w:t xml:space="preserve">          </w:t>
            </w:r>
            <w:r w:rsidRPr="00FB5F1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- jeżeli przebywała </w:t>
            </w:r>
            <w:r>
              <w:rPr>
                <w:color w:val="auto"/>
                <w:sz w:val="20"/>
                <w:szCs w:val="20"/>
              </w:rPr>
              <w:t xml:space="preserve">           </w:t>
            </w:r>
            <w:r w:rsidRPr="00FB5F1B">
              <w:rPr>
                <w:color w:val="auto"/>
                <w:sz w:val="20"/>
                <w:szCs w:val="20"/>
              </w:rPr>
              <w:t xml:space="preserve">w pieczy zastępczej przez okres poniżej 2 lat, </w:t>
            </w:r>
            <w:r>
              <w:rPr>
                <w:color w:val="auto"/>
                <w:sz w:val="20"/>
                <w:szCs w:val="20"/>
              </w:rPr>
              <w:t xml:space="preserve">             </w:t>
            </w:r>
            <w:r w:rsidRPr="00FB5F1B">
              <w:rPr>
                <w:color w:val="auto"/>
                <w:sz w:val="20"/>
                <w:szCs w:val="20"/>
              </w:rPr>
              <w:t>nie krócej jednak niż przez okres roku.</w:t>
            </w:r>
          </w:p>
        </w:tc>
      </w:tr>
      <w:tr w:rsidR="00747C61" w:rsidRPr="00FB5F1B" w14:paraId="48C5A5AC" w14:textId="77777777" w:rsidTr="003B3FF8">
        <w:tc>
          <w:tcPr>
            <w:tcW w:w="534" w:type="dxa"/>
          </w:tcPr>
          <w:p w14:paraId="5EE9AC45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4.3.</w:t>
            </w:r>
          </w:p>
        </w:tc>
        <w:tc>
          <w:tcPr>
            <w:tcW w:w="2551" w:type="dxa"/>
          </w:tcPr>
          <w:p w14:paraId="4582BB4B" w14:textId="77777777" w:rsidR="00747C61" w:rsidRPr="00FB5F1B" w:rsidRDefault="00747C61" w:rsidP="00062FCE">
            <w:pPr>
              <w:keepLines/>
              <w:rPr>
                <w:bCs/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na zagospodarowanie</w:t>
            </w:r>
          </w:p>
          <w:p w14:paraId="4357F91F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0FD020A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140 ust. 1 pkt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 1 lit. c, art. 141-143 i  150 ustawy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25440311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  <w:r>
              <w:rPr>
                <w:color w:val="auto"/>
                <w:sz w:val="20"/>
                <w:szCs w:val="20"/>
              </w:rPr>
              <w:t xml:space="preserve">             </w:t>
            </w:r>
            <w:r w:rsidRPr="00FB5F1B">
              <w:rPr>
                <w:color w:val="auto"/>
                <w:sz w:val="20"/>
                <w:szCs w:val="20"/>
              </w:rPr>
              <w:t>- na wniosek osoby usamodzielnianej</w:t>
            </w:r>
          </w:p>
        </w:tc>
        <w:tc>
          <w:tcPr>
            <w:tcW w:w="3481" w:type="dxa"/>
          </w:tcPr>
          <w:p w14:paraId="3D3656F4" w14:textId="77777777" w:rsidR="00747C61" w:rsidRPr="00FB5F1B" w:rsidRDefault="00747C61" w:rsidP="00062FC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1. Pomoc na zagospodarowanie jest wypłacana jednorazowo, nie później niż do ukończenia przez osobę usamodzielnianą 26. roku życia, w wysokości nie niższej niż 1.577,00 zł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a w przypadku osoby legitymującej się orzeczeniem </w:t>
            </w:r>
            <w:r>
              <w:rPr>
                <w:color w:val="auto"/>
                <w:sz w:val="20"/>
                <w:szCs w:val="20"/>
              </w:rPr>
              <w:t xml:space="preserve">             </w:t>
            </w:r>
            <w:r w:rsidRPr="00FB5F1B">
              <w:rPr>
                <w:color w:val="auto"/>
                <w:sz w:val="20"/>
                <w:szCs w:val="20"/>
              </w:rPr>
              <w:t xml:space="preserve">o umiarkowanym albo znacznym stopniu niepełnosprawności </w:t>
            </w:r>
            <w:r>
              <w:rPr>
                <w:color w:val="auto"/>
                <w:sz w:val="20"/>
                <w:szCs w:val="20"/>
              </w:rPr>
              <w:br/>
            </w:r>
            <w:r w:rsidRPr="00FB5F1B">
              <w:rPr>
                <w:color w:val="auto"/>
                <w:sz w:val="20"/>
                <w:szCs w:val="20"/>
              </w:rPr>
              <w:t>w wysokości nie niższej niż 3.154,00 zł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14:paraId="68B295D2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2. Pomoc na zagospodarowanie może być </w:t>
            </w:r>
          </w:p>
          <w:p w14:paraId="733EE48A" w14:textId="77777777" w:rsidR="00747C61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przyznana w formie rzeczowej</w:t>
            </w:r>
          </w:p>
          <w:p w14:paraId="262A888F" w14:textId="4E3F7380" w:rsidR="00AE010C" w:rsidRPr="00FB5F1B" w:rsidRDefault="00AE010C" w:rsidP="00062FCE">
            <w:pPr>
              <w:rPr>
                <w:color w:val="auto"/>
                <w:sz w:val="20"/>
                <w:szCs w:val="20"/>
              </w:rPr>
            </w:pPr>
          </w:p>
        </w:tc>
      </w:tr>
      <w:tr w:rsidR="00747C61" w:rsidRPr="00FB5F1B" w14:paraId="7D22BE5B" w14:textId="77777777" w:rsidTr="003B3FF8">
        <w:tc>
          <w:tcPr>
            <w:tcW w:w="534" w:type="dxa"/>
          </w:tcPr>
          <w:p w14:paraId="61719B83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4.4.</w:t>
            </w:r>
          </w:p>
        </w:tc>
        <w:tc>
          <w:tcPr>
            <w:tcW w:w="2551" w:type="dxa"/>
          </w:tcPr>
          <w:p w14:paraId="5E67DD3C" w14:textId="77777777" w:rsidR="00747C61" w:rsidRPr="00FB5F1B" w:rsidRDefault="00747C61" w:rsidP="00062FCE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 uzyskaniu odpowiednich warunków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>mieszkaniowych</w:t>
            </w:r>
          </w:p>
          <w:p w14:paraId="519F2F2C" w14:textId="77777777" w:rsidR="00747C61" w:rsidRPr="00FB5F1B" w:rsidRDefault="00747C61" w:rsidP="00062FCE">
            <w:pPr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ED5E1AC" w14:textId="77777777" w:rsidR="00747C61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Art.140 ust. 1 pkt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 2 lit. a ustawy</w:t>
            </w:r>
          </w:p>
          <w:p w14:paraId="62E185CC" w14:textId="7DB689EA" w:rsidR="00AE010C" w:rsidRPr="00FB5F1B" w:rsidRDefault="00AE010C" w:rsidP="00062F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D6C2A6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49F5FE1F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</w:tr>
      <w:tr w:rsidR="00747C61" w:rsidRPr="00FB5F1B" w14:paraId="03ED6DBE" w14:textId="77777777" w:rsidTr="003B3FF8">
        <w:tc>
          <w:tcPr>
            <w:tcW w:w="534" w:type="dxa"/>
          </w:tcPr>
          <w:p w14:paraId="38ED9F39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4.5.</w:t>
            </w:r>
          </w:p>
        </w:tc>
        <w:tc>
          <w:tcPr>
            <w:tcW w:w="2551" w:type="dxa"/>
          </w:tcPr>
          <w:p w14:paraId="0F02126B" w14:textId="77777777" w:rsidR="00747C61" w:rsidRPr="00FB5F1B" w:rsidRDefault="00747C61" w:rsidP="00062FCE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 uzyskaniu zatrudnienia</w:t>
            </w:r>
          </w:p>
          <w:p w14:paraId="5D895C00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3E75BB9" w14:textId="77777777" w:rsidR="00747C61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Art.140 ust. 1 pkt</w:t>
            </w:r>
            <w:r>
              <w:rPr>
                <w:color w:val="auto"/>
                <w:sz w:val="20"/>
                <w:szCs w:val="20"/>
              </w:rPr>
              <w:t>.</w:t>
            </w:r>
            <w:r w:rsidRPr="00FB5F1B">
              <w:rPr>
                <w:color w:val="auto"/>
                <w:sz w:val="20"/>
                <w:szCs w:val="20"/>
              </w:rPr>
              <w:t xml:space="preserve"> 2 lit b ustawy </w:t>
            </w:r>
          </w:p>
          <w:p w14:paraId="799B50A0" w14:textId="46FAF074" w:rsidR="00AE010C" w:rsidRPr="00FB5F1B" w:rsidRDefault="00AE010C" w:rsidP="00062F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710827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4952AE16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</w:tr>
      <w:tr w:rsidR="00747C61" w:rsidRPr="00FB5F1B" w14:paraId="1A5C4F39" w14:textId="77777777" w:rsidTr="003B3FF8">
        <w:tc>
          <w:tcPr>
            <w:tcW w:w="9288" w:type="dxa"/>
            <w:gridSpan w:val="5"/>
            <w:shd w:val="clear" w:color="auto" w:fill="D9D9D9"/>
          </w:tcPr>
          <w:p w14:paraId="4697CD24" w14:textId="77777777" w:rsidR="00747C61" w:rsidRDefault="00747C61" w:rsidP="00062FCE">
            <w:pPr>
              <w:rPr>
                <w:b/>
                <w:color w:val="auto"/>
                <w:sz w:val="20"/>
                <w:szCs w:val="20"/>
              </w:rPr>
            </w:pPr>
            <w:r w:rsidRPr="00FB5F1B">
              <w:rPr>
                <w:b/>
                <w:color w:val="auto"/>
                <w:sz w:val="20"/>
                <w:szCs w:val="20"/>
              </w:rPr>
              <w:lastRenderedPageBreak/>
              <w:t>4b.Usamodzielniający się na podstawie ustawy o pomocy społecznej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48A5C3FB" w14:textId="77777777" w:rsidR="00747C61" w:rsidRPr="00FB5F1B" w:rsidRDefault="00747C61" w:rsidP="00062FCE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747C61" w:rsidRPr="00FB5F1B" w14:paraId="29913CAB" w14:textId="77777777" w:rsidTr="00AE010C">
        <w:trPr>
          <w:cantSplit/>
          <w:trHeight w:val="942"/>
        </w:trPr>
        <w:tc>
          <w:tcPr>
            <w:tcW w:w="534" w:type="dxa"/>
          </w:tcPr>
          <w:p w14:paraId="62580BC8" w14:textId="77777777" w:rsidR="00747C61" w:rsidRPr="00FB5F1B" w:rsidRDefault="00747C61" w:rsidP="00062FCE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A674F6" w14:textId="3D10AF30" w:rsidR="00747C61" w:rsidRPr="00724D31" w:rsidRDefault="00747C61" w:rsidP="00062FCE">
            <w:pPr>
              <w:keepLines/>
              <w:rPr>
                <w:bCs/>
                <w:color w:val="auto"/>
                <w:sz w:val="20"/>
                <w:szCs w:val="20"/>
              </w:rPr>
            </w:pPr>
            <w:r w:rsidRPr="00FB5F1B">
              <w:rPr>
                <w:bCs/>
                <w:color w:val="auto"/>
                <w:sz w:val="20"/>
                <w:szCs w:val="20"/>
              </w:rPr>
              <w:t>Pomoc dla osoby usamodzielnianej, z tego:</w:t>
            </w:r>
          </w:p>
        </w:tc>
        <w:tc>
          <w:tcPr>
            <w:tcW w:w="1305" w:type="dxa"/>
          </w:tcPr>
          <w:p w14:paraId="06E1E181" w14:textId="441D9968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88  ustawy </w:t>
            </w:r>
          </w:p>
        </w:tc>
        <w:tc>
          <w:tcPr>
            <w:tcW w:w="1417" w:type="dxa"/>
          </w:tcPr>
          <w:p w14:paraId="2294C711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Obligatoryjne - na wniosek osoby usamodzielnianej </w:t>
            </w:r>
          </w:p>
        </w:tc>
        <w:tc>
          <w:tcPr>
            <w:tcW w:w="3481" w:type="dxa"/>
          </w:tcPr>
          <w:p w14:paraId="40A5894E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Podstawa przyznawania pomocy </w:t>
            </w:r>
            <w:r>
              <w:rPr>
                <w:color w:val="auto"/>
                <w:sz w:val="20"/>
                <w:szCs w:val="20"/>
              </w:rPr>
              <w:t xml:space="preserve">       </w:t>
            </w:r>
            <w:r w:rsidRPr="00FB5F1B">
              <w:rPr>
                <w:color w:val="auto"/>
                <w:sz w:val="20"/>
                <w:szCs w:val="20"/>
              </w:rPr>
              <w:t>–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>1.763,00 zł</w:t>
            </w:r>
          </w:p>
        </w:tc>
      </w:tr>
      <w:tr w:rsidR="00747C61" w:rsidRPr="00FB5F1B" w14:paraId="79AAB73D" w14:textId="77777777" w:rsidTr="003B3FF8">
        <w:tc>
          <w:tcPr>
            <w:tcW w:w="534" w:type="dxa"/>
          </w:tcPr>
          <w:p w14:paraId="43D142F7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4.1.</w:t>
            </w:r>
          </w:p>
        </w:tc>
        <w:tc>
          <w:tcPr>
            <w:tcW w:w="2551" w:type="dxa"/>
          </w:tcPr>
          <w:p w14:paraId="4E02C536" w14:textId="77777777" w:rsidR="00747C61" w:rsidRPr="00FB5F1B" w:rsidRDefault="00747C61" w:rsidP="00062FCE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na kontynuowanie nauki</w:t>
            </w:r>
          </w:p>
          <w:p w14:paraId="5B548D65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5C1414B" w14:textId="46476C40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89 ust. 1-3 ustawy i akty wykonawcze</w:t>
            </w:r>
          </w:p>
        </w:tc>
        <w:tc>
          <w:tcPr>
            <w:tcW w:w="1417" w:type="dxa"/>
          </w:tcPr>
          <w:p w14:paraId="71F2BFC5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Obligatoryjne- na wniosek osoby usamodzielnianej</w:t>
            </w:r>
          </w:p>
        </w:tc>
        <w:tc>
          <w:tcPr>
            <w:tcW w:w="3481" w:type="dxa"/>
          </w:tcPr>
          <w:p w14:paraId="08B3ED7E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30% 1.763,00 zł – 528,90 zł</w:t>
            </w:r>
          </w:p>
        </w:tc>
      </w:tr>
      <w:tr w:rsidR="00747C61" w:rsidRPr="00FB5F1B" w14:paraId="2B154E79" w14:textId="77777777" w:rsidTr="003B3FF8">
        <w:tc>
          <w:tcPr>
            <w:tcW w:w="534" w:type="dxa"/>
          </w:tcPr>
          <w:p w14:paraId="25448F68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4.2.</w:t>
            </w:r>
          </w:p>
        </w:tc>
        <w:tc>
          <w:tcPr>
            <w:tcW w:w="2551" w:type="dxa"/>
          </w:tcPr>
          <w:p w14:paraId="523E4027" w14:textId="77777777" w:rsidR="00747C61" w:rsidRPr="00FB5F1B" w:rsidRDefault="00747C61" w:rsidP="00062FCE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na usamodzielnienie</w:t>
            </w:r>
          </w:p>
          <w:p w14:paraId="392FFAED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BA1903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9 ust 5 ustawy i akty wykonawcze</w:t>
            </w:r>
          </w:p>
        </w:tc>
        <w:tc>
          <w:tcPr>
            <w:tcW w:w="1417" w:type="dxa"/>
          </w:tcPr>
          <w:p w14:paraId="7E5E436E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Obligatoryjne- na wniosek osoby usamodzielnianej </w:t>
            </w:r>
          </w:p>
        </w:tc>
        <w:tc>
          <w:tcPr>
            <w:tcW w:w="3481" w:type="dxa"/>
          </w:tcPr>
          <w:p w14:paraId="014DCDC6" w14:textId="77777777" w:rsidR="00747C61" w:rsidRPr="00FB5F1B" w:rsidRDefault="00747C61" w:rsidP="00062FC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Wysokość pomocy </w:t>
            </w:r>
            <w:r>
              <w:rPr>
                <w:color w:val="auto"/>
                <w:sz w:val="20"/>
                <w:szCs w:val="20"/>
              </w:rPr>
              <w:t xml:space="preserve">                           </w:t>
            </w:r>
            <w:r w:rsidRPr="00FB5F1B">
              <w:rPr>
                <w:color w:val="auto"/>
                <w:sz w:val="20"/>
                <w:szCs w:val="20"/>
              </w:rPr>
              <w:t>na usamodzielnienie wynosi:</w:t>
            </w:r>
          </w:p>
          <w:p w14:paraId="20DBD8DB" w14:textId="77777777" w:rsidR="00747C61" w:rsidRPr="00FB5F1B" w:rsidRDefault="00747C61" w:rsidP="00062FCE">
            <w:pPr>
              <w:autoSpaceDE w:val="0"/>
              <w:autoSpaceDN w:val="0"/>
              <w:adjustRightInd w:val="0"/>
              <w:ind w:left="33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1)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>400% podstawy -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w przypadku osoby usamodzielnianej opuszczającej dom dla matek </w:t>
            </w:r>
            <w:r>
              <w:rPr>
                <w:color w:val="auto"/>
                <w:sz w:val="20"/>
                <w:szCs w:val="20"/>
              </w:rPr>
              <w:t xml:space="preserve">             </w:t>
            </w:r>
            <w:r w:rsidRPr="00FB5F1B">
              <w:rPr>
                <w:color w:val="auto"/>
                <w:sz w:val="20"/>
                <w:szCs w:val="20"/>
              </w:rPr>
              <w:t xml:space="preserve">z małoletnimi dziećmi i kobiet </w:t>
            </w:r>
            <w:r>
              <w:rPr>
                <w:color w:val="auto"/>
                <w:sz w:val="20"/>
                <w:szCs w:val="20"/>
              </w:rPr>
              <w:t xml:space="preserve">             </w:t>
            </w:r>
            <w:r w:rsidRPr="00FB5F1B">
              <w:rPr>
                <w:color w:val="auto"/>
                <w:sz w:val="20"/>
                <w:szCs w:val="20"/>
              </w:rPr>
              <w:t xml:space="preserve">w ciąży oraz dom pomocy społecznej dla dzieci </w:t>
            </w:r>
            <w:r>
              <w:rPr>
                <w:color w:val="auto"/>
                <w:sz w:val="20"/>
                <w:szCs w:val="20"/>
              </w:rPr>
              <w:br/>
            </w:r>
            <w:r w:rsidRPr="00FB5F1B">
              <w:rPr>
                <w:color w:val="auto"/>
                <w:sz w:val="20"/>
                <w:szCs w:val="20"/>
              </w:rPr>
              <w:t>i młodzieży niepełnosprawnej</w:t>
            </w:r>
            <w:r>
              <w:rPr>
                <w:color w:val="auto"/>
                <w:sz w:val="20"/>
                <w:szCs w:val="20"/>
              </w:rPr>
              <w:t xml:space="preserve">        </w:t>
            </w:r>
            <w:r w:rsidRPr="00FB5F1B">
              <w:rPr>
                <w:color w:val="auto"/>
                <w:sz w:val="20"/>
                <w:szCs w:val="20"/>
              </w:rPr>
              <w:t>- jeżeli przebywała w nim przez okres co najmniej 3 lat;</w:t>
            </w:r>
          </w:p>
          <w:p w14:paraId="2D1B1EAE" w14:textId="77777777" w:rsidR="00747C61" w:rsidRPr="00FB5F1B" w:rsidRDefault="00747C61" w:rsidP="00062FCE">
            <w:pPr>
              <w:autoSpaceDE w:val="0"/>
              <w:autoSpaceDN w:val="0"/>
              <w:adjustRightInd w:val="0"/>
              <w:ind w:left="33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2)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200% podstawy jeżeli przebywała w domu pomocy społecznej dla dzieci i młodzieży niepełnosprawnej- jeżeli przebywała w nim przez okres 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  <w:r w:rsidRPr="00FB5F1B">
              <w:rPr>
                <w:color w:val="auto"/>
                <w:sz w:val="20"/>
                <w:szCs w:val="20"/>
              </w:rPr>
              <w:t>od 2 do3 lat;</w:t>
            </w:r>
          </w:p>
          <w:p w14:paraId="0474C561" w14:textId="77777777" w:rsidR="00747C61" w:rsidRPr="00FB5F1B" w:rsidRDefault="00747C61" w:rsidP="00062FCE">
            <w:pPr>
              <w:autoSpaceDE w:val="0"/>
              <w:autoSpaceDN w:val="0"/>
              <w:adjustRightInd w:val="0"/>
              <w:ind w:left="33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3)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 xml:space="preserve">100% podstawy jeżeli przebywała w domu pomocy społecznej dla dzieci i młodzieży niepełnosprawnej- jeżeli przebywała w nim przez okres 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  <w:r w:rsidRPr="00FB5F1B">
              <w:rPr>
                <w:color w:val="auto"/>
                <w:sz w:val="20"/>
                <w:szCs w:val="20"/>
              </w:rPr>
              <w:t>od roku do 2 lat;</w:t>
            </w:r>
          </w:p>
          <w:p w14:paraId="0EC4D300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4) 300 % podstawy jeżeli opuszcza pozostałe placówki o których mowa w ustawie o pomocy społecznej w których przebywał powyżej 3 lat</w:t>
            </w:r>
          </w:p>
          <w:p w14:paraId="2FDF5E09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5) 200 % podstawy jeżeli opuszcza pozostałe placówki o których mowa w ustawie o pomocy społecznej w których przebywał powyżej dwóch a poniżej 3 lat</w:t>
            </w:r>
          </w:p>
          <w:p w14:paraId="272755DA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6) 100 % podstawy jeżeli opuszcza pozostałe placówki o których mowa w ustawie o pomocy społecznej w których przebywał powyżej roku a poniżej 2 lat</w:t>
            </w:r>
          </w:p>
        </w:tc>
      </w:tr>
      <w:tr w:rsidR="00747C61" w:rsidRPr="00FB5F1B" w14:paraId="05DDA5E3" w14:textId="77777777" w:rsidTr="003B3FF8">
        <w:tc>
          <w:tcPr>
            <w:tcW w:w="534" w:type="dxa"/>
          </w:tcPr>
          <w:p w14:paraId="6B70319D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4.3.</w:t>
            </w:r>
          </w:p>
        </w:tc>
        <w:tc>
          <w:tcPr>
            <w:tcW w:w="2551" w:type="dxa"/>
          </w:tcPr>
          <w:p w14:paraId="4A2C3854" w14:textId="77777777" w:rsidR="00747C61" w:rsidRPr="00FB5F1B" w:rsidRDefault="00747C61" w:rsidP="00062FCE">
            <w:pPr>
              <w:keepLines/>
              <w:rPr>
                <w:bCs/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na zagospodarowanie </w:t>
            </w:r>
            <w:r>
              <w:rPr>
                <w:color w:val="auto"/>
                <w:sz w:val="20"/>
                <w:szCs w:val="20"/>
              </w:rPr>
              <w:br/>
            </w:r>
            <w:r w:rsidRPr="00FB5F1B">
              <w:rPr>
                <w:color w:val="auto"/>
                <w:sz w:val="20"/>
                <w:szCs w:val="20"/>
              </w:rPr>
              <w:t>w formie rzeczowej</w:t>
            </w:r>
          </w:p>
          <w:p w14:paraId="1D79BA1F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1E5F54D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Art. 88 ustawy i akty wykonawcze </w:t>
            </w:r>
            <w:r w:rsidRPr="00FB5F1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4E007419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Obligatoryjne- na wniosek osoby usamodzielnianej</w:t>
            </w:r>
          </w:p>
        </w:tc>
        <w:tc>
          <w:tcPr>
            <w:tcW w:w="3481" w:type="dxa"/>
          </w:tcPr>
          <w:p w14:paraId="0272B6DB" w14:textId="77777777" w:rsidR="00747C61" w:rsidRPr="00FB5F1B" w:rsidRDefault="00747C61" w:rsidP="00062FC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1. Pomoc na zagospodarowanie jest wypłacana jednorazowo, </w:t>
            </w:r>
            <w:r>
              <w:rPr>
                <w:color w:val="auto"/>
                <w:sz w:val="20"/>
                <w:szCs w:val="20"/>
              </w:rPr>
              <w:t xml:space="preserve">            </w:t>
            </w:r>
            <w:r w:rsidRPr="00FB5F1B">
              <w:rPr>
                <w:color w:val="auto"/>
                <w:sz w:val="20"/>
                <w:szCs w:val="20"/>
              </w:rPr>
              <w:t xml:space="preserve">nie później niż do ukończenia przez osobę usamodzielnianą </w:t>
            </w:r>
            <w:r>
              <w:rPr>
                <w:color w:val="auto"/>
                <w:sz w:val="20"/>
                <w:szCs w:val="20"/>
              </w:rPr>
              <w:t xml:space="preserve">          </w:t>
            </w:r>
            <w:r w:rsidRPr="00FB5F1B">
              <w:rPr>
                <w:color w:val="auto"/>
                <w:sz w:val="20"/>
                <w:szCs w:val="20"/>
              </w:rPr>
              <w:t xml:space="preserve">26. roku życia, w wysokości </w:t>
            </w:r>
            <w:r>
              <w:rPr>
                <w:color w:val="auto"/>
                <w:sz w:val="20"/>
                <w:szCs w:val="20"/>
              </w:rPr>
              <w:t xml:space="preserve">            </w:t>
            </w:r>
            <w:r w:rsidRPr="00FB5F1B">
              <w:rPr>
                <w:color w:val="auto"/>
                <w:sz w:val="20"/>
                <w:szCs w:val="20"/>
              </w:rPr>
              <w:t xml:space="preserve">nie niższej niż 300% podstawy. </w:t>
            </w:r>
          </w:p>
        </w:tc>
      </w:tr>
      <w:tr w:rsidR="00747C61" w:rsidRPr="00FB5F1B" w14:paraId="1D057176" w14:textId="77777777" w:rsidTr="003B3FF8">
        <w:tc>
          <w:tcPr>
            <w:tcW w:w="534" w:type="dxa"/>
          </w:tcPr>
          <w:p w14:paraId="23319D08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4.4.</w:t>
            </w:r>
          </w:p>
        </w:tc>
        <w:tc>
          <w:tcPr>
            <w:tcW w:w="2551" w:type="dxa"/>
          </w:tcPr>
          <w:p w14:paraId="416202C7" w14:textId="77777777" w:rsidR="00747C61" w:rsidRPr="00FB5F1B" w:rsidRDefault="00747C61" w:rsidP="00062FCE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 uzyskaniu odpowiednich warunków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B5F1B">
              <w:rPr>
                <w:color w:val="auto"/>
                <w:sz w:val="20"/>
                <w:szCs w:val="20"/>
              </w:rPr>
              <w:t>mieszkaniowych</w:t>
            </w:r>
          </w:p>
          <w:p w14:paraId="681176CD" w14:textId="77777777" w:rsidR="00747C61" w:rsidRPr="00FB5F1B" w:rsidRDefault="00747C61" w:rsidP="00062FCE">
            <w:pPr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1078B37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88 ustawy i akty wykonawcze</w:t>
            </w:r>
          </w:p>
        </w:tc>
        <w:tc>
          <w:tcPr>
            <w:tcW w:w="1417" w:type="dxa"/>
          </w:tcPr>
          <w:p w14:paraId="1974704F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23054A70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</w:tr>
      <w:tr w:rsidR="00747C61" w:rsidRPr="00FB5F1B" w14:paraId="7CA86F79" w14:textId="77777777" w:rsidTr="003B3FF8">
        <w:trPr>
          <w:trHeight w:val="269"/>
        </w:trPr>
        <w:tc>
          <w:tcPr>
            <w:tcW w:w="534" w:type="dxa"/>
          </w:tcPr>
          <w:p w14:paraId="74DE71A0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 xml:space="preserve">4.5. </w:t>
            </w:r>
          </w:p>
        </w:tc>
        <w:tc>
          <w:tcPr>
            <w:tcW w:w="2551" w:type="dxa"/>
          </w:tcPr>
          <w:p w14:paraId="14BA00B3" w14:textId="77777777" w:rsidR="00747C61" w:rsidRPr="00FB5F1B" w:rsidRDefault="00747C61" w:rsidP="00062FCE">
            <w:pPr>
              <w:keepLines/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w uzyskaniu zatrudnienia</w:t>
            </w:r>
          </w:p>
          <w:p w14:paraId="3EB98EBF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FA6064F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Art. 88 ustawy i akty wykonawcze</w:t>
            </w:r>
          </w:p>
        </w:tc>
        <w:tc>
          <w:tcPr>
            <w:tcW w:w="1417" w:type="dxa"/>
          </w:tcPr>
          <w:p w14:paraId="4F4CE522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  <w:r w:rsidRPr="00FB5F1B">
              <w:rPr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53FF1A7F" w14:textId="77777777" w:rsidR="00747C61" w:rsidRPr="00FB5F1B" w:rsidRDefault="00747C61" w:rsidP="00062FCE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161B6735" w14:textId="77777777" w:rsidR="00747C61" w:rsidRPr="00A71DF1" w:rsidRDefault="00747C61" w:rsidP="00724D31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b/>
          <w:i/>
          <w:color w:val="auto"/>
          <w:u w:val="single"/>
          <w:lang w:eastAsia="en-US"/>
        </w:rPr>
      </w:pPr>
      <w:r w:rsidRPr="00A71DF1">
        <w:rPr>
          <w:rFonts w:eastAsiaTheme="minorHAnsi"/>
          <w:b/>
          <w:i/>
          <w:color w:val="auto"/>
          <w:u w:val="single"/>
          <w:lang w:eastAsia="en-US"/>
        </w:rPr>
        <w:lastRenderedPageBreak/>
        <w:t>1. Świadczenia dla rodzin zastępczych wykonane w 20</w:t>
      </w:r>
      <w:r>
        <w:rPr>
          <w:rFonts w:eastAsiaTheme="minorHAnsi"/>
          <w:b/>
          <w:i/>
          <w:color w:val="auto"/>
          <w:u w:val="single"/>
          <w:lang w:eastAsia="en-US"/>
        </w:rPr>
        <w:t>20</w:t>
      </w:r>
      <w:r w:rsidRPr="00A71DF1">
        <w:rPr>
          <w:rFonts w:eastAsiaTheme="minorHAnsi"/>
          <w:b/>
          <w:i/>
          <w:color w:val="auto"/>
          <w:u w:val="single"/>
          <w:lang w:eastAsia="en-US"/>
        </w:rPr>
        <w:t xml:space="preserve"> roku* </w:t>
      </w:r>
    </w:p>
    <w:p w14:paraId="345320D0" w14:textId="77777777" w:rsidR="00747C61" w:rsidRPr="00A71DF1" w:rsidRDefault="00747C61" w:rsidP="00724D31">
      <w:pPr>
        <w:jc w:val="both"/>
        <w:rPr>
          <w:color w:val="auto"/>
        </w:rPr>
      </w:pPr>
      <w:r w:rsidRPr="00A71DF1">
        <w:rPr>
          <w:color w:val="auto"/>
        </w:rPr>
        <w:t>1.1. Świadczenia na pokrycie kosztów utrzymania dziecka w rodzinie zastępczej</w:t>
      </w:r>
      <w:r>
        <w:rPr>
          <w:color w:val="auto"/>
        </w:rPr>
        <w:t xml:space="preserve"> i rodzinnym domu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747C61" w:rsidRPr="00A71DF1" w14:paraId="079B135F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741EAD1E" w14:textId="77777777" w:rsidR="00747C61" w:rsidRPr="00A71DF1" w:rsidRDefault="00747C61" w:rsidP="003B3FF8">
            <w:pPr>
              <w:jc w:val="both"/>
              <w:rPr>
                <w:b/>
                <w:color w:val="auto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14:paraId="57E444C5" w14:textId="77777777" w:rsidR="00747C61" w:rsidRPr="00A71DF1" w:rsidRDefault="00747C61" w:rsidP="003B3FF8">
            <w:pPr>
              <w:jc w:val="center"/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B2F108E" w14:textId="77777777" w:rsidR="00747C61" w:rsidRPr="00A71DF1" w:rsidRDefault="00747C61" w:rsidP="003B3FF8">
            <w:pPr>
              <w:jc w:val="center"/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Kwota</w:t>
            </w:r>
          </w:p>
        </w:tc>
      </w:tr>
      <w:tr w:rsidR="00747C61" w:rsidRPr="00A71DF1" w14:paraId="03B35DD8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6342D9AF" w14:textId="77777777" w:rsidR="00747C61" w:rsidRPr="00747C61" w:rsidRDefault="00747C61" w:rsidP="003B3FF8">
            <w:pPr>
              <w:rPr>
                <w:b/>
                <w:color w:val="000000" w:themeColor="text1"/>
              </w:rPr>
            </w:pPr>
            <w:r w:rsidRPr="00747C61">
              <w:rPr>
                <w:b/>
                <w:color w:val="000000" w:themeColor="text1"/>
              </w:rPr>
              <w:t>Rodzina zastępcza spokrewniona</w:t>
            </w:r>
          </w:p>
        </w:tc>
        <w:tc>
          <w:tcPr>
            <w:tcW w:w="3109" w:type="dxa"/>
          </w:tcPr>
          <w:p w14:paraId="16A5F4EE" w14:textId="77777777" w:rsidR="00747C61" w:rsidRPr="00747C61" w:rsidRDefault="00747C61" w:rsidP="003B3FF8">
            <w:pPr>
              <w:jc w:val="center"/>
              <w:rPr>
                <w:color w:val="000000" w:themeColor="text1"/>
              </w:rPr>
            </w:pPr>
            <w:r w:rsidRPr="00747C61">
              <w:rPr>
                <w:color w:val="000000" w:themeColor="text1"/>
              </w:rPr>
              <w:t>919</w:t>
            </w:r>
          </w:p>
        </w:tc>
        <w:tc>
          <w:tcPr>
            <w:tcW w:w="3071" w:type="dxa"/>
          </w:tcPr>
          <w:p w14:paraId="77B20694" w14:textId="77777777" w:rsidR="00747C61" w:rsidRPr="00747C61" w:rsidRDefault="00747C61" w:rsidP="003B3FF8">
            <w:pPr>
              <w:jc w:val="center"/>
              <w:rPr>
                <w:color w:val="000000" w:themeColor="text1"/>
              </w:rPr>
            </w:pPr>
            <w:r w:rsidRPr="00747C61">
              <w:rPr>
                <w:color w:val="000000" w:themeColor="text1"/>
              </w:rPr>
              <w:t>641.295,00</w:t>
            </w:r>
          </w:p>
        </w:tc>
      </w:tr>
      <w:tr w:rsidR="00747C61" w:rsidRPr="00A71DF1" w14:paraId="30783465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1323E789" w14:textId="77777777" w:rsidR="00747C61" w:rsidRPr="00747C61" w:rsidRDefault="00747C61" w:rsidP="003B3FF8">
            <w:pPr>
              <w:rPr>
                <w:b/>
                <w:color w:val="000000" w:themeColor="text1"/>
              </w:rPr>
            </w:pPr>
            <w:r w:rsidRPr="00747C61">
              <w:rPr>
                <w:b/>
                <w:color w:val="000000" w:themeColor="text1"/>
              </w:rPr>
              <w:t>Rodzina zastępcza niezawodowa</w:t>
            </w:r>
          </w:p>
        </w:tc>
        <w:tc>
          <w:tcPr>
            <w:tcW w:w="3109" w:type="dxa"/>
          </w:tcPr>
          <w:p w14:paraId="637631DB" w14:textId="77777777" w:rsidR="00747C61" w:rsidRPr="00747C61" w:rsidRDefault="00747C61" w:rsidP="003B3FF8">
            <w:pPr>
              <w:jc w:val="center"/>
              <w:rPr>
                <w:color w:val="000000" w:themeColor="text1"/>
              </w:rPr>
            </w:pPr>
            <w:r w:rsidRPr="00747C61">
              <w:rPr>
                <w:color w:val="000000" w:themeColor="text1"/>
              </w:rPr>
              <w:t>571</w:t>
            </w:r>
          </w:p>
        </w:tc>
        <w:tc>
          <w:tcPr>
            <w:tcW w:w="3071" w:type="dxa"/>
          </w:tcPr>
          <w:p w14:paraId="48639C83" w14:textId="77777777" w:rsidR="00747C61" w:rsidRPr="00747C61" w:rsidRDefault="00747C61" w:rsidP="003B3FF8">
            <w:pPr>
              <w:jc w:val="center"/>
              <w:rPr>
                <w:color w:val="000000" w:themeColor="text1"/>
              </w:rPr>
            </w:pPr>
            <w:r w:rsidRPr="00747C61">
              <w:rPr>
                <w:color w:val="000000" w:themeColor="text1"/>
              </w:rPr>
              <w:t>551.188,00</w:t>
            </w:r>
          </w:p>
        </w:tc>
      </w:tr>
      <w:tr w:rsidR="00747C61" w:rsidRPr="00A71DF1" w14:paraId="79BB4C56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0E7EC243" w14:textId="77777777" w:rsidR="00747C61" w:rsidRPr="00747C61" w:rsidRDefault="00747C61" w:rsidP="003B3FF8">
            <w:pPr>
              <w:rPr>
                <w:b/>
                <w:color w:val="000000" w:themeColor="text1"/>
              </w:rPr>
            </w:pPr>
            <w:r w:rsidRPr="00747C61">
              <w:rPr>
                <w:b/>
                <w:color w:val="000000" w:themeColor="text1"/>
              </w:rPr>
              <w:t>Rodzina zastępcza zawodowa</w:t>
            </w:r>
          </w:p>
        </w:tc>
        <w:tc>
          <w:tcPr>
            <w:tcW w:w="3109" w:type="dxa"/>
          </w:tcPr>
          <w:p w14:paraId="2FEF4754" w14:textId="77777777" w:rsidR="00747C61" w:rsidRPr="00747C61" w:rsidRDefault="00747C61" w:rsidP="003B3FF8">
            <w:pPr>
              <w:jc w:val="center"/>
              <w:rPr>
                <w:color w:val="000000" w:themeColor="text1"/>
              </w:rPr>
            </w:pPr>
            <w:r w:rsidRPr="00747C61">
              <w:rPr>
                <w:color w:val="000000" w:themeColor="text1"/>
              </w:rPr>
              <w:t>201</w:t>
            </w:r>
          </w:p>
        </w:tc>
        <w:tc>
          <w:tcPr>
            <w:tcW w:w="3071" w:type="dxa"/>
          </w:tcPr>
          <w:p w14:paraId="099023D5" w14:textId="77777777" w:rsidR="00747C61" w:rsidRPr="00747C61" w:rsidRDefault="00747C61" w:rsidP="003B3FF8">
            <w:pPr>
              <w:jc w:val="center"/>
              <w:rPr>
                <w:color w:val="000000" w:themeColor="text1"/>
              </w:rPr>
            </w:pPr>
            <w:r w:rsidRPr="00747C61">
              <w:rPr>
                <w:color w:val="000000" w:themeColor="text1"/>
              </w:rPr>
              <w:t>197.464,00</w:t>
            </w:r>
          </w:p>
        </w:tc>
      </w:tr>
      <w:tr w:rsidR="00747C61" w:rsidRPr="00A71DF1" w14:paraId="314263E9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216C74A8" w14:textId="77777777" w:rsidR="00747C61" w:rsidRPr="00747C61" w:rsidRDefault="00747C61" w:rsidP="003B3FF8">
            <w:pPr>
              <w:rPr>
                <w:b/>
                <w:color w:val="000000" w:themeColor="text1"/>
              </w:rPr>
            </w:pPr>
            <w:r w:rsidRPr="00747C61">
              <w:rPr>
                <w:b/>
                <w:color w:val="000000" w:themeColor="text1"/>
              </w:rPr>
              <w:t>Rodzina pomocowa</w:t>
            </w:r>
          </w:p>
          <w:p w14:paraId="58C41CC8" w14:textId="77777777" w:rsidR="00747C61" w:rsidRPr="00747C61" w:rsidRDefault="00747C61" w:rsidP="003B3FF8">
            <w:pPr>
              <w:rPr>
                <w:b/>
                <w:color w:val="000000" w:themeColor="text1"/>
              </w:rPr>
            </w:pPr>
          </w:p>
        </w:tc>
        <w:tc>
          <w:tcPr>
            <w:tcW w:w="3109" w:type="dxa"/>
          </w:tcPr>
          <w:p w14:paraId="769116FE" w14:textId="77777777" w:rsidR="00747C61" w:rsidRPr="00747C61" w:rsidRDefault="00747C61" w:rsidP="003B3FF8">
            <w:pPr>
              <w:jc w:val="center"/>
              <w:rPr>
                <w:color w:val="000000" w:themeColor="text1"/>
              </w:rPr>
            </w:pPr>
            <w:r w:rsidRPr="00747C61">
              <w:rPr>
                <w:color w:val="000000" w:themeColor="text1"/>
              </w:rPr>
              <w:t>2</w:t>
            </w:r>
          </w:p>
        </w:tc>
        <w:tc>
          <w:tcPr>
            <w:tcW w:w="3071" w:type="dxa"/>
          </w:tcPr>
          <w:p w14:paraId="372C1585" w14:textId="77777777" w:rsidR="00747C61" w:rsidRPr="00747C61" w:rsidRDefault="00747C61" w:rsidP="003B3FF8">
            <w:pPr>
              <w:jc w:val="center"/>
              <w:rPr>
                <w:color w:val="000000" w:themeColor="text1"/>
              </w:rPr>
            </w:pPr>
            <w:r w:rsidRPr="00747C61">
              <w:rPr>
                <w:color w:val="000000" w:themeColor="text1"/>
              </w:rPr>
              <w:t>552,00</w:t>
            </w:r>
          </w:p>
        </w:tc>
      </w:tr>
      <w:tr w:rsidR="00747C61" w:rsidRPr="00A71DF1" w14:paraId="124A6397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5AFFBE41" w14:textId="77777777" w:rsidR="00747C61" w:rsidRPr="00747C61" w:rsidRDefault="00747C61" w:rsidP="003B3FF8">
            <w:pPr>
              <w:rPr>
                <w:b/>
                <w:color w:val="000000" w:themeColor="text1"/>
              </w:rPr>
            </w:pPr>
            <w:r w:rsidRPr="00747C61">
              <w:rPr>
                <w:b/>
                <w:color w:val="000000" w:themeColor="text1"/>
              </w:rPr>
              <w:t>Rodzinny dom dziecka</w:t>
            </w:r>
          </w:p>
          <w:p w14:paraId="2032B0F0" w14:textId="77777777" w:rsidR="00747C61" w:rsidRPr="00747C61" w:rsidRDefault="00747C61" w:rsidP="003B3FF8">
            <w:pPr>
              <w:rPr>
                <w:b/>
                <w:color w:val="000000" w:themeColor="text1"/>
              </w:rPr>
            </w:pPr>
          </w:p>
        </w:tc>
        <w:tc>
          <w:tcPr>
            <w:tcW w:w="3109" w:type="dxa"/>
          </w:tcPr>
          <w:p w14:paraId="53BA9B30" w14:textId="77777777" w:rsidR="00747C61" w:rsidRPr="00747C61" w:rsidRDefault="00747C61" w:rsidP="003B3FF8">
            <w:pPr>
              <w:jc w:val="center"/>
              <w:rPr>
                <w:color w:val="000000" w:themeColor="text1"/>
              </w:rPr>
            </w:pPr>
            <w:r w:rsidRPr="00747C61">
              <w:rPr>
                <w:color w:val="000000" w:themeColor="text1"/>
              </w:rPr>
              <w:t xml:space="preserve"> 95</w:t>
            </w:r>
          </w:p>
        </w:tc>
        <w:tc>
          <w:tcPr>
            <w:tcW w:w="3071" w:type="dxa"/>
          </w:tcPr>
          <w:p w14:paraId="38E05C86" w14:textId="77777777" w:rsidR="00747C61" w:rsidRPr="00747C61" w:rsidRDefault="00747C61" w:rsidP="003B3FF8">
            <w:pPr>
              <w:jc w:val="center"/>
              <w:rPr>
                <w:color w:val="000000" w:themeColor="text1"/>
              </w:rPr>
            </w:pPr>
            <w:r w:rsidRPr="00747C61">
              <w:rPr>
                <w:color w:val="000000" w:themeColor="text1"/>
              </w:rPr>
              <w:t>99.730,00</w:t>
            </w:r>
          </w:p>
        </w:tc>
      </w:tr>
      <w:tr w:rsidR="00747C61" w:rsidRPr="00A71DF1" w14:paraId="6A670DD0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4ADB4257" w14:textId="77777777" w:rsidR="00747C61" w:rsidRPr="00747C61" w:rsidRDefault="00747C61" w:rsidP="003B3FF8">
            <w:pPr>
              <w:rPr>
                <w:b/>
                <w:color w:val="000000" w:themeColor="text1"/>
              </w:rPr>
            </w:pPr>
            <w:r w:rsidRPr="00747C61">
              <w:rPr>
                <w:b/>
                <w:color w:val="000000" w:themeColor="text1"/>
              </w:rPr>
              <w:t>ŁĄCZNIE</w:t>
            </w:r>
          </w:p>
        </w:tc>
        <w:tc>
          <w:tcPr>
            <w:tcW w:w="3109" w:type="dxa"/>
          </w:tcPr>
          <w:p w14:paraId="588CDD12" w14:textId="77777777" w:rsidR="00747C61" w:rsidRPr="00747C61" w:rsidRDefault="00747C61" w:rsidP="003B3FF8">
            <w:pPr>
              <w:jc w:val="center"/>
              <w:rPr>
                <w:b/>
                <w:color w:val="000000" w:themeColor="text1"/>
              </w:rPr>
            </w:pPr>
            <w:r w:rsidRPr="00747C61">
              <w:rPr>
                <w:b/>
                <w:color w:val="000000" w:themeColor="text1"/>
              </w:rPr>
              <w:t>1635</w:t>
            </w:r>
          </w:p>
        </w:tc>
        <w:tc>
          <w:tcPr>
            <w:tcW w:w="3071" w:type="dxa"/>
          </w:tcPr>
          <w:p w14:paraId="2F09D0BC" w14:textId="77777777" w:rsidR="00747C61" w:rsidRPr="00747C61" w:rsidRDefault="00747C61" w:rsidP="003B3FF8">
            <w:pPr>
              <w:widowControl/>
              <w:suppressAutoHyphens w:val="0"/>
              <w:jc w:val="center"/>
              <w:rPr>
                <w:b/>
                <w:bCs/>
                <w:color w:val="000000" w:themeColor="text1"/>
              </w:rPr>
            </w:pPr>
            <w:r w:rsidRPr="00747C61">
              <w:rPr>
                <w:b/>
                <w:bCs/>
                <w:color w:val="000000" w:themeColor="text1"/>
              </w:rPr>
              <w:t xml:space="preserve">1.490.229,00 </w:t>
            </w:r>
          </w:p>
          <w:p w14:paraId="269983EE" w14:textId="77777777" w:rsidR="00747C61" w:rsidRPr="00747C61" w:rsidRDefault="00747C61" w:rsidP="003B3FF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</w:tbl>
    <w:p w14:paraId="0E89C1ED" w14:textId="77777777" w:rsidR="00747C61" w:rsidRPr="00A71DF1" w:rsidRDefault="00747C61" w:rsidP="00724D31">
      <w:pPr>
        <w:jc w:val="both"/>
        <w:rPr>
          <w:color w:val="auto"/>
        </w:rPr>
      </w:pPr>
    </w:p>
    <w:p w14:paraId="55E16103" w14:textId="77777777" w:rsidR="00747C61" w:rsidRPr="00A71DF1" w:rsidRDefault="00747C61" w:rsidP="00724D31">
      <w:pPr>
        <w:jc w:val="both"/>
        <w:rPr>
          <w:color w:val="auto"/>
        </w:rPr>
      </w:pPr>
      <w:r w:rsidRPr="00A71DF1">
        <w:rPr>
          <w:color w:val="auto"/>
        </w:rPr>
        <w:t xml:space="preserve">1.2. Dodatek na pokrycie zwiększonych kosztów utrzymania dziecka niepełnosprawnego </w:t>
      </w:r>
      <w:r>
        <w:rPr>
          <w:color w:val="auto"/>
        </w:rPr>
        <w:br/>
      </w:r>
      <w:r w:rsidRPr="00A71DF1">
        <w:rPr>
          <w:color w:val="auto"/>
        </w:rPr>
        <w:t>w rodzinie zastępczej</w:t>
      </w:r>
      <w:r>
        <w:rPr>
          <w:color w:val="auto"/>
        </w:rPr>
        <w:t xml:space="preserve"> i rodzinnym domu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747C61" w:rsidRPr="00A71DF1" w14:paraId="567D26F6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4253879B" w14:textId="77777777" w:rsidR="00747C61" w:rsidRPr="00A71DF1" w:rsidRDefault="00747C61" w:rsidP="003B3FF8">
            <w:pPr>
              <w:jc w:val="both"/>
              <w:rPr>
                <w:b/>
                <w:color w:val="auto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14:paraId="19862525" w14:textId="77777777" w:rsidR="00747C61" w:rsidRPr="00A71DF1" w:rsidRDefault="00747C61" w:rsidP="003B3FF8">
            <w:pPr>
              <w:jc w:val="center"/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4A4BBC21" w14:textId="77777777" w:rsidR="00747C61" w:rsidRPr="00A71DF1" w:rsidRDefault="00747C61" w:rsidP="003B3FF8">
            <w:pPr>
              <w:jc w:val="center"/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Kwota</w:t>
            </w:r>
          </w:p>
        </w:tc>
      </w:tr>
      <w:tr w:rsidR="00747C61" w:rsidRPr="00A71DF1" w14:paraId="1074FF51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1A4C9791" w14:textId="77777777" w:rsidR="00747C61" w:rsidRPr="00A71DF1" w:rsidRDefault="00747C61" w:rsidP="003B3FF8">
            <w:pPr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Rodzina zastępcza spokrewniona</w:t>
            </w:r>
          </w:p>
        </w:tc>
        <w:tc>
          <w:tcPr>
            <w:tcW w:w="3109" w:type="dxa"/>
          </w:tcPr>
          <w:p w14:paraId="075F543F" w14:textId="77777777" w:rsidR="00747C61" w:rsidRPr="00A71DF1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112</w:t>
            </w:r>
          </w:p>
        </w:tc>
        <w:tc>
          <w:tcPr>
            <w:tcW w:w="3071" w:type="dxa"/>
          </w:tcPr>
          <w:p w14:paraId="6F2F9BB2" w14:textId="77777777" w:rsidR="00747C61" w:rsidRPr="00A71DF1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23.057,00</w:t>
            </w:r>
          </w:p>
        </w:tc>
      </w:tr>
      <w:tr w:rsidR="00747C61" w:rsidRPr="00A71DF1" w14:paraId="101F441F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73737F72" w14:textId="77777777" w:rsidR="00747C61" w:rsidRPr="00A71DF1" w:rsidRDefault="00747C61" w:rsidP="003B3FF8">
            <w:pPr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Rodzina zastępcza niezawodowa</w:t>
            </w:r>
          </w:p>
        </w:tc>
        <w:tc>
          <w:tcPr>
            <w:tcW w:w="3109" w:type="dxa"/>
          </w:tcPr>
          <w:p w14:paraId="30ED1B05" w14:textId="77777777" w:rsidR="00747C61" w:rsidRPr="00A71DF1" w:rsidRDefault="00747C61" w:rsidP="003B3FF8">
            <w:pPr>
              <w:jc w:val="center"/>
              <w:rPr>
                <w:color w:val="auto"/>
              </w:rPr>
            </w:pPr>
            <w:r w:rsidRPr="00A71DF1">
              <w:rPr>
                <w:color w:val="auto"/>
              </w:rPr>
              <w:t>1</w:t>
            </w:r>
            <w:r>
              <w:rPr>
                <w:color w:val="auto"/>
              </w:rPr>
              <w:t>04</w:t>
            </w:r>
          </w:p>
        </w:tc>
        <w:tc>
          <w:tcPr>
            <w:tcW w:w="3071" w:type="dxa"/>
          </w:tcPr>
          <w:p w14:paraId="13326A28" w14:textId="77777777" w:rsidR="00747C61" w:rsidRPr="00A71DF1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22.979,00</w:t>
            </w:r>
          </w:p>
        </w:tc>
      </w:tr>
      <w:tr w:rsidR="00747C61" w:rsidRPr="00A71DF1" w14:paraId="1A0F72BE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1A850699" w14:textId="77777777" w:rsidR="00747C61" w:rsidRPr="00A71DF1" w:rsidRDefault="00747C61" w:rsidP="003B3FF8">
            <w:pPr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Rodzina zastępcza zawodowa</w:t>
            </w:r>
          </w:p>
        </w:tc>
        <w:tc>
          <w:tcPr>
            <w:tcW w:w="3109" w:type="dxa"/>
          </w:tcPr>
          <w:p w14:paraId="7C5ACAEF" w14:textId="77777777" w:rsidR="00747C61" w:rsidRPr="00A71DF1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3071" w:type="dxa"/>
          </w:tcPr>
          <w:p w14:paraId="42282B3C" w14:textId="77777777" w:rsidR="00747C61" w:rsidRPr="00A71DF1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7.800</w:t>
            </w:r>
            <w:r w:rsidRPr="00A71DF1">
              <w:rPr>
                <w:color w:val="auto"/>
              </w:rPr>
              <w:t>,</w:t>
            </w:r>
            <w:r>
              <w:rPr>
                <w:color w:val="auto"/>
              </w:rPr>
              <w:t>00</w:t>
            </w:r>
          </w:p>
        </w:tc>
      </w:tr>
      <w:tr w:rsidR="00747C61" w:rsidRPr="00A71DF1" w14:paraId="29D0FDC7" w14:textId="77777777" w:rsidTr="003B3FF8">
        <w:trPr>
          <w:trHeight w:val="64"/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5DB1A39C" w14:textId="77777777" w:rsidR="00747C61" w:rsidRDefault="00747C61" w:rsidP="003B3FF8">
            <w:pPr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Rodzina pomocowa</w:t>
            </w:r>
          </w:p>
          <w:p w14:paraId="02DE878B" w14:textId="77777777" w:rsidR="00747C61" w:rsidRPr="00A71DF1" w:rsidRDefault="00747C61" w:rsidP="003B3FF8">
            <w:pPr>
              <w:rPr>
                <w:b/>
                <w:color w:val="auto"/>
              </w:rPr>
            </w:pPr>
          </w:p>
        </w:tc>
        <w:tc>
          <w:tcPr>
            <w:tcW w:w="3109" w:type="dxa"/>
          </w:tcPr>
          <w:p w14:paraId="2E029A3E" w14:textId="77777777" w:rsidR="00747C61" w:rsidRPr="00A71DF1" w:rsidRDefault="00747C61" w:rsidP="003B3FF8">
            <w:pPr>
              <w:jc w:val="center"/>
              <w:rPr>
                <w:color w:val="auto"/>
              </w:rPr>
            </w:pPr>
            <w:r w:rsidRPr="00A71DF1">
              <w:rPr>
                <w:color w:val="auto"/>
              </w:rPr>
              <w:t>0</w:t>
            </w:r>
          </w:p>
        </w:tc>
        <w:tc>
          <w:tcPr>
            <w:tcW w:w="3071" w:type="dxa"/>
          </w:tcPr>
          <w:p w14:paraId="34E3FF96" w14:textId="77777777" w:rsidR="00747C61" w:rsidRPr="00A71DF1" w:rsidRDefault="00747C61" w:rsidP="003B3FF8">
            <w:pPr>
              <w:jc w:val="center"/>
              <w:rPr>
                <w:color w:val="auto"/>
              </w:rPr>
            </w:pPr>
            <w:r w:rsidRPr="00A71DF1">
              <w:rPr>
                <w:color w:val="auto"/>
              </w:rPr>
              <w:t>0</w:t>
            </w:r>
          </w:p>
        </w:tc>
      </w:tr>
      <w:tr w:rsidR="00747C61" w:rsidRPr="00A71DF1" w14:paraId="0C93D4A7" w14:textId="77777777" w:rsidTr="003B3FF8">
        <w:trPr>
          <w:trHeight w:val="64"/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51A47E6E" w14:textId="77777777" w:rsidR="00747C61" w:rsidRDefault="00747C61" w:rsidP="003B3FF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Rodzinny dom dziecka  </w:t>
            </w:r>
          </w:p>
          <w:p w14:paraId="2E931236" w14:textId="77777777" w:rsidR="00747C61" w:rsidRPr="00A71DF1" w:rsidRDefault="00747C61" w:rsidP="003B3FF8">
            <w:pPr>
              <w:rPr>
                <w:b/>
                <w:color w:val="auto"/>
              </w:rPr>
            </w:pPr>
          </w:p>
        </w:tc>
        <w:tc>
          <w:tcPr>
            <w:tcW w:w="3109" w:type="dxa"/>
          </w:tcPr>
          <w:p w14:paraId="5B2E69B2" w14:textId="77777777" w:rsidR="00747C61" w:rsidRPr="00A71DF1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071" w:type="dxa"/>
          </w:tcPr>
          <w:p w14:paraId="1E99C7D4" w14:textId="77777777" w:rsidR="00747C61" w:rsidRPr="00A71DF1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2.961,00</w:t>
            </w:r>
          </w:p>
        </w:tc>
      </w:tr>
      <w:tr w:rsidR="00747C61" w:rsidRPr="00A71DF1" w14:paraId="453F4211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1E51CCD5" w14:textId="77777777" w:rsidR="00747C61" w:rsidRPr="00A71DF1" w:rsidRDefault="00747C61" w:rsidP="003B3FF8">
            <w:pPr>
              <w:jc w:val="both"/>
              <w:rPr>
                <w:b/>
                <w:color w:val="auto"/>
              </w:rPr>
            </w:pPr>
            <w:r w:rsidRPr="00A71DF1">
              <w:rPr>
                <w:b/>
                <w:color w:val="auto"/>
              </w:rPr>
              <w:t>ŁĄCZNIE</w:t>
            </w:r>
          </w:p>
        </w:tc>
        <w:tc>
          <w:tcPr>
            <w:tcW w:w="3109" w:type="dxa"/>
          </w:tcPr>
          <w:p w14:paraId="432BC9C4" w14:textId="77777777" w:rsidR="00747C61" w:rsidRPr="00A71DF1" w:rsidRDefault="00747C61" w:rsidP="003B3FF8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268</w:t>
            </w:r>
          </w:p>
        </w:tc>
        <w:tc>
          <w:tcPr>
            <w:tcW w:w="3071" w:type="dxa"/>
          </w:tcPr>
          <w:p w14:paraId="01E83B80" w14:textId="77777777" w:rsidR="00747C61" w:rsidRPr="00A71DF1" w:rsidRDefault="00747C61" w:rsidP="003B3FF8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56.797,00</w:t>
            </w:r>
          </w:p>
        </w:tc>
      </w:tr>
    </w:tbl>
    <w:p w14:paraId="26D6523B" w14:textId="77777777" w:rsidR="00747C61" w:rsidRPr="00665C42" w:rsidRDefault="00747C61" w:rsidP="00724D31">
      <w:pPr>
        <w:jc w:val="both"/>
        <w:rPr>
          <w:color w:val="FF0000"/>
        </w:rPr>
      </w:pPr>
    </w:p>
    <w:p w14:paraId="071D79ED" w14:textId="77777777" w:rsidR="00747C61" w:rsidRPr="00FB5F1B" w:rsidRDefault="00747C61" w:rsidP="00724D31">
      <w:pPr>
        <w:jc w:val="both"/>
        <w:rPr>
          <w:color w:val="auto"/>
        </w:rPr>
      </w:pPr>
      <w:r w:rsidRPr="00FB5F1B">
        <w:rPr>
          <w:color w:val="auto"/>
        </w:rPr>
        <w:t>1.3. Świadczenia na pokrycie niezbędnych kosztów związanych z potrzebami przyjmowanego do rodziny zastępczej dziecka</w:t>
      </w:r>
      <w:r>
        <w:rPr>
          <w:color w:val="auto"/>
        </w:rPr>
        <w:t xml:space="preserve"> i rodzinnego domu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747C61" w:rsidRPr="00FB5F1B" w14:paraId="706FF834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10DB406F" w14:textId="77777777" w:rsidR="00747C61" w:rsidRPr="00FB5F1B" w:rsidRDefault="00747C61" w:rsidP="003B3FF8">
            <w:pPr>
              <w:jc w:val="both"/>
              <w:rPr>
                <w:b/>
                <w:color w:val="auto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14:paraId="464392CE" w14:textId="77777777" w:rsidR="00747C61" w:rsidRPr="00FB5F1B" w:rsidRDefault="00747C61" w:rsidP="003B3FF8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963B052" w14:textId="77777777" w:rsidR="00747C61" w:rsidRPr="00FB5F1B" w:rsidRDefault="00747C61" w:rsidP="003B3FF8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Kwota</w:t>
            </w:r>
          </w:p>
        </w:tc>
      </w:tr>
      <w:tr w:rsidR="00747C61" w:rsidRPr="00FB5F1B" w14:paraId="6666333C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1291C87F" w14:textId="77777777" w:rsidR="00747C61" w:rsidRPr="00FB5F1B" w:rsidRDefault="00747C61" w:rsidP="003B3FF8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Rodzina zastępcza spokrewniona</w:t>
            </w:r>
          </w:p>
        </w:tc>
        <w:tc>
          <w:tcPr>
            <w:tcW w:w="3109" w:type="dxa"/>
          </w:tcPr>
          <w:p w14:paraId="7DC56F4C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071" w:type="dxa"/>
          </w:tcPr>
          <w:p w14:paraId="1A4BBB89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908,00</w:t>
            </w:r>
          </w:p>
        </w:tc>
      </w:tr>
      <w:tr w:rsidR="00747C61" w:rsidRPr="00FB5F1B" w14:paraId="3F83F948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79C87509" w14:textId="77777777" w:rsidR="00747C61" w:rsidRPr="00FB5F1B" w:rsidRDefault="00747C61" w:rsidP="003B3FF8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Rodzina zastępcza niezawodowa</w:t>
            </w:r>
          </w:p>
        </w:tc>
        <w:tc>
          <w:tcPr>
            <w:tcW w:w="3109" w:type="dxa"/>
          </w:tcPr>
          <w:p w14:paraId="1A3EDE39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071" w:type="dxa"/>
          </w:tcPr>
          <w:p w14:paraId="78DFDF3C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368</w:t>
            </w:r>
            <w:r w:rsidRPr="00FB5F1B">
              <w:rPr>
                <w:color w:val="auto"/>
              </w:rPr>
              <w:t>,00</w:t>
            </w:r>
          </w:p>
        </w:tc>
      </w:tr>
      <w:tr w:rsidR="00747C61" w:rsidRPr="00FB5F1B" w14:paraId="0CC978B2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44FF1BFE" w14:textId="77777777" w:rsidR="00747C61" w:rsidRPr="00FB5F1B" w:rsidRDefault="00747C61" w:rsidP="003B3FF8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Rodzina zastępcza zawodowa</w:t>
            </w:r>
          </w:p>
        </w:tc>
        <w:tc>
          <w:tcPr>
            <w:tcW w:w="3109" w:type="dxa"/>
          </w:tcPr>
          <w:p w14:paraId="09E1BB24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071" w:type="dxa"/>
          </w:tcPr>
          <w:p w14:paraId="33D4FBB7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1.817</w:t>
            </w:r>
            <w:r w:rsidRPr="00FB5F1B">
              <w:rPr>
                <w:color w:val="auto"/>
              </w:rPr>
              <w:t>,</w:t>
            </w:r>
            <w:r>
              <w:rPr>
                <w:color w:val="auto"/>
              </w:rPr>
              <w:t>00</w:t>
            </w:r>
          </w:p>
        </w:tc>
      </w:tr>
      <w:tr w:rsidR="00747C61" w:rsidRPr="00FB5F1B" w14:paraId="6FBB8CB5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2827F6A5" w14:textId="77777777" w:rsidR="00747C61" w:rsidRDefault="00747C61" w:rsidP="003B3FF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Rodzinny dom dziecka</w:t>
            </w:r>
          </w:p>
          <w:p w14:paraId="202DD157" w14:textId="77777777" w:rsidR="00747C61" w:rsidRPr="00FB5F1B" w:rsidRDefault="00747C61" w:rsidP="003B3FF8">
            <w:pPr>
              <w:rPr>
                <w:b/>
                <w:color w:val="auto"/>
              </w:rPr>
            </w:pPr>
          </w:p>
        </w:tc>
        <w:tc>
          <w:tcPr>
            <w:tcW w:w="3109" w:type="dxa"/>
          </w:tcPr>
          <w:p w14:paraId="18C4AF54" w14:textId="77777777" w:rsidR="00747C61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3071" w:type="dxa"/>
          </w:tcPr>
          <w:p w14:paraId="4C86F03F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0,00</w:t>
            </w:r>
          </w:p>
        </w:tc>
      </w:tr>
      <w:tr w:rsidR="00747C61" w:rsidRPr="00FB5F1B" w14:paraId="7E5B12E3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0911E435" w14:textId="77777777" w:rsidR="00747C61" w:rsidRPr="00FB5F1B" w:rsidRDefault="00747C61" w:rsidP="003B3FF8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ŁĄCZNIE</w:t>
            </w:r>
          </w:p>
        </w:tc>
        <w:tc>
          <w:tcPr>
            <w:tcW w:w="3109" w:type="dxa"/>
          </w:tcPr>
          <w:p w14:paraId="0E6C80D3" w14:textId="77777777" w:rsidR="00747C61" w:rsidRPr="00FB5F1B" w:rsidRDefault="00747C61" w:rsidP="003B3FF8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  <w:tc>
          <w:tcPr>
            <w:tcW w:w="3071" w:type="dxa"/>
          </w:tcPr>
          <w:p w14:paraId="7396E1A3" w14:textId="77777777" w:rsidR="00747C61" w:rsidRPr="00FB5F1B" w:rsidRDefault="00747C61" w:rsidP="003B3FF8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3.093,00</w:t>
            </w:r>
          </w:p>
        </w:tc>
      </w:tr>
    </w:tbl>
    <w:p w14:paraId="1F6B6B74" w14:textId="77777777" w:rsidR="00724D31" w:rsidRPr="00FB5F1B" w:rsidRDefault="00724D31" w:rsidP="00724D31">
      <w:pPr>
        <w:jc w:val="both"/>
        <w:rPr>
          <w:color w:val="auto"/>
        </w:rPr>
      </w:pPr>
    </w:p>
    <w:p w14:paraId="51FD8D48" w14:textId="77777777" w:rsidR="00747C61" w:rsidRPr="00FB5F1B" w:rsidRDefault="00747C61" w:rsidP="00724D31">
      <w:pPr>
        <w:pStyle w:val="Tekstpodstawowy"/>
      </w:pPr>
      <w:r w:rsidRPr="00FB5F1B">
        <w:t xml:space="preserve">1.4. Świadczenie na pokrycie kosztów związanych z wystąpieniem zdarzeń losowych </w:t>
      </w:r>
      <w:r>
        <w:br/>
      </w:r>
      <w:r w:rsidRPr="00FB5F1B">
        <w:t>lub innych zdarzeń mających wpływ na jakość sprawowanej opieki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747C61" w:rsidRPr="00FB5F1B" w14:paraId="69904A46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0721E504" w14:textId="77777777" w:rsidR="00747C61" w:rsidRPr="00FB5F1B" w:rsidRDefault="00747C61" w:rsidP="003B3FF8">
            <w:pPr>
              <w:jc w:val="both"/>
              <w:rPr>
                <w:b/>
                <w:color w:val="auto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14:paraId="3A5B8679" w14:textId="77777777" w:rsidR="00747C61" w:rsidRPr="00FB5F1B" w:rsidRDefault="00747C61" w:rsidP="003B3FF8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4429663" w14:textId="77777777" w:rsidR="00747C61" w:rsidRPr="00FB5F1B" w:rsidRDefault="00747C61" w:rsidP="003B3FF8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Kwota</w:t>
            </w:r>
            <w:r>
              <w:rPr>
                <w:b/>
                <w:color w:val="auto"/>
              </w:rPr>
              <w:t xml:space="preserve"> w złotych</w:t>
            </w:r>
          </w:p>
        </w:tc>
      </w:tr>
      <w:tr w:rsidR="00747C61" w:rsidRPr="00FB5F1B" w14:paraId="18F74619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5F7E585D" w14:textId="77777777" w:rsidR="00747C61" w:rsidRPr="00FB5F1B" w:rsidRDefault="00747C61" w:rsidP="003B3FF8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Rodzina zastępcza spokrewniona</w:t>
            </w:r>
          </w:p>
        </w:tc>
        <w:tc>
          <w:tcPr>
            <w:tcW w:w="3109" w:type="dxa"/>
          </w:tcPr>
          <w:p w14:paraId="0D10C812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  <w:tc>
          <w:tcPr>
            <w:tcW w:w="3071" w:type="dxa"/>
          </w:tcPr>
          <w:p w14:paraId="57D81DAC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</w:tr>
      <w:tr w:rsidR="00747C61" w:rsidRPr="00FB5F1B" w14:paraId="00E07E28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6148F529" w14:textId="77777777" w:rsidR="00747C61" w:rsidRPr="00FB5F1B" w:rsidRDefault="00747C61" w:rsidP="003B3FF8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Rodzina zastępcza niezawodowa</w:t>
            </w:r>
          </w:p>
        </w:tc>
        <w:tc>
          <w:tcPr>
            <w:tcW w:w="3109" w:type="dxa"/>
          </w:tcPr>
          <w:p w14:paraId="46F21C0E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  <w:tc>
          <w:tcPr>
            <w:tcW w:w="3071" w:type="dxa"/>
          </w:tcPr>
          <w:p w14:paraId="512B3015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</w:tr>
      <w:tr w:rsidR="00747C61" w:rsidRPr="00FB5F1B" w14:paraId="24454834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3F5486EB" w14:textId="77777777" w:rsidR="00747C61" w:rsidRPr="00FB5F1B" w:rsidRDefault="00747C61" w:rsidP="003B3FF8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Rodzina zastępcza zawodowa</w:t>
            </w:r>
          </w:p>
        </w:tc>
        <w:tc>
          <w:tcPr>
            <w:tcW w:w="3109" w:type="dxa"/>
          </w:tcPr>
          <w:p w14:paraId="28C8BCAA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  <w:tc>
          <w:tcPr>
            <w:tcW w:w="3071" w:type="dxa"/>
          </w:tcPr>
          <w:p w14:paraId="37FA9C27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</w:tr>
      <w:tr w:rsidR="00747C61" w:rsidRPr="00FB5F1B" w14:paraId="0E340BF5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10EFCA09" w14:textId="77777777" w:rsidR="00747C61" w:rsidRPr="00FB5F1B" w:rsidRDefault="00747C61" w:rsidP="003B3FF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Rodzinny dom dziecka</w:t>
            </w:r>
          </w:p>
        </w:tc>
        <w:tc>
          <w:tcPr>
            <w:tcW w:w="3109" w:type="dxa"/>
          </w:tcPr>
          <w:p w14:paraId="5A267843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071" w:type="dxa"/>
          </w:tcPr>
          <w:p w14:paraId="10E076A3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278,00</w:t>
            </w:r>
          </w:p>
        </w:tc>
      </w:tr>
      <w:tr w:rsidR="00747C61" w:rsidRPr="00FB5F1B" w14:paraId="001B1C42" w14:textId="77777777" w:rsidTr="003B3FF8">
        <w:trPr>
          <w:trHeight w:val="258"/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7DBB6714" w14:textId="77777777" w:rsidR="00747C61" w:rsidRPr="00FB5F1B" w:rsidRDefault="00747C61" w:rsidP="003B3FF8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ŁĄCZNIE</w:t>
            </w:r>
          </w:p>
        </w:tc>
        <w:tc>
          <w:tcPr>
            <w:tcW w:w="3109" w:type="dxa"/>
          </w:tcPr>
          <w:p w14:paraId="196E697F" w14:textId="77777777" w:rsidR="00747C61" w:rsidRPr="00FB5F1B" w:rsidRDefault="00747C61" w:rsidP="003B3FF8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0</w:t>
            </w:r>
          </w:p>
        </w:tc>
        <w:tc>
          <w:tcPr>
            <w:tcW w:w="3071" w:type="dxa"/>
          </w:tcPr>
          <w:p w14:paraId="3BD1F119" w14:textId="77777777" w:rsidR="00747C61" w:rsidRPr="00FB5F1B" w:rsidRDefault="00747C61" w:rsidP="003B3FF8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278,00</w:t>
            </w:r>
          </w:p>
        </w:tc>
      </w:tr>
    </w:tbl>
    <w:p w14:paraId="4BBD3347" w14:textId="77777777" w:rsidR="00747C61" w:rsidRPr="00FB5F1B" w:rsidRDefault="00747C61" w:rsidP="00724D31">
      <w:pPr>
        <w:jc w:val="both"/>
        <w:rPr>
          <w:color w:val="auto"/>
        </w:rPr>
      </w:pPr>
      <w:r w:rsidRPr="00FB5F1B">
        <w:rPr>
          <w:color w:val="auto"/>
        </w:rPr>
        <w:lastRenderedPageBreak/>
        <w:t>1.5. Dofinansowanie do wypoczynku dziecka poza miejscem zamieszkania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747C61" w:rsidRPr="00FB5F1B" w14:paraId="74ACCF4C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3464FD71" w14:textId="77777777" w:rsidR="00747C61" w:rsidRPr="00FB5F1B" w:rsidRDefault="00747C61" w:rsidP="003B3FF8">
            <w:pPr>
              <w:jc w:val="both"/>
              <w:rPr>
                <w:b/>
                <w:color w:val="auto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14:paraId="215B98F1" w14:textId="77777777" w:rsidR="00747C61" w:rsidRPr="00FB5F1B" w:rsidRDefault="00747C61" w:rsidP="003B3FF8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2071491" w14:textId="77777777" w:rsidR="00747C61" w:rsidRPr="00FB5F1B" w:rsidRDefault="00747C61" w:rsidP="003B3FF8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Kwota</w:t>
            </w:r>
          </w:p>
        </w:tc>
      </w:tr>
      <w:tr w:rsidR="00747C61" w:rsidRPr="00FB5F1B" w14:paraId="5E0D1DF7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24998189" w14:textId="77777777" w:rsidR="00747C61" w:rsidRPr="00FB5F1B" w:rsidRDefault="00747C61" w:rsidP="003B3FF8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Rodzina zastępcza spokrewniona</w:t>
            </w:r>
          </w:p>
        </w:tc>
        <w:tc>
          <w:tcPr>
            <w:tcW w:w="3109" w:type="dxa"/>
          </w:tcPr>
          <w:p w14:paraId="300B200A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  <w:tc>
          <w:tcPr>
            <w:tcW w:w="3071" w:type="dxa"/>
          </w:tcPr>
          <w:p w14:paraId="35D8ED1C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</w:tr>
      <w:tr w:rsidR="00747C61" w:rsidRPr="00FB5F1B" w14:paraId="2DC4A676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384381EB" w14:textId="77777777" w:rsidR="00747C61" w:rsidRPr="00FB5F1B" w:rsidRDefault="00747C61" w:rsidP="003B3FF8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Rodzina zastępcza niezawodowa</w:t>
            </w:r>
          </w:p>
        </w:tc>
        <w:tc>
          <w:tcPr>
            <w:tcW w:w="3109" w:type="dxa"/>
          </w:tcPr>
          <w:p w14:paraId="10DBF183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  <w:tc>
          <w:tcPr>
            <w:tcW w:w="3071" w:type="dxa"/>
          </w:tcPr>
          <w:p w14:paraId="60CCD999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</w:tr>
      <w:tr w:rsidR="00747C61" w:rsidRPr="00FB5F1B" w14:paraId="747B1242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6C32DB93" w14:textId="77777777" w:rsidR="00747C61" w:rsidRPr="00FB5F1B" w:rsidRDefault="00747C61" w:rsidP="003B3FF8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Rodzina zastępcza zawodowa</w:t>
            </w:r>
          </w:p>
        </w:tc>
        <w:tc>
          <w:tcPr>
            <w:tcW w:w="3109" w:type="dxa"/>
          </w:tcPr>
          <w:p w14:paraId="761E8704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  <w:tc>
          <w:tcPr>
            <w:tcW w:w="3071" w:type="dxa"/>
          </w:tcPr>
          <w:p w14:paraId="0C2EA4F5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0</w:t>
            </w:r>
          </w:p>
        </w:tc>
      </w:tr>
      <w:tr w:rsidR="00747C61" w:rsidRPr="00FB5F1B" w14:paraId="7C6C7B4F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30786437" w14:textId="77777777" w:rsidR="00747C61" w:rsidRPr="00FB5F1B" w:rsidRDefault="00747C61" w:rsidP="003B3FF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Rodzinny dom dziecka</w:t>
            </w:r>
          </w:p>
        </w:tc>
        <w:tc>
          <w:tcPr>
            <w:tcW w:w="3109" w:type="dxa"/>
          </w:tcPr>
          <w:p w14:paraId="15A95DBC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3071" w:type="dxa"/>
          </w:tcPr>
          <w:p w14:paraId="1D7DC147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747C61" w:rsidRPr="00FB5F1B" w14:paraId="69D612B7" w14:textId="77777777" w:rsidTr="003B3FF8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68C38094" w14:textId="77777777" w:rsidR="00747C61" w:rsidRPr="00FB5F1B" w:rsidRDefault="00747C61" w:rsidP="003B3FF8">
            <w:pPr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ŁĄCZNIE</w:t>
            </w:r>
          </w:p>
        </w:tc>
        <w:tc>
          <w:tcPr>
            <w:tcW w:w="3109" w:type="dxa"/>
          </w:tcPr>
          <w:p w14:paraId="2F28A9C6" w14:textId="77777777" w:rsidR="00747C61" w:rsidRPr="00FB5F1B" w:rsidRDefault="00747C61" w:rsidP="003B3FF8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0</w:t>
            </w:r>
          </w:p>
        </w:tc>
        <w:tc>
          <w:tcPr>
            <w:tcW w:w="3071" w:type="dxa"/>
          </w:tcPr>
          <w:p w14:paraId="4605DC02" w14:textId="77777777" w:rsidR="00747C61" w:rsidRPr="00FB5F1B" w:rsidRDefault="00747C61" w:rsidP="003B3FF8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0</w:t>
            </w:r>
          </w:p>
        </w:tc>
      </w:tr>
    </w:tbl>
    <w:p w14:paraId="5498D617" w14:textId="77777777" w:rsidR="00747C61" w:rsidRPr="00FB5F1B" w:rsidRDefault="00747C61" w:rsidP="00724D31">
      <w:pPr>
        <w:widowControl/>
        <w:suppressAutoHyphens w:val="0"/>
        <w:autoSpaceDE w:val="0"/>
        <w:autoSpaceDN w:val="0"/>
        <w:adjustRightInd w:val="0"/>
        <w:spacing w:before="360" w:after="120" w:line="360" w:lineRule="auto"/>
        <w:jc w:val="both"/>
        <w:rPr>
          <w:rFonts w:eastAsiaTheme="minorHAnsi"/>
          <w:color w:val="auto"/>
          <w:lang w:eastAsia="en-US"/>
        </w:rPr>
      </w:pPr>
      <w:r w:rsidRPr="00FB5F1B">
        <w:rPr>
          <w:rFonts w:eastAsiaTheme="minorHAnsi"/>
          <w:color w:val="auto"/>
          <w:lang w:eastAsia="en-US"/>
        </w:rPr>
        <w:t xml:space="preserve">1.6. Środki finansowe na utrzymanie lokalu mieszkalnego w budynku wielorodzinnym </w:t>
      </w:r>
      <w:r>
        <w:rPr>
          <w:rFonts w:eastAsiaTheme="minorHAnsi"/>
          <w:color w:val="auto"/>
          <w:lang w:eastAsia="en-US"/>
        </w:rPr>
        <w:br/>
      </w:r>
      <w:r w:rsidRPr="00FB5F1B">
        <w:rPr>
          <w:rFonts w:eastAsiaTheme="minorHAnsi"/>
          <w:color w:val="auto"/>
          <w:lang w:eastAsia="en-US"/>
        </w:rPr>
        <w:t>lub domu jednorodzinnym – w 20</w:t>
      </w:r>
      <w:r>
        <w:rPr>
          <w:rFonts w:eastAsiaTheme="minorHAnsi"/>
          <w:color w:val="auto"/>
          <w:lang w:eastAsia="en-US"/>
        </w:rPr>
        <w:t>20</w:t>
      </w:r>
      <w:r w:rsidRPr="00FB5F1B">
        <w:rPr>
          <w:rFonts w:eastAsiaTheme="minorHAnsi"/>
          <w:color w:val="auto"/>
          <w:lang w:eastAsia="en-US"/>
        </w:rPr>
        <w:t xml:space="preserve"> roku udzielono 24 świadczeń w łącznej kwocie </w:t>
      </w:r>
      <w:r>
        <w:rPr>
          <w:rFonts w:eastAsiaTheme="minorHAnsi"/>
          <w:color w:val="auto"/>
          <w:lang w:eastAsia="en-US"/>
        </w:rPr>
        <w:t xml:space="preserve">                   </w:t>
      </w:r>
      <w:r w:rsidRPr="00FB5F1B">
        <w:rPr>
          <w:rFonts w:eastAsiaTheme="minorHAnsi"/>
          <w:color w:val="auto"/>
          <w:lang w:eastAsia="en-US"/>
        </w:rPr>
        <w:t>2</w:t>
      </w:r>
      <w:r>
        <w:rPr>
          <w:rFonts w:eastAsiaTheme="minorHAnsi"/>
          <w:color w:val="auto"/>
          <w:lang w:eastAsia="en-US"/>
        </w:rPr>
        <w:t>9.422,80</w:t>
      </w:r>
      <w:r w:rsidRPr="00FB5F1B">
        <w:rPr>
          <w:rFonts w:eastAsiaTheme="minorHAnsi"/>
          <w:color w:val="auto"/>
          <w:lang w:eastAsia="en-US"/>
        </w:rPr>
        <w:t xml:space="preserve"> zł – dla 2 rodzin zawodowych</w:t>
      </w:r>
      <w:r>
        <w:rPr>
          <w:rFonts w:eastAsiaTheme="minorHAnsi"/>
          <w:color w:val="auto"/>
          <w:lang w:eastAsia="en-US"/>
        </w:rPr>
        <w:t xml:space="preserve"> oraz 12 świadczeń dla rodzinnego domu dziecka             w łącznej kwocie 11.320,80 zł.</w:t>
      </w:r>
      <w:r w:rsidRPr="00FB5F1B">
        <w:rPr>
          <w:rFonts w:eastAsiaTheme="minorHAnsi"/>
          <w:color w:val="auto"/>
          <w:lang w:eastAsia="en-US"/>
        </w:rPr>
        <w:t xml:space="preserve"> </w:t>
      </w:r>
    </w:p>
    <w:p w14:paraId="065A0182" w14:textId="1C7E26D2" w:rsidR="00747C61" w:rsidRDefault="00747C61" w:rsidP="00747C6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16"/>
          <w:szCs w:val="16"/>
          <w:lang w:eastAsia="en-US"/>
        </w:rPr>
      </w:pPr>
      <w:r w:rsidRPr="00FB5F1B">
        <w:rPr>
          <w:rFonts w:eastAsiaTheme="minorHAnsi"/>
          <w:color w:val="auto"/>
          <w:lang w:eastAsia="en-US"/>
        </w:rPr>
        <w:t xml:space="preserve">* </w:t>
      </w:r>
      <w:r w:rsidR="00724D31">
        <w:rPr>
          <w:rFonts w:eastAsiaTheme="minorHAnsi"/>
          <w:color w:val="auto"/>
          <w:sz w:val="16"/>
          <w:szCs w:val="16"/>
          <w:lang w:eastAsia="en-US"/>
        </w:rPr>
        <w:t>w</w:t>
      </w:r>
      <w:r w:rsidRPr="00FB5F1B">
        <w:rPr>
          <w:rFonts w:eastAsiaTheme="minorHAnsi"/>
          <w:color w:val="auto"/>
          <w:sz w:val="16"/>
          <w:szCs w:val="16"/>
          <w:lang w:eastAsia="en-US"/>
        </w:rPr>
        <w:t xml:space="preserve"> pkt. 1 ujęto wydatki poniesione przez powiat złotowski na rzecz dzieci umieszczonych w pieczy zastępczej na terenie innych powiatów. Nie ujęto wydatków na dzieci, za które odpłatność wniosły inne powiaty – stosownie do ich adresu zamieszkania przed umieszczeniem</w:t>
      </w:r>
      <w:r>
        <w:rPr>
          <w:rFonts w:eastAsiaTheme="minorHAnsi"/>
          <w:color w:val="auto"/>
          <w:sz w:val="16"/>
          <w:szCs w:val="16"/>
          <w:lang w:eastAsia="en-US"/>
        </w:rPr>
        <w:t xml:space="preserve"> </w:t>
      </w:r>
      <w:r w:rsidR="00A959C5">
        <w:rPr>
          <w:rFonts w:eastAsiaTheme="minorHAnsi"/>
          <w:color w:val="auto"/>
          <w:sz w:val="16"/>
          <w:szCs w:val="16"/>
          <w:lang w:eastAsia="en-US"/>
        </w:rPr>
        <w:br/>
      </w:r>
      <w:r w:rsidRPr="00FB5F1B">
        <w:rPr>
          <w:rFonts w:eastAsiaTheme="minorHAnsi"/>
          <w:color w:val="auto"/>
          <w:sz w:val="16"/>
          <w:szCs w:val="16"/>
          <w:lang w:eastAsia="en-US"/>
        </w:rPr>
        <w:t>w pieczy zastępczej lub miejsca ich pozostawienia. Kwoty zaokrąglono do pełnych zł.</w:t>
      </w:r>
    </w:p>
    <w:p w14:paraId="45F880D6" w14:textId="77777777" w:rsidR="00747C61" w:rsidRPr="00367711" w:rsidRDefault="00747C61" w:rsidP="00747C6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16"/>
          <w:szCs w:val="16"/>
          <w:lang w:eastAsia="en-US"/>
        </w:rPr>
      </w:pPr>
    </w:p>
    <w:p w14:paraId="69737CD0" w14:textId="77777777" w:rsidR="00747C61" w:rsidRPr="00D46AA3" w:rsidRDefault="00747C61" w:rsidP="00724D31">
      <w:pPr>
        <w:widowControl/>
        <w:suppressAutoHyphens w:val="0"/>
        <w:spacing w:after="240" w:line="276" w:lineRule="auto"/>
        <w:jc w:val="both"/>
        <w:rPr>
          <w:rFonts w:eastAsiaTheme="minorHAnsi"/>
          <w:i/>
          <w:color w:val="auto"/>
          <w:lang w:eastAsia="en-US"/>
        </w:rPr>
      </w:pPr>
      <w:r w:rsidRPr="00FB5F1B">
        <w:rPr>
          <w:rFonts w:eastAsiaTheme="minorHAnsi"/>
          <w:b/>
          <w:color w:val="auto"/>
          <w:u w:val="single"/>
          <w:lang w:eastAsia="en-US"/>
        </w:rPr>
        <w:t>2</w:t>
      </w:r>
      <w:r w:rsidRPr="00FB5F1B">
        <w:rPr>
          <w:rFonts w:eastAsiaTheme="minorHAnsi"/>
          <w:b/>
          <w:i/>
          <w:color w:val="auto"/>
          <w:u w:val="single"/>
          <w:lang w:eastAsia="en-US"/>
        </w:rPr>
        <w:t>. Wynagrodzenie (wraz z pochodnymi) rodzin zastępczych  zawodowych,</w:t>
      </w:r>
      <w:r>
        <w:rPr>
          <w:rFonts w:eastAsiaTheme="minorHAnsi"/>
          <w:b/>
          <w:i/>
          <w:color w:val="auto"/>
          <w:u w:val="single"/>
          <w:lang w:eastAsia="en-US"/>
        </w:rPr>
        <w:t xml:space="preserve"> </w:t>
      </w:r>
      <w:r w:rsidRPr="00FB5F1B">
        <w:rPr>
          <w:rFonts w:eastAsiaTheme="minorHAnsi"/>
          <w:b/>
          <w:i/>
          <w:color w:val="auto"/>
          <w:u w:val="single"/>
          <w:lang w:eastAsia="en-US"/>
        </w:rPr>
        <w:t>pomocowych</w:t>
      </w:r>
      <w:r>
        <w:rPr>
          <w:rFonts w:eastAsiaTheme="minorHAnsi"/>
          <w:b/>
          <w:i/>
          <w:color w:val="auto"/>
          <w:u w:val="single"/>
          <w:lang w:eastAsia="en-US"/>
        </w:rPr>
        <w:t xml:space="preserve">, rodzinnego domu dziecka </w:t>
      </w:r>
      <w:r w:rsidRPr="00FB5F1B">
        <w:rPr>
          <w:rFonts w:eastAsiaTheme="minorHAnsi"/>
          <w:b/>
          <w:i/>
          <w:color w:val="auto"/>
          <w:u w:val="single"/>
          <w:lang w:eastAsia="en-US"/>
        </w:rPr>
        <w:t xml:space="preserve">i osób zatrudnionych do pomocy przy sprawowaniu opieki </w:t>
      </w:r>
      <w:r>
        <w:rPr>
          <w:rFonts w:eastAsiaTheme="minorHAnsi"/>
          <w:b/>
          <w:i/>
          <w:color w:val="auto"/>
          <w:u w:val="single"/>
          <w:lang w:eastAsia="en-US"/>
        </w:rPr>
        <w:t xml:space="preserve">                      </w:t>
      </w:r>
      <w:r w:rsidRPr="00FB5F1B">
        <w:rPr>
          <w:rFonts w:eastAsiaTheme="minorHAnsi"/>
          <w:b/>
          <w:i/>
          <w:color w:val="auto"/>
          <w:u w:val="single"/>
          <w:lang w:eastAsia="en-US"/>
        </w:rPr>
        <w:t>nad dziećmi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1691"/>
      </w:tblGrid>
      <w:tr w:rsidR="00747C61" w:rsidRPr="00FB5F1B" w14:paraId="363057F1" w14:textId="77777777" w:rsidTr="003B3FF8">
        <w:trPr>
          <w:trHeight w:val="1208"/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0E88270F" w14:textId="77777777" w:rsidR="00747C61" w:rsidRPr="00FB5F1B" w:rsidRDefault="00747C61" w:rsidP="003B3FF8">
            <w:pPr>
              <w:jc w:val="center"/>
              <w:rPr>
                <w:b/>
                <w:color w:val="auto"/>
              </w:rPr>
            </w:pPr>
          </w:p>
          <w:p w14:paraId="184F28B8" w14:textId="77777777" w:rsidR="00747C61" w:rsidRDefault="00747C61" w:rsidP="003B3FF8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R</w:t>
            </w:r>
            <w:r>
              <w:rPr>
                <w:b/>
                <w:color w:val="auto"/>
              </w:rPr>
              <w:t>odziny zastępcze</w:t>
            </w:r>
            <w:r w:rsidRPr="00FB5F1B">
              <w:rPr>
                <w:b/>
                <w:color w:val="auto"/>
              </w:rPr>
              <w:t xml:space="preserve"> zawodowe</w:t>
            </w:r>
          </w:p>
          <w:p w14:paraId="2FD9CC26" w14:textId="77777777" w:rsidR="00747C61" w:rsidRPr="00FB5F1B" w:rsidRDefault="00747C61" w:rsidP="003B3FF8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i rodzinny dom dziecka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51799536" w14:textId="77777777" w:rsidR="00747C61" w:rsidRDefault="00747C61" w:rsidP="003B3FF8">
            <w:pPr>
              <w:widowControl/>
              <w:suppressAutoHyphens w:val="0"/>
              <w:spacing w:line="276" w:lineRule="auto"/>
              <w:jc w:val="center"/>
              <w:rPr>
                <w:b/>
                <w:color w:val="auto"/>
              </w:rPr>
            </w:pPr>
          </w:p>
          <w:p w14:paraId="405E166D" w14:textId="77777777" w:rsidR="00747C61" w:rsidRPr="00FB5F1B" w:rsidRDefault="00747C61" w:rsidP="003B3FF8">
            <w:pPr>
              <w:widowControl/>
              <w:suppressAutoHyphens w:val="0"/>
              <w:spacing w:line="276" w:lineRule="auto"/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Suma świadczeń</w:t>
            </w:r>
          </w:p>
          <w:p w14:paraId="748F3D52" w14:textId="77777777" w:rsidR="00747C61" w:rsidRPr="00FB5F1B" w:rsidRDefault="00747C61" w:rsidP="003B3FF8">
            <w:pPr>
              <w:widowControl/>
              <w:suppressAutoHyphens w:val="0"/>
              <w:spacing w:line="276" w:lineRule="auto"/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20</w:t>
            </w:r>
            <w:r>
              <w:rPr>
                <w:b/>
                <w:color w:val="auto"/>
              </w:rPr>
              <w:t>20</w:t>
            </w:r>
            <w:r w:rsidRPr="00FB5F1B">
              <w:rPr>
                <w:b/>
                <w:color w:val="auto"/>
              </w:rPr>
              <w:t xml:space="preserve"> r.</w:t>
            </w:r>
          </w:p>
        </w:tc>
      </w:tr>
      <w:tr w:rsidR="00747C61" w:rsidRPr="00FB5F1B" w14:paraId="243FA54C" w14:textId="77777777" w:rsidTr="003B3FF8">
        <w:trPr>
          <w:trHeight w:val="261"/>
          <w:jc w:val="center"/>
        </w:trPr>
        <w:tc>
          <w:tcPr>
            <w:tcW w:w="3061" w:type="dxa"/>
          </w:tcPr>
          <w:p w14:paraId="77AA9AC7" w14:textId="77777777" w:rsidR="00747C61" w:rsidRPr="00FB5F1B" w:rsidRDefault="00747C61" w:rsidP="003B3FF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Pr="00FB5F1B">
              <w:rPr>
                <w:color w:val="auto"/>
              </w:rPr>
              <w:t>Rodzina zawodowa</w:t>
            </w:r>
          </w:p>
        </w:tc>
        <w:tc>
          <w:tcPr>
            <w:tcW w:w="1691" w:type="dxa"/>
          </w:tcPr>
          <w:p w14:paraId="6700C983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 w:rsidRPr="00FB5F1B">
              <w:rPr>
                <w:color w:val="auto"/>
              </w:rPr>
              <w:t>3</w:t>
            </w:r>
            <w:r>
              <w:rPr>
                <w:color w:val="auto"/>
              </w:rPr>
              <w:t>2.327,16</w:t>
            </w:r>
            <w:r w:rsidRPr="00FB5F1B">
              <w:rPr>
                <w:color w:val="auto"/>
              </w:rPr>
              <w:t xml:space="preserve"> zł</w:t>
            </w:r>
          </w:p>
        </w:tc>
      </w:tr>
      <w:tr w:rsidR="00747C61" w:rsidRPr="00FB5F1B" w14:paraId="0114D184" w14:textId="77777777" w:rsidTr="003B3FF8">
        <w:trPr>
          <w:trHeight w:val="261"/>
          <w:jc w:val="center"/>
        </w:trPr>
        <w:tc>
          <w:tcPr>
            <w:tcW w:w="3061" w:type="dxa"/>
          </w:tcPr>
          <w:p w14:paraId="38B50E01" w14:textId="77777777" w:rsidR="00747C61" w:rsidRPr="00FB5F1B" w:rsidRDefault="00747C61" w:rsidP="003B3FF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FB5F1B">
              <w:rPr>
                <w:color w:val="auto"/>
              </w:rPr>
              <w:t>Rodzina zawodowa</w:t>
            </w:r>
          </w:p>
        </w:tc>
        <w:tc>
          <w:tcPr>
            <w:tcW w:w="1691" w:type="dxa"/>
          </w:tcPr>
          <w:p w14:paraId="14E71B73" w14:textId="77777777" w:rsidR="00747C61" w:rsidRDefault="00747C61" w:rsidP="003B3FF8">
            <w:pPr>
              <w:jc w:val="center"/>
            </w:pPr>
            <w:r w:rsidRPr="005D57B8">
              <w:rPr>
                <w:color w:val="auto"/>
              </w:rPr>
              <w:t>3</w:t>
            </w:r>
            <w:r>
              <w:rPr>
                <w:color w:val="auto"/>
              </w:rPr>
              <w:t>1.775,86</w:t>
            </w:r>
            <w:r w:rsidRPr="005D57B8">
              <w:rPr>
                <w:color w:val="auto"/>
              </w:rPr>
              <w:t xml:space="preserve"> zł</w:t>
            </w:r>
          </w:p>
        </w:tc>
      </w:tr>
      <w:tr w:rsidR="00747C61" w:rsidRPr="00FB5F1B" w14:paraId="3B674A7C" w14:textId="77777777" w:rsidTr="003B3FF8">
        <w:trPr>
          <w:trHeight w:val="261"/>
          <w:jc w:val="center"/>
        </w:trPr>
        <w:tc>
          <w:tcPr>
            <w:tcW w:w="3061" w:type="dxa"/>
          </w:tcPr>
          <w:p w14:paraId="16B6540D" w14:textId="77777777" w:rsidR="00747C61" w:rsidRPr="00FB5F1B" w:rsidRDefault="00747C61" w:rsidP="003B3FF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Pr="00FB5F1B">
              <w:rPr>
                <w:color w:val="auto"/>
              </w:rPr>
              <w:t>Rodzina zawodowa</w:t>
            </w:r>
          </w:p>
        </w:tc>
        <w:tc>
          <w:tcPr>
            <w:tcW w:w="1691" w:type="dxa"/>
          </w:tcPr>
          <w:p w14:paraId="6BC338CF" w14:textId="77777777" w:rsidR="00747C61" w:rsidRDefault="00747C61" w:rsidP="003B3FF8">
            <w:pPr>
              <w:jc w:val="center"/>
            </w:pPr>
            <w:r w:rsidRPr="005D57B8">
              <w:rPr>
                <w:color w:val="auto"/>
              </w:rPr>
              <w:t>3</w:t>
            </w:r>
            <w:r>
              <w:rPr>
                <w:color w:val="auto"/>
              </w:rPr>
              <w:t>2.327,16</w:t>
            </w:r>
            <w:r w:rsidRPr="005D57B8">
              <w:rPr>
                <w:color w:val="auto"/>
              </w:rPr>
              <w:t xml:space="preserve"> zł</w:t>
            </w:r>
          </w:p>
        </w:tc>
      </w:tr>
      <w:tr w:rsidR="00747C61" w:rsidRPr="00FB5F1B" w14:paraId="34B40A40" w14:textId="77777777" w:rsidTr="003B3FF8">
        <w:trPr>
          <w:trHeight w:val="261"/>
          <w:jc w:val="center"/>
        </w:trPr>
        <w:tc>
          <w:tcPr>
            <w:tcW w:w="3061" w:type="dxa"/>
          </w:tcPr>
          <w:p w14:paraId="04A13ADC" w14:textId="77777777" w:rsidR="00747C61" w:rsidRPr="00FB5F1B" w:rsidRDefault="00747C61" w:rsidP="003B3FF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 </w:t>
            </w:r>
            <w:r w:rsidRPr="00FB5F1B">
              <w:rPr>
                <w:color w:val="auto"/>
              </w:rPr>
              <w:t>Rodzina zawodowa</w:t>
            </w:r>
          </w:p>
        </w:tc>
        <w:tc>
          <w:tcPr>
            <w:tcW w:w="1691" w:type="dxa"/>
          </w:tcPr>
          <w:p w14:paraId="385BCC29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31.941,25</w:t>
            </w:r>
            <w:r w:rsidRPr="00FB5F1B">
              <w:rPr>
                <w:color w:val="auto"/>
              </w:rPr>
              <w:t xml:space="preserve"> zł</w:t>
            </w:r>
          </w:p>
        </w:tc>
      </w:tr>
      <w:tr w:rsidR="00747C61" w:rsidRPr="00FB5F1B" w14:paraId="15F3B4BE" w14:textId="77777777" w:rsidTr="003B3FF8">
        <w:trPr>
          <w:trHeight w:val="250"/>
          <w:jc w:val="center"/>
        </w:trPr>
        <w:tc>
          <w:tcPr>
            <w:tcW w:w="3061" w:type="dxa"/>
          </w:tcPr>
          <w:p w14:paraId="79FA0C6B" w14:textId="77777777" w:rsidR="00747C61" w:rsidRPr="00FB5F1B" w:rsidRDefault="00747C61" w:rsidP="003B3FF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5. </w:t>
            </w:r>
            <w:r w:rsidRPr="00FB5F1B">
              <w:rPr>
                <w:color w:val="auto"/>
              </w:rPr>
              <w:t>Rodzina zawodowa</w:t>
            </w:r>
          </w:p>
        </w:tc>
        <w:tc>
          <w:tcPr>
            <w:tcW w:w="1691" w:type="dxa"/>
          </w:tcPr>
          <w:p w14:paraId="08BB568B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 w:rsidRPr="005D57B8">
              <w:rPr>
                <w:color w:val="auto"/>
              </w:rPr>
              <w:t>3</w:t>
            </w:r>
            <w:r>
              <w:rPr>
                <w:color w:val="auto"/>
              </w:rPr>
              <w:t>2.327,16</w:t>
            </w:r>
            <w:r w:rsidRPr="005D57B8">
              <w:rPr>
                <w:color w:val="auto"/>
              </w:rPr>
              <w:t xml:space="preserve"> zł</w:t>
            </w:r>
          </w:p>
        </w:tc>
      </w:tr>
      <w:tr w:rsidR="00747C61" w:rsidRPr="00FB5F1B" w14:paraId="184592D4" w14:textId="77777777" w:rsidTr="003B3FF8">
        <w:trPr>
          <w:trHeight w:val="261"/>
          <w:jc w:val="center"/>
        </w:trPr>
        <w:tc>
          <w:tcPr>
            <w:tcW w:w="3061" w:type="dxa"/>
          </w:tcPr>
          <w:p w14:paraId="416990E0" w14:textId="77777777" w:rsidR="00747C61" w:rsidRPr="00FB5F1B" w:rsidRDefault="00747C61" w:rsidP="003B3FF8">
            <w:pPr>
              <w:jc w:val="both"/>
              <w:rPr>
                <w:color w:val="auto"/>
              </w:rPr>
            </w:pPr>
            <w:bookmarkStart w:id="1" w:name="_Hlk535918178"/>
            <w:r>
              <w:rPr>
                <w:color w:val="auto"/>
              </w:rPr>
              <w:t xml:space="preserve">6. </w:t>
            </w:r>
            <w:r w:rsidRPr="00FB5F1B">
              <w:rPr>
                <w:color w:val="auto"/>
              </w:rPr>
              <w:t>Rodzina zawodowa</w:t>
            </w:r>
          </w:p>
        </w:tc>
        <w:tc>
          <w:tcPr>
            <w:tcW w:w="1691" w:type="dxa"/>
          </w:tcPr>
          <w:p w14:paraId="09E7AF87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34.786,43</w:t>
            </w:r>
            <w:r w:rsidRPr="00FB5F1B">
              <w:rPr>
                <w:color w:val="auto"/>
              </w:rPr>
              <w:t xml:space="preserve"> zł</w:t>
            </w:r>
          </w:p>
        </w:tc>
      </w:tr>
      <w:tr w:rsidR="00747C61" w:rsidRPr="00FB5F1B" w14:paraId="13340A0A" w14:textId="77777777" w:rsidTr="003B3FF8">
        <w:trPr>
          <w:trHeight w:val="261"/>
          <w:jc w:val="center"/>
        </w:trPr>
        <w:tc>
          <w:tcPr>
            <w:tcW w:w="3061" w:type="dxa"/>
          </w:tcPr>
          <w:p w14:paraId="401E9F1D" w14:textId="77777777" w:rsidR="00747C61" w:rsidRDefault="00747C61" w:rsidP="003B3FF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7. Rodzinny dom dziecka</w:t>
            </w:r>
          </w:p>
        </w:tc>
        <w:tc>
          <w:tcPr>
            <w:tcW w:w="1691" w:type="dxa"/>
          </w:tcPr>
          <w:p w14:paraId="71CAFC0A" w14:textId="77777777" w:rsidR="00747C61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50.286,60 zł</w:t>
            </w:r>
          </w:p>
        </w:tc>
      </w:tr>
      <w:bookmarkEnd w:id="1"/>
      <w:tr w:rsidR="00747C61" w:rsidRPr="00FB5F1B" w14:paraId="188D31C3" w14:textId="77777777" w:rsidTr="003B3FF8">
        <w:trPr>
          <w:trHeight w:val="261"/>
          <w:jc w:val="center"/>
        </w:trPr>
        <w:tc>
          <w:tcPr>
            <w:tcW w:w="3061" w:type="dxa"/>
          </w:tcPr>
          <w:p w14:paraId="4E71E598" w14:textId="77777777" w:rsidR="00747C61" w:rsidRPr="00FB5F1B" w:rsidRDefault="00747C61" w:rsidP="003B3FF8">
            <w:pPr>
              <w:jc w:val="both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 xml:space="preserve">RAZEM </w:t>
            </w:r>
          </w:p>
        </w:tc>
        <w:tc>
          <w:tcPr>
            <w:tcW w:w="1691" w:type="dxa"/>
          </w:tcPr>
          <w:p w14:paraId="0281C865" w14:textId="77777777" w:rsidR="00747C61" w:rsidRPr="00367711" w:rsidRDefault="00747C61" w:rsidP="003B3FF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367711">
              <w:rPr>
                <w:b/>
                <w:bCs/>
              </w:rPr>
              <w:t>24</w:t>
            </w:r>
            <w:r>
              <w:rPr>
                <w:b/>
                <w:bCs/>
              </w:rPr>
              <w:t>5.771,62 zł</w:t>
            </w:r>
          </w:p>
          <w:p w14:paraId="47F18BCE" w14:textId="77777777" w:rsidR="00747C61" w:rsidRPr="00FB5F1B" w:rsidRDefault="00747C61" w:rsidP="003B3FF8">
            <w:pPr>
              <w:jc w:val="center"/>
              <w:rPr>
                <w:b/>
                <w:color w:val="auto"/>
              </w:rPr>
            </w:pPr>
          </w:p>
        </w:tc>
      </w:tr>
      <w:tr w:rsidR="00747C61" w:rsidRPr="00FB5F1B" w14:paraId="5DE9B678" w14:textId="77777777" w:rsidTr="003B3FF8">
        <w:trPr>
          <w:trHeight w:val="261"/>
          <w:jc w:val="center"/>
        </w:trPr>
        <w:tc>
          <w:tcPr>
            <w:tcW w:w="3061" w:type="dxa"/>
          </w:tcPr>
          <w:p w14:paraId="7BBABABC" w14:textId="77777777" w:rsidR="00747C61" w:rsidRPr="00FB5F1B" w:rsidRDefault="00747C61" w:rsidP="003B3FF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Pr="00FB5F1B">
              <w:rPr>
                <w:color w:val="auto"/>
              </w:rPr>
              <w:t>Osoba do pomocy</w:t>
            </w:r>
          </w:p>
        </w:tc>
        <w:tc>
          <w:tcPr>
            <w:tcW w:w="1691" w:type="dxa"/>
          </w:tcPr>
          <w:p w14:paraId="459AC7A4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2.441,28</w:t>
            </w:r>
            <w:r w:rsidRPr="00FB5F1B">
              <w:rPr>
                <w:color w:val="auto"/>
              </w:rPr>
              <w:t xml:space="preserve"> zł</w:t>
            </w:r>
          </w:p>
        </w:tc>
      </w:tr>
      <w:tr w:rsidR="00747C61" w:rsidRPr="00FB5F1B" w14:paraId="7242486A" w14:textId="77777777" w:rsidTr="003B3FF8">
        <w:trPr>
          <w:trHeight w:val="261"/>
          <w:jc w:val="center"/>
        </w:trPr>
        <w:tc>
          <w:tcPr>
            <w:tcW w:w="3061" w:type="dxa"/>
          </w:tcPr>
          <w:p w14:paraId="6A09F5E7" w14:textId="77777777" w:rsidR="00747C61" w:rsidRPr="00FB5F1B" w:rsidRDefault="00747C61" w:rsidP="003B3FF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FB5F1B">
              <w:rPr>
                <w:color w:val="auto"/>
              </w:rPr>
              <w:t>Osoba do pomocy</w:t>
            </w:r>
          </w:p>
        </w:tc>
        <w:tc>
          <w:tcPr>
            <w:tcW w:w="1691" w:type="dxa"/>
          </w:tcPr>
          <w:p w14:paraId="1B2B96BB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5.778,95</w:t>
            </w:r>
            <w:r w:rsidRPr="00FB5F1B">
              <w:rPr>
                <w:color w:val="auto"/>
              </w:rPr>
              <w:t xml:space="preserve"> zł</w:t>
            </w:r>
          </w:p>
        </w:tc>
      </w:tr>
      <w:tr w:rsidR="00747C61" w:rsidRPr="00FB5F1B" w14:paraId="50FB56A0" w14:textId="77777777" w:rsidTr="003B3FF8">
        <w:trPr>
          <w:trHeight w:val="261"/>
          <w:jc w:val="center"/>
        </w:trPr>
        <w:tc>
          <w:tcPr>
            <w:tcW w:w="3061" w:type="dxa"/>
          </w:tcPr>
          <w:p w14:paraId="73E10B75" w14:textId="77777777" w:rsidR="00747C61" w:rsidRPr="00FB5F1B" w:rsidRDefault="00747C61" w:rsidP="003B3FF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Pr="00FB5F1B">
              <w:rPr>
                <w:color w:val="auto"/>
              </w:rPr>
              <w:t>Osoba do pomocy</w:t>
            </w:r>
          </w:p>
        </w:tc>
        <w:tc>
          <w:tcPr>
            <w:tcW w:w="1691" w:type="dxa"/>
          </w:tcPr>
          <w:p w14:paraId="1B817893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11.716,00</w:t>
            </w:r>
            <w:r w:rsidRPr="00FB5F1B">
              <w:rPr>
                <w:color w:val="auto"/>
              </w:rPr>
              <w:t xml:space="preserve"> zł</w:t>
            </w:r>
          </w:p>
        </w:tc>
      </w:tr>
      <w:tr w:rsidR="00747C61" w:rsidRPr="00FB5F1B" w14:paraId="44304C22" w14:textId="77777777" w:rsidTr="003B3FF8">
        <w:trPr>
          <w:trHeight w:val="261"/>
          <w:jc w:val="center"/>
        </w:trPr>
        <w:tc>
          <w:tcPr>
            <w:tcW w:w="3061" w:type="dxa"/>
          </w:tcPr>
          <w:p w14:paraId="55370CF1" w14:textId="77777777" w:rsidR="00747C61" w:rsidRPr="00FB5F1B" w:rsidRDefault="00747C61" w:rsidP="003B3FF8">
            <w:pPr>
              <w:rPr>
                <w:color w:val="auto"/>
              </w:rPr>
            </w:pPr>
            <w:r>
              <w:rPr>
                <w:color w:val="auto"/>
              </w:rPr>
              <w:t xml:space="preserve">4. </w:t>
            </w:r>
            <w:r w:rsidRPr="00FB5F1B">
              <w:rPr>
                <w:color w:val="auto"/>
              </w:rPr>
              <w:t>Osoba do pomocy</w:t>
            </w:r>
          </w:p>
        </w:tc>
        <w:tc>
          <w:tcPr>
            <w:tcW w:w="1691" w:type="dxa"/>
          </w:tcPr>
          <w:p w14:paraId="3BF86B11" w14:textId="77777777" w:rsidR="00747C61" w:rsidRPr="00FB5F1B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11.716,00</w:t>
            </w:r>
            <w:r w:rsidRPr="00FB5F1B">
              <w:rPr>
                <w:color w:val="auto"/>
              </w:rPr>
              <w:t xml:space="preserve"> zł</w:t>
            </w:r>
          </w:p>
        </w:tc>
      </w:tr>
      <w:tr w:rsidR="00747C61" w:rsidRPr="00FB5F1B" w14:paraId="2CA777F1" w14:textId="77777777" w:rsidTr="003B3FF8">
        <w:trPr>
          <w:trHeight w:val="261"/>
          <w:jc w:val="center"/>
        </w:trPr>
        <w:tc>
          <w:tcPr>
            <w:tcW w:w="3061" w:type="dxa"/>
          </w:tcPr>
          <w:p w14:paraId="0BE58FD8" w14:textId="77777777" w:rsidR="00747C61" w:rsidRDefault="00747C61" w:rsidP="003B3FF8">
            <w:pPr>
              <w:rPr>
                <w:color w:val="auto"/>
              </w:rPr>
            </w:pPr>
            <w:r>
              <w:rPr>
                <w:color w:val="auto"/>
              </w:rPr>
              <w:t>5. Osoba do pomocy w rdd</w:t>
            </w:r>
          </w:p>
        </w:tc>
        <w:tc>
          <w:tcPr>
            <w:tcW w:w="1691" w:type="dxa"/>
          </w:tcPr>
          <w:p w14:paraId="00CBFCA2" w14:textId="77777777" w:rsidR="00747C61" w:rsidRDefault="00747C61" w:rsidP="003B3F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19.348,16 zł</w:t>
            </w:r>
          </w:p>
        </w:tc>
      </w:tr>
      <w:tr w:rsidR="00747C61" w:rsidRPr="00FB5F1B" w14:paraId="461D9075" w14:textId="77777777" w:rsidTr="003B3FF8">
        <w:trPr>
          <w:trHeight w:val="261"/>
          <w:jc w:val="center"/>
        </w:trPr>
        <w:tc>
          <w:tcPr>
            <w:tcW w:w="3061" w:type="dxa"/>
          </w:tcPr>
          <w:p w14:paraId="2FB12F05" w14:textId="77777777" w:rsidR="00747C61" w:rsidRPr="00FB5F1B" w:rsidRDefault="00747C61" w:rsidP="003B3FF8">
            <w:pPr>
              <w:jc w:val="both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RAZEM</w:t>
            </w:r>
          </w:p>
        </w:tc>
        <w:tc>
          <w:tcPr>
            <w:tcW w:w="1691" w:type="dxa"/>
          </w:tcPr>
          <w:p w14:paraId="3B65A952" w14:textId="77777777" w:rsidR="00747C61" w:rsidRPr="00367711" w:rsidRDefault="00747C61" w:rsidP="003B3FF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b/>
                <w:bCs/>
              </w:rPr>
              <w:t>51.000,39 zł</w:t>
            </w:r>
          </w:p>
        </w:tc>
      </w:tr>
      <w:tr w:rsidR="00747C61" w:rsidRPr="00FB5F1B" w14:paraId="51B53710" w14:textId="77777777" w:rsidTr="003B3FF8">
        <w:trPr>
          <w:trHeight w:val="250"/>
          <w:jc w:val="center"/>
        </w:trPr>
        <w:tc>
          <w:tcPr>
            <w:tcW w:w="3061" w:type="dxa"/>
          </w:tcPr>
          <w:p w14:paraId="773BBC9B" w14:textId="77777777" w:rsidR="00747C61" w:rsidRPr="00FB5F1B" w:rsidRDefault="00747C61" w:rsidP="003B3FF8">
            <w:pPr>
              <w:jc w:val="both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 xml:space="preserve">OGÓŁEM  </w:t>
            </w:r>
          </w:p>
        </w:tc>
        <w:tc>
          <w:tcPr>
            <w:tcW w:w="1691" w:type="dxa"/>
          </w:tcPr>
          <w:p w14:paraId="49BF79EC" w14:textId="77777777" w:rsidR="00747C61" w:rsidRPr="00FB5F1B" w:rsidRDefault="00747C61" w:rsidP="003B3FF8">
            <w:pPr>
              <w:jc w:val="center"/>
              <w:rPr>
                <w:b/>
                <w:color w:val="auto"/>
              </w:rPr>
            </w:pPr>
            <w:r w:rsidRPr="00FB5F1B">
              <w:rPr>
                <w:b/>
                <w:color w:val="auto"/>
              </w:rPr>
              <w:t>2</w:t>
            </w:r>
            <w:r>
              <w:rPr>
                <w:b/>
                <w:color w:val="auto"/>
              </w:rPr>
              <w:t>96.772,01</w:t>
            </w:r>
            <w:r w:rsidRPr="00FB5F1B">
              <w:rPr>
                <w:b/>
                <w:color w:val="auto"/>
              </w:rPr>
              <w:t xml:space="preserve"> zł</w:t>
            </w:r>
          </w:p>
        </w:tc>
      </w:tr>
    </w:tbl>
    <w:p w14:paraId="300E42F8" w14:textId="77777777" w:rsidR="00747C61" w:rsidRPr="00FB5F1B" w:rsidRDefault="00747C61" w:rsidP="00747C6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14:paraId="2E2BFBFC" w14:textId="77777777" w:rsidR="00747C61" w:rsidRPr="00FB5F1B" w:rsidRDefault="00747C61" w:rsidP="00747C61">
      <w:pPr>
        <w:pStyle w:val="Tekstpodstawowy"/>
        <w:rPr>
          <w:rFonts w:eastAsiaTheme="minorHAnsi"/>
        </w:rPr>
      </w:pPr>
    </w:p>
    <w:p w14:paraId="686ECEDB" w14:textId="77777777" w:rsidR="00747C61" w:rsidRDefault="00747C61" w:rsidP="00747C61"/>
    <w:p w14:paraId="0D4084B2" w14:textId="77777777" w:rsidR="008F530D" w:rsidRPr="003E2707" w:rsidRDefault="008F530D" w:rsidP="008F530D">
      <w:pPr>
        <w:rPr>
          <w:color w:val="FF0000"/>
        </w:rPr>
      </w:pPr>
    </w:p>
    <w:p w14:paraId="7F2F6478" w14:textId="77777777" w:rsidR="00C062B4" w:rsidRPr="003E2707" w:rsidRDefault="00C062B4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FF0000"/>
          <w:lang w:eastAsia="en-US"/>
        </w:rPr>
      </w:pPr>
    </w:p>
    <w:p w14:paraId="582E5E8E" w14:textId="77777777" w:rsidR="00944B50" w:rsidRPr="003E2707" w:rsidRDefault="00944B50" w:rsidP="00301A91">
      <w:pPr>
        <w:pStyle w:val="Tekstpodstawowy"/>
        <w:rPr>
          <w:rFonts w:eastAsiaTheme="minorHAnsi"/>
          <w:color w:val="FF0000"/>
        </w:rPr>
      </w:pPr>
    </w:p>
    <w:bookmarkEnd w:id="0"/>
    <w:p w14:paraId="1C49E288" w14:textId="77777777" w:rsidR="007839B5" w:rsidRPr="00747C61" w:rsidRDefault="007839B5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32"/>
          <w:szCs w:val="32"/>
          <w:lang w:eastAsia="en-US"/>
        </w:rPr>
      </w:pPr>
      <w:r w:rsidRPr="00747C61">
        <w:rPr>
          <w:rFonts w:eastAsiaTheme="minorHAnsi"/>
          <w:b/>
          <w:color w:val="000000" w:themeColor="text1"/>
          <w:sz w:val="32"/>
          <w:szCs w:val="32"/>
          <w:lang w:eastAsia="en-US"/>
        </w:rPr>
        <w:lastRenderedPageBreak/>
        <w:t>III</w:t>
      </w:r>
    </w:p>
    <w:p w14:paraId="598443F0" w14:textId="77777777" w:rsidR="00C1637B" w:rsidRPr="00747C61" w:rsidRDefault="00C1637B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32"/>
          <w:szCs w:val="32"/>
          <w:lang w:eastAsia="en-US"/>
        </w:rPr>
      </w:pPr>
    </w:p>
    <w:p w14:paraId="422F216F" w14:textId="77777777" w:rsidR="00697243" w:rsidRPr="00747C61" w:rsidRDefault="00335396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32"/>
          <w:szCs w:val="32"/>
          <w:u w:val="single"/>
          <w:lang w:eastAsia="en-US"/>
        </w:rPr>
      </w:pPr>
      <w:r w:rsidRPr="00747C61">
        <w:rPr>
          <w:rFonts w:eastAsiaTheme="minorHAnsi"/>
          <w:b/>
          <w:color w:val="000000" w:themeColor="text1"/>
          <w:sz w:val="32"/>
          <w:szCs w:val="32"/>
          <w:u w:val="single"/>
          <w:lang w:eastAsia="en-US"/>
        </w:rPr>
        <w:t>Realizacja zadań</w:t>
      </w:r>
      <w:r w:rsidR="008E4E95" w:rsidRPr="00747C61">
        <w:rPr>
          <w:rFonts w:eastAsiaTheme="minorHAnsi"/>
          <w:b/>
          <w:color w:val="000000" w:themeColor="text1"/>
          <w:sz w:val="32"/>
          <w:szCs w:val="32"/>
          <w:u w:val="single"/>
          <w:lang w:eastAsia="en-US"/>
        </w:rPr>
        <w:t xml:space="preserve"> </w:t>
      </w:r>
      <w:r w:rsidR="00D31071" w:rsidRPr="00747C61">
        <w:rPr>
          <w:rFonts w:eastAsiaTheme="minorHAnsi"/>
          <w:b/>
          <w:color w:val="000000" w:themeColor="text1"/>
          <w:sz w:val="32"/>
          <w:szCs w:val="32"/>
          <w:u w:val="single"/>
          <w:lang w:eastAsia="en-US"/>
        </w:rPr>
        <w:t>wynikających z ustawy o wspieraniu rodziny</w:t>
      </w:r>
      <w:r w:rsidR="00C062B4" w:rsidRPr="00747C61">
        <w:rPr>
          <w:rFonts w:eastAsiaTheme="minorHAnsi"/>
          <w:b/>
          <w:color w:val="000000" w:themeColor="text1"/>
          <w:sz w:val="32"/>
          <w:szCs w:val="32"/>
          <w:u w:val="single"/>
          <w:lang w:eastAsia="en-US"/>
        </w:rPr>
        <w:br/>
      </w:r>
      <w:r w:rsidR="00D31071" w:rsidRPr="00747C61">
        <w:rPr>
          <w:rFonts w:eastAsiaTheme="minorHAnsi"/>
          <w:b/>
          <w:color w:val="000000" w:themeColor="text1"/>
          <w:sz w:val="32"/>
          <w:szCs w:val="32"/>
          <w:u w:val="single"/>
          <w:lang w:eastAsia="en-US"/>
        </w:rPr>
        <w:t xml:space="preserve"> i systemie pieczy zastępczej</w:t>
      </w:r>
    </w:p>
    <w:p w14:paraId="25227199" w14:textId="77777777" w:rsidR="003E42EA" w:rsidRPr="00747C61" w:rsidRDefault="003E42EA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32"/>
          <w:szCs w:val="32"/>
          <w:u w:val="single"/>
          <w:lang w:eastAsia="en-US"/>
        </w:rPr>
      </w:pPr>
    </w:p>
    <w:p w14:paraId="356CBEFE" w14:textId="77777777" w:rsidR="003E42EA" w:rsidRPr="00747C61" w:rsidRDefault="003E42EA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32"/>
          <w:szCs w:val="32"/>
          <w:u w:val="single"/>
          <w:lang w:eastAsia="en-US"/>
        </w:rPr>
      </w:pPr>
    </w:p>
    <w:p w14:paraId="27E7E9E5" w14:textId="77777777" w:rsidR="00EE0A80" w:rsidRPr="00747C61" w:rsidRDefault="00EE0A80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14:paraId="0704C4F2" w14:textId="77777777" w:rsidR="004625AC" w:rsidRPr="00747C61" w:rsidRDefault="00F31508" w:rsidP="00A71DF1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eastAsiaTheme="minorHAnsi"/>
          <w:b/>
          <w:i/>
          <w:color w:val="000000" w:themeColor="text1"/>
          <w:u w:val="single"/>
          <w:lang w:eastAsia="en-US"/>
        </w:rPr>
      </w:pPr>
      <w:r w:rsidRPr="00747C61">
        <w:rPr>
          <w:rFonts w:eastAsiaTheme="minorHAnsi"/>
          <w:b/>
          <w:i/>
          <w:color w:val="000000" w:themeColor="text1"/>
          <w:u w:val="single"/>
          <w:lang w:eastAsia="en-US"/>
        </w:rPr>
        <w:t>1. Klasyfikacja rodzin zastępczych – ustawa o wspieraniu rodzi</w:t>
      </w:r>
      <w:r w:rsidR="00F005AF" w:rsidRPr="00747C61">
        <w:rPr>
          <w:rFonts w:eastAsiaTheme="minorHAnsi"/>
          <w:b/>
          <w:i/>
          <w:color w:val="000000" w:themeColor="text1"/>
          <w:u w:val="single"/>
          <w:lang w:eastAsia="en-US"/>
        </w:rPr>
        <w:t>ny i systemie pieczy zastępczej</w:t>
      </w:r>
    </w:p>
    <w:p w14:paraId="5D0427B8" w14:textId="77777777" w:rsidR="004625AC" w:rsidRPr="00747C61" w:rsidRDefault="004625AC" w:rsidP="004625AC">
      <w:pPr>
        <w:widowControl/>
        <w:autoSpaceDE w:val="0"/>
        <w:spacing w:line="360" w:lineRule="auto"/>
        <w:jc w:val="both"/>
        <w:rPr>
          <w:rFonts w:eastAsia="Times New Roman" w:cs="Calibri"/>
          <w:bCs/>
          <w:color w:val="000000" w:themeColor="text1"/>
        </w:rPr>
      </w:pPr>
      <w:r w:rsidRPr="00747C61">
        <w:rPr>
          <w:rFonts w:eastAsia="Times New Roman" w:cs="Calibri"/>
          <w:bCs/>
          <w:color w:val="000000" w:themeColor="text1"/>
        </w:rPr>
        <w:t xml:space="preserve">1. Rodzinna piecza zastępcza </w:t>
      </w:r>
    </w:p>
    <w:p w14:paraId="03749357" w14:textId="77777777" w:rsidR="004625AC" w:rsidRPr="00747C61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 w:themeColor="text1"/>
          <w:szCs w:val="20"/>
          <w:lang w:eastAsia="en-US"/>
        </w:rPr>
      </w:pPr>
      <w:r w:rsidRPr="00747C61">
        <w:rPr>
          <w:rFonts w:eastAsia="Calibri"/>
          <w:color w:val="000000" w:themeColor="text1"/>
          <w:szCs w:val="20"/>
          <w:lang w:eastAsia="en-US"/>
        </w:rPr>
        <w:t>Ustawa z dnia 9 czerwca 2011 roku o wspieraniu rodziny i systemie pieczy zastępczej wprowadziła nowy podział form rodzinnej pieczy zastępczej. Formami rodzinnej pieczy zastępczej są:</w:t>
      </w:r>
    </w:p>
    <w:p w14:paraId="2A452DC0" w14:textId="77777777" w:rsidR="004625AC" w:rsidRPr="00747C61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 w:themeColor="text1"/>
          <w:szCs w:val="20"/>
          <w:lang w:eastAsia="en-US"/>
        </w:rPr>
      </w:pPr>
      <w:r w:rsidRPr="00747C61">
        <w:rPr>
          <w:rFonts w:eastAsia="Calibri"/>
          <w:color w:val="000000" w:themeColor="text1"/>
          <w:szCs w:val="20"/>
          <w:lang w:eastAsia="en-US"/>
        </w:rPr>
        <w:t>1)</w:t>
      </w:r>
      <w:r w:rsidRPr="00747C61">
        <w:rPr>
          <w:rFonts w:eastAsia="Calibri"/>
          <w:i/>
          <w:color w:val="000000" w:themeColor="text1"/>
          <w:szCs w:val="20"/>
          <w:lang w:eastAsia="en-US"/>
        </w:rPr>
        <w:t xml:space="preserve"> </w:t>
      </w:r>
      <w:r w:rsidRPr="00747C61">
        <w:rPr>
          <w:rFonts w:eastAsia="Calibri"/>
          <w:color w:val="000000" w:themeColor="text1"/>
          <w:szCs w:val="20"/>
          <w:lang w:eastAsia="en-US"/>
        </w:rPr>
        <w:t>rodzina zastępcza:</w:t>
      </w:r>
    </w:p>
    <w:p w14:paraId="3AF8DA9E" w14:textId="77777777" w:rsidR="004625AC" w:rsidRPr="00747C61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 w:themeColor="text1"/>
          <w:szCs w:val="20"/>
          <w:lang w:eastAsia="en-US"/>
        </w:rPr>
      </w:pPr>
      <w:r w:rsidRPr="00747C61">
        <w:rPr>
          <w:rFonts w:eastAsia="Calibri"/>
          <w:color w:val="000000" w:themeColor="text1"/>
          <w:szCs w:val="20"/>
          <w:lang w:eastAsia="en-US"/>
        </w:rPr>
        <w:t>a) spokrewniona,</w:t>
      </w:r>
    </w:p>
    <w:p w14:paraId="77E7BE41" w14:textId="77777777" w:rsidR="004625AC" w:rsidRPr="00747C61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 w:themeColor="text1"/>
          <w:szCs w:val="20"/>
          <w:lang w:eastAsia="en-US"/>
        </w:rPr>
      </w:pPr>
      <w:r w:rsidRPr="00747C61">
        <w:rPr>
          <w:rFonts w:eastAsia="Calibri"/>
          <w:color w:val="000000" w:themeColor="text1"/>
          <w:szCs w:val="20"/>
          <w:lang w:eastAsia="en-US"/>
        </w:rPr>
        <w:t>b) niezawodowa,</w:t>
      </w:r>
    </w:p>
    <w:p w14:paraId="107AC22C" w14:textId="77777777" w:rsidR="004625AC" w:rsidRPr="00747C61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 w:themeColor="text1"/>
          <w:szCs w:val="20"/>
          <w:lang w:eastAsia="en-US"/>
        </w:rPr>
      </w:pPr>
      <w:r w:rsidRPr="00747C61">
        <w:rPr>
          <w:rFonts w:eastAsia="Calibri"/>
          <w:color w:val="000000" w:themeColor="text1"/>
          <w:szCs w:val="20"/>
          <w:lang w:eastAsia="en-US"/>
        </w:rPr>
        <w:t>c) zawodowa, w tym zawodowa pełniąca funkcję pogotowia rodzinnego i zawodowa specjalistyczna</w:t>
      </w:r>
    </w:p>
    <w:p w14:paraId="5077BD84" w14:textId="77777777" w:rsidR="004625AC" w:rsidRPr="00747C61" w:rsidRDefault="004625AC" w:rsidP="00647CE9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993"/>
        <w:contextualSpacing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47C61">
        <w:rPr>
          <w:rFonts w:eastAsia="Calibri"/>
          <w:color w:val="000000" w:themeColor="text1"/>
          <w:szCs w:val="22"/>
          <w:lang w:eastAsia="en-US"/>
        </w:rPr>
        <w:t>rodzinny dom dziecka</w:t>
      </w:r>
      <w:r w:rsidRPr="00747C61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1CAE5F40" w14:textId="77777777" w:rsidR="004625AC" w:rsidRPr="00747C61" w:rsidRDefault="004625AC" w:rsidP="008F530D">
      <w:pPr>
        <w:widowControl/>
        <w:suppressAutoHyphens w:val="0"/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888DC1C" w14:textId="77777777" w:rsidR="004625AC" w:rsidRPr="00747C61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color w:val="000000" w:themeColor="text1"/>
          <w:szCs w:val="20"/>
          <w:lang w:eastAsia="pl-PL"/>
        </w:rPr>
      </w:pPr>
      <w:r w:rsidRPr="00747C61">
        <w:rPr>
          <w:rFonts w:eastAsia="Times New Roman"/>
          <w:color w:val="000000" w:themeColor="text1"/>
          <w:szCs w:val="20"/>
          <w:lang w:eastAsia="pl-PL"/>
        </w:rPr>
        <w:t xml:space="preserve">Zgodnie z  ustawą,  funkcję  rodziny </w:t>
      </w:r>
      <w:r w:rsidR="009E52AD" w:rsidRPr="00747C61">
        <w:rPr>
          <w:rFonts w:eastAsia="Times New Roman"/>
          <w:color w:val="000000" w:themeColor="text1"/>
          <w:szCs w:val="20"/>
          <w:lang w:eastAsia="pl-PL"/>
        </w:rPr>
        <w:t xml:space="preserve">zastępczej </w:t>
      </w:r>
      <w:r w:rsidRPr="00747C61">
        <w:rPr>
          <w:rFonts w:eastAsia="Times New Roman"/>
          <w:color w:val="000000" w:themeColor="text1"/>
          <w:szCs w:val="20"/>
          <w:lang w:eastAsia="pl-PL"/>
        </w:rPr>
        <w:t xml:space="preserve">spokrewnionej  mogą pełnić  jedynie wstępni i rodzeństwo dziecka. Ma to swoje uzasadnienie w przepisach Kodeksu rodzinnego </w:t>
      </w:r>
      <w:r w:rsidR="00255A9E" w:rsidRPr="00747C61">
        <w:rPr>
          <w:rFonts w:eastAsia="Times New Roman"/>
          <w:color w:val="000000" w:themeColor="text1"/>
          <w:szCs w:val="20"/>
          <w:lang w:eastAsia="pl-PL"/>
        </w:rPr>
        <w:br/>
      </w:r>
      <w:r w:rsidRPr="00747C61">
        <w:rPr>
          <w:rFonts w:eastAsia="Times New Roman"/>
          <w:color w:val="000000" w:themeColor="text1"/>
          <w:szCs w:val="20"/>
          <w:lang w:eastAsia="pl-PL"/>
        </w:rPr>
        <w:t>i o</w:t>
      </w:r>
      <w:r w:rsidR="00301A91" w:rsidRPr="00747C61">
        <w:rPr>
          <w:rFonts w:eastAsia="Times New Roman"/>
          <w:color w:val="000000" w:themeColor="text1"/>
          <w:szCs w:val="20"/>
          <w:lang w:eastAsia="pl-PL"/>
        </w:rPr>
        <w:t xml:space="preserve">piekuńczego (uwzględnia osoby, </w:t>
      </w:r>
      <w:r w:rsidRPr="00747C61">
        <w:rPr>
          <w:rFonts w:eastAsia="Times New Roman"/>
          <w:color w:val="000000" w:themeColor="text1"/>
          <w:szCs w:val="20"/>
          <w:lang w:eastAsia="pl-PL"/>
        </w:rPr>
        <w:t>na których z mocy prawa ciąży obowiązek alimentacyjny).</w:t>
      </w:r>
    </w:p>
    <w:p w14:paraId="65711169" w14:textId="77777777" w:rsidR="004625AC" w:rsidRPr="00747C61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 w:themeColor="text1"/>
          <w:szCs w:val="20"/>
          <w:lang w:eastAsia="pl-PL"/>
        </w:rPr>
      </w:pPr>
      <w:r w:rsidRPr="00747C61">
        <w:rPr>
          <w:rFonts w:eastAsia="Times New Roman"/>
          <w:color w:val="000000" w:themeColor="text1"/>
          <w:szCs w:val="20"/>
          <w:lang w:eastAsia="pl-PL"/>
        </w:rPr>
        <w:tab/>
        <w:t xml:space="preserve">Rodziny </w:t>
      </w:r>
      <w:r w:rsidR="009E52AD" w:rsidRPr="00747C61">
        <w:rPr>
          <w:rFonts w:eastAsia="Times New Roman"/>
          <w:color w:val="000000" w:themeColor="text1"/>
          <w:szCs w:val="20"/>
          <w:lang w:eastAsia="pl-PL"/>
        </w:rPr>
        <w:t xml:space="preserve">zastępcze </w:t>
      </w:r>
      <w:r w:rsidRPr="00747C61">
        <w:rPr>
          <w:rFonts w:eastAsia="Times New Roman"/>
          <w:color w:val="000000" w:themeColor="text1"/>
          <w:szCs w:val="20"/>
          <w:lang w:eastAsia="pl-PL"/>
        </w:rPr>
        <w:t>niezawodowe</w:t>
      </w:r>
      <w:r w:rsidRPr="00747C61">
        <w:rPr>
          <w:rFonts w:eastAsia="Times New Roman"/>
          <w:b/>
          <w:bCs/>
          <w:color w:val="000000" w:themeColor="text1"/>
          <w:szCs w:val="20"/>
          <w:lang w:eastAsia="pl-PL"/>
        </w:rPr>
        <w:t xml:space="preserve"> </w:t>
      </w:r>
      <w:r w:rsidRPr="00747C61">
        <w:rPr>
          <w:rFonts w:eastAsia="Times New Roman"/>
          <w:color w:val="000000" w:themeColor="text1"/>
          <w:szCs w:val="20"/>
          <w:lang w:eastAsia="pl-PL"/>
        </w:rPr>
        <w:t>to rodziny, które tworzone są przez małżeństwo lub osobę niepozostającą w związku małżeńskim</w:t>
      </w:r>
      <w:r w:rsidR="009E52AD" w:rsidRPr="00747C61">
        <w:rPr>
          <w:rFonts w:eastAsia="Times New Roman"/>
          <w:color w:val="000000" w:themeColor="text1"/>
          <w:szCs w:val="20"/>
          <w:lang w:eastAsia="pl-PL"/>
        </w:rPr>
        <w:t>,</w:t>
      </w:r>
      <w:r w:rsidRPr="00747C61">
        <w:rPr>
          <w:rFonts w:eastAsia="Times New Roman"/>
          <w:color w:val="000000" w:themeColor="text1"/>
          <w:szCs w:val="20"/>
          <w:lang w:eastAsia="pl-PL"/>
        </w:rPr>
        <w:t xml:space="preserve"> niebędące wstępnymi lub rodzeństwem dziecka, w tym przez osoby z dalszej rodziny lub też zupełnie obce (niespokrewnione </w:t>
      </w:r>
      <w:r w:rsidR="009E52AD" w:rsidRPr="00747C61">
        <w:rPr>
          <w:rFonts w:eastAsia="Times New Roman"/>
          <w:color w:val="000000" w:themeColor="text1"/>
          <w:szCs w:val="20"/>
          <w:lang w:eastAsia="pl-PL"/>
        </w:rPr>
        <w:t xml:space="preserve">                       </w:t>
      </w:r>
      <w:r w:rsidRPr="00747C61">
        <w:rPr>
          <w:rFonts w:eastAsia="Times New Roman"/>
          <w:color w:val="000000" w:themeColor="text1"/>
          <w:szCs w:val="20"/>
          <w:lang w:eastAsia="pl-PL"/>
        </w:rPr>
        <w:t>z dziećmi).</w:t>
      </w:r>
    </w:p>
    <w:p w14:paraId="3DB5D0EC" w14:textId="77777777" w:rsidR="004625AC" w:rsidRPr="00747C61" w:rsidRDefault="00301A91" w:rsidP="00D1617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 w:themeColor="text1"/>
          <w:szCs w:val="20"/>
          <w:lang w:eastAsia="en-US"/>
        </w:rPr>
      </w:pPr>
      <w:r w:rsidRPr="00747C61">
        <w:rPr>
          <w:rFonts w:eastAsia="Times New Roman"/>
          <w:color w:val="000000" w:themeColor="text1"/>
          <w:szCs w:val="20"/>
          <w:lang w:eastAsia="pl-PL"/>
        </w:rPr>
        <w:t>Rodzina</w:t>
      </w:r>
      <w:r w:rsidR="009E52AD" w:rsidRPr="00747C61">
        <w:rPr>
          <w:rFonts w:eastAsia="Times New Roman"/>
          <w:color w:val="000000" w:themeColor="text1"/>
          <w:szCs w:val="20"/>
          <w:lang w:eastAsia="pl-PL"/>
        </w:rPr>
        <w:t xml:space="preserve"> zastępcza</w:t>
      </w:r>
      <w:r w:rsidRPr="00747C61">
        <w:rPr>
          <w:rFonts w:eastAsia="Times New Roman"/>
          <w:color w:val="000000" w:themeColor="text1"/>
          <w:szCs w:val="20"/>
          <w:lang w:eastAsia="pl-PL"/>
        </w:rPr>
        <w:t xml:space="preserve"> niezawodowa może </w:t>
      </w:r>
      <w:r w:rsidR="004625AC" w:rsidRPr="00747C61">
        <w:rPr>
          <w:rFonts w:eastAsia="Times New Roman"/>
          <w:color w:val="000000" w:themeColor="text1"/>
          <w:szCs w:val="20"/>
          <w:lang w:eastAsia="pl-PL"/>
        </w:rPr>
        <w:t>prze</w:t>
      </w:r>
      <w:r w:rsidR="009E52AD" w:rsidRPr="00747C61">
        <w:rPr>
          <w:rFonts w:eastAsia="Times New Roman"/>
          <w:color w:val="000000" w:themeColor="text1"/>
          <w:szCs w:val="20"/>
          <w:lang w:eastAsia="pl-PL"/>
        </w:rPr>
        <w:t>kształcić się w rodzinę zawodową</w:t>
      </w:r>
      <w:r w:rsidR="004625AC" w:rsidRPr="00747C61">
        <w:rPr>
          <w:rFonts w:eastAsia="Times New Roman"/>
          <w:color w:val="000000" w:themeColor="text1"/>
          <w:szCs w:val="20"/>
          <w:lang w:eastAsia="pl-PL"/>
        </w:rPr>
        <w:t xml:space="preserve"> </w:t>
      </w:r>
      <w:r w:rsidR="009E52AD" w:rsidRPr="00747C61">
        <w:rPr>
          <w:rFonts w:eastAsia="Times New Roman"/>
          <w:color w:val="000000" w:themeColor="text1"/>
          <w:szCs w:val="20"/>
          <w:lang w:eastAsia="pl-PL"/>
        </w:rPr>
        <w:t xml:space="preserve">                      </w:t>
      </w:r>
      <w:r w:rsidR="004625AC" w:rsidRPr="00747C61">
        <w:rPr>
          <w:rFonts w:eastAsia="Times New Roman"/>
          <w:color w:val="000000" w:themeColor="text1"/>
          <w:szCs w:val="20"/>
          <w:lang w:eastAsia="pl-PL"/>
        </w:rPr>
        <w:t>w momenc</w:t>
      </w:r>
      <w:r w:rsidRPr="00747C61">
        <w:rPr>
          <w:rFonts w:eastAsia="Times New Roman"/>
          <w:color w:val="000000" w:themeColor="text1"/>
          <w:szCs w:val="20"/>
          <w:lang w:eastAsia="pl-PL"/>
        </w:rPr>
        <w:t xml:space="preserve">ie, gdy będzie miała 3 – letnie </w:t>
      </w:r>
      <w:r w:rsidR="004625AC" w:rsidRPr="00747C61">
        <w:rPr>
          <w:rFonts w:eastAsia="Times New Roman"/>
          <w:color w:val="000000" w:themeColor="text1"/>
          <w:szCs w:val="20"/>
          <w:lang w:eastAsia="pl-PL"/>
        </w:rPr>
        <w:t>doświadczenie jako rodz</w:t>
      </w:r>
      <w:r w:rsidRPr="00747C61">
        <w:rPr>
          <w:rFonts w:eastAsia="Times New Roman"/>
          <w:color w:val="000000" w:themeColor="text1"/>
          <w:szCs w:val="20"/>
          <w:lang w:eastAsia="pl-PL"/>
        </w:rPr>
        <w:t>ina zastępcza i będzie posiadać</w:t>
      </w:r>
      <w:r w:rsidR="004625AC" w:rsidRPr="00747C61">
        <w:rPr>
          <w:rFonts w:eastAsia="Times New Roman"/>
          <w:color w:val="000000" w:themeColor="text1"/>
          <w:szCs w:val="20"/>
          <w:lang w:eastAsia="pl-PL"/>
        </w:rPr>
        <w:t xml:space="preserve"> pozytywną opinię koordynatora rodzinnej pieczy zast</w:t>
      </w:r>
      <w:r w:rsidRPr="00747C61">
        <w:rPr>
          <w:rFonts w:eastAsia="Times New Roman"/>
          <w:color w:val="000000" w:themeColor="text1"/>
          <w:szCs w:val="20"/>
          <w:lang w:eastAsia="pl-PL"/>
        </w:rPr>
        <w:t xml:space="preserve">ępczej. Przekształcenie rodziny </w:t>
      </w:r>
      <w:r w:rsidR="004625AC" w:rsidRPr="00747C61">
        <w:rPr>
          <w:rFonts w:eastAsia="Times New Roman"/>
          <w:color w:val="000000" w:themeColor="text1"/>
          <w:szCs w:val="20"/>
          <w:lang w:eastAsia="pl-PL"/>
        </w:rPr>
        <w:t xml:space="preserve">zastępczej  następuje na wniosek rodziny zastępczej niezawodowej za zgodą starosty. </w:t>
      </w:r>
      <w:r w:rsidR="009E52AD" w:rsidRPr="00747C61">
        <w:rPr>
          <w:rFonts w:eastAsia="Times New Roman"/>
          <w:color w:val="000000" w:themeColor="text1"/>
          <w:szCs w:val="20"/>
          <w:lang w:eastAsia="pl-PL"/>
        </w:rPr>
        <w:t xml:space="preserve">                  </w:t>
      </w:r>
      <w:r w:rsidR="004625AC" w:rsidRPr="00747C61">
        <w:rPr>
          <w:rFonts w:eastAsia="Times New Roman"/>
          <w:color w:val="000000" w:themeColor="text1"/>
          <w:szCs w:val="20"/>
          <w:lang w:eastAsia="pl-PL"/>
        </w:rPr>
        <w:t xml:space="preserve">W/w ustawa wśród rodzin zastępczych zawodowych wymienia </w:t>
      </w:r>
      <w:r w:rsidR="004625AC" w:rsidRPr="00747C61">
        <w:rPr>
          <w:rFonts w:eastAsia="Calibri"/>
          <w:color w:val="000000" w:themeColor="text1"/>
          <w:szCs w:val="20"/>
          <w:lang w:eastAsia="en-US"/>
        </w:rPr>
        <w:t>pogotowie rodzinne i rodzinę specjalistyczną (</w:t>
      </w:r>
      <w:r w:rsidR="004625AC" w:rsidRPr="00747C61">
        <w:rPr>
          <w:rFonts w:eastAsia="Times New Roman"/>
          <w:color w:val="000000" w:themeColor="text1"/>
          <w:szCs w:val="20"/>
          <w:lang w:eastAsia="pl-PL"/>
        </w:rPr>
        <w:t>dla młodych matek z dziećmi, dla dzieci niepełnosprawnych, dla nieletnich umieszczonych na podstawie odrębnych przepisów);</w:t>
      </w:r>
      <w:r w:rsidR="004625AC" w:rsidRPr="00747C61">
        <w:rPr>
          <w:rFonts w:eastAsia="Calibri"/>
          <w:color w:val="000000" w:themeColor="text1"/>
          <w:szCs w:val="20"/>
          <w:lang w:eastAsia="en-US"/>
        </w:rPr>
        <w:t xml:space="preserve"> nie jest to jednak katalog zamknięty, </w:t>
      </w:r>
      <w:r w:rsidR="004625AC" w:rsidRPr="00747C61">
        <w:rPr>
          <w:rFonts w:eastAsia="Calibri"/>
          <w:color w:val="000000" w:themeColor="text1"/>
          <w:szCs w:val="20"/>
          <w:lang w:eastAsia="en-US"/>
        </w:rPr>
        <w:lastRenderedPageBreak/>
        <w:t xml:space="preserve">wobec czego mogą zostać utworzone rodziny zastępcze zawodowe bez określenia specjalizacji. </w:t>
      </w:r>
    </w:p>
    <w:p w14:paraId="031CB72B" w14:textId="77777777" w:rsidR="004625AC" w:rsidRPr="00747C61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color w:val="000000" w:themeColor="text1"/>
          <w:szCs w:val="20"/>
          <w:lang w:eastAsia="pl-PL"/>
        </w:rPr>
      </w:pPr>
      <w:r w:rsidRPr="00747C61">
        <w:rPr>
          <w:rFonts w:eastAsia="Times New Roman"/>
          <w:color w:val="000000" w:themeColor="text1"/>
          <w:szCs w:val="20"/>
          <w:lang w:eastAsia="pl-PL"/>
        </w:rPr>
        <w:t>Zgodnie z ustawą</w:t>
      </w:r>
      <w:r w:rsidR="002618F3" w:rsidRPr="00747C61">
        <w:rPr>
          <w:rFonts w:eastAsia="Times New Roman"/>
          <w:color w:val="000000" w:themeColor="text1"/>
          <w:szCs w:val="20"/>
          <w:lang w:eastAsia="pl-PL"/>
        </w:rPr>
        <w:t>,</w:t>
      </w:r>
      <w:r w:rsidRPr="00747C61">
        <w:rPr>
          <w:rFonts w:eastAsia="Times New Roman"/>
          <w:color w:val="000000" w:themeColor="text1"/>
          <w:szCs w:val="20"/>
          <w:lang w:eastAsia="pl-PL"/>
        </w:rPr>
        <w:t xml:space="preserve"> rodz</w:t>
      </w:r>
      <w:r w:rsidR="00D1617B" w:rsidRPr="00747C61">
        <w:rPr>
          <w:rFonts w:eastAsia="Times New Roman"/>
          <w:color w:val="000000" w:themeColor="text1"/>
          <w:szCs w:val="20"/>
          <w:lang w:eastAsia="pl-PL"/>
        </w:rPr>
        <w:t>iny zawodowe otrzymują świadczenie pieniężne</w:t>
      </w:r>
      <w:r w:rsidRPr="00747C61">
        <w:rPr>
          <w:rFonts w:eastAsia="Times New Roman"/>
          <w:color w:val="000000" w:themeColor="text1"/>
          <w:szCs w:val="20"/>
          <w:lang w:eastAsia="pl-PL"/>
        </w:rPr>
        <w:t xml:space="preserve"> na utrzymanie każdego umieszczonego w niej dziecka w wysokości </w:t>
      </w:r>
      <w:r w:rsidR="00A837D7" w:rsidRPr="00747C61">
        <w:rPr>
          <w:rFonts w:eastAsia="Times New Roman"/>
          <w:color w:val="000000" w:themeColor="text1"/>
          <w:szCs w:val="20"/>
          <w:lang w:eastAsia="pl-PL"/>
        </w:rPr>
        <w:t>1.052</w:t>
      </w:r>
      <w:r w:rsidR="00D1617B" w:rsidRPr="00747C61">
        <w:rPr>
          <w:rFonts w:eastAsia="Times New Roman"/>
          <w:color w:val="000000" w:themeColor="text1"/>
          <w:szCs w:val="20"/>
          <w:lang w:eastAsia="pl-PL"/>
        </w:rPr>
        <w:t>,00 zł oraz wynagrodzenie</w:t>
      </w:r>
      <w:r w:rsidRPr="00747C61">
        <w:rPr>
          <w:rFonts w:eastAsia="Times New Roman"/>
          <w:color w:val="000000" w:themeColor="text1"/>
          <w:szCs w:val="20"/>
          <w:lang w:eastAsia="pl-PL"/>
        </w:rPr>
        <w:t xml:space="preserve"> </w:t>
      </w:r>
      <w:r w:rsidR="00255A9E" w:rsidRPr="00747C61">
        <w:rPr>
          <w:rFonts w:eastAsia="Times New Roman"/>
          <w:color w:val="000000" w:themeColor="text1"/>
          <w:szCs w:val="20"/>
          <w:lang w:eastAsia="pl-PL"/>
        </w:rPr>
        <w:br/>
      </w:r>
      <w:r w:rsidRPr="00747C61">
        <w:rPr>
          <w:rFonts w:eastAsia="Times New Roman"/>
          <w:color w:val="000000" w:themeColor="text1"/>
          <w:szCs w:val="20"/>
          <w:lang w:eastAsia="pl-PL"/>
        </w:rPr>
        <w:t xml:space="preserve">w wysokości minimum 2.000 zł miesięcznie  (brutto). W zawodowej rodzinie zastępczej umieszcza się dzieci na pobyt długoterminowy. </w:t>
      </w:r>
      <w:r w:rsidRPr="00747C61">
        <w:rPr>
          <w:rFonts w:eastAsia="Times New Roman"/>
          <w:color w:val="000000" w:themeColor="text1"/>
          <w:szCs w:val="20"/>
          <w:lang w:eastAsia="pl-PL"/>
        </w:rPr>
        <w:tab/>
      </w:r>
      <w:r w:rsidRPr="00747C61">
        <w:rPr>
          <w:rFonts w:eastAsia="Times New Roman"/>
          <w:color w:val="000000" w:themeColor="text1"/>
          <w:szCs w:val="20"/>
          <w:lang w:eastAsia="pl-PL"/>
        </w:rPr>
        <w:tab/>
      </w:r>
      <w:r w:rsidRPr="00747C61">
        <w:rPr>
          <w:rFonts w:eastAsia="Times New Roman"/>
          <w:color w:val="000000" w:themeColor="text1"/>
          <w:szCs w:val="20"/>
          <w:lang w:eastAsia="pl-PL"/>
        </w:rPr>
        <w:tab/>
      </w:r>
    </w:p>
    <w:p w14:paraId="7FABA065" w14:textId="77777777" w:rsidR="004625AC" w:rsidRPr="00747C61" w:rsidRDefault="004625AC" w:rsidP="002228F9">
      <w:pPr>
        <w:widowControl/>
        <w:suppressAutoHyphens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eastAsia="Times New Roman"/>
          <w:color w:val="000000" w:themeColor="text1"/>
          <w:szCs w:val="20"/>
          <w:lang w:eastAsia="pl-PL"/>
        </w:rPr>
      </w:pPr>
      <w:r w:rsidRPr="00747C61">
        <w:rPr>
          <w:rFonts w:eastAsia="Times New Roman"/>
          <w:color w:val="000000" w:themeColor="text1"/>
          <w:szCs w:val="20"/>
          <w:lang w:eastAsia="pl-PL"/>
        </w:rPr>
        <w:t>W  przypadku rodziny zastępczej zawodowej pełniącej funkcję pogotowia rodzinnego</w:t>
      </w:r>
      <w:r w:rsidR="002618F3" w:rsidRPr="00747C61">
        <w:rPr>
          <w:rFonts w:eastAsia="Times New Roman"/>
          <w:color w:val="000000" w:themeColor="text1"/>
          <w:szCs w:val="20"/>
          <w:lang w:eastAsia="pl-PL"/>
        </w:rPr>
        <w:t>,</w:t>
      </w:r>
      <w:r w:rsidRPr="00747C61">
        <w:rPr>
          <w:rFonts w:eastAsia="Times New Roman"/>
          <w:color w:val="000000" w:themeColor="text1"/>
          <w:szCs w:val="20"/>
          <w:lang w:eastAsia="pl-PL"/>
        </w:rPr>
        <w:t xml:space="preserve"> dzieci umieszczane są  na pobyt okresowy, do czasu unormowania sytuacji dziecka, nie dłużej niż na okres 4 miesięcy (w szczególnych sytuacjach pobyt może być przedłużony </w:t>
      </w:r>
      <w:r w:rsidR="00BA0593" w:rsidRPr="00747C61">
        <w:rPr>
          <w:rFonts w:eastAsia="Times New Roman"/>
          <w:color w:val="000000" w:themeColor="text1"/>
          <w:szCs w:val="20"/>
          <w:lang w:eastAsia="pl-PL"/>
        </w:rPr>
        <w:br/>
      </w:r>
      <w:r w:rsidRPr="00747C61">
        <w:rPr>
          <w:rFonts w:eastAsia="Times New Roman"/>
          <w:color w:val="000000" w:themeColor="text1"/>
          <w:szCs w:val="20"/>
          <w:lang w:eastAsia="pl-PL"/>
        </w:rPr>
        <w:t>do 8 miesięcy lub do zakończenia postępowania sądowego o powrót dziecka do rodziny, przysposobienie lub umieszczenie w rodzinnej pieczy zastępczej).</w:t>
      </w:r>
    </w:p>
    <w:p w14:paraId="7635303C" w14:textId="56A6147A" w:rsidR="004625AC" w:rsidRPr="00747C61" w:rsidRDefault="004625AC" w:rsidP="00934E8F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eastAsia="Calibri"/>
          <w:b/>
          <w:color w:val="000000" w:themeColor="text1"/>
          <w:sz w:val="22"/>
          <w:szCs w:val="22"/>
          <w:u w:val="single"/>
          <w:lang w:eastAsia="en-US"/>
        </w:rPr>
      </w:pPr>
      <w:r w:rsidRPr="00747C61">
        <w:rPr>
          <w:rFonts w:eastAsia="Times New Roman"/>
          <w:b/>
          <w:color w:val="000000" w:themeColor="text1"/>
          <w:sz w:val="22"/>
          <w:szCs w:val="22"/>
          <w:lang w:eastAsia="pl-PL"/>
        </w:rPr>
        <w:t>Ilość rodzin zastępczych i umieszczonych w nich dzieci w okresi</w:t>
      </w:r>
      <w:r w:rsidR="00934E8F" w:rsidRPr="00747C61">
        <w:rPr>
          <w:rFonts w:eastAsia="Times New Roman"/>
          <w:b/>
          <w:color w:val="000000" w:themeColor="text1"/>
          <w:sz w:val="22"/>
          <w:szCs w:val="22"/>
          <w:lang w:eastAsia="pl-PL"/>
        </w:rPr>
        <w:t>e 01.01.20</w:t>
      </w:r>
      <w:r w:rsidR="00747C61" w:rsidRPr="00747C61">
        <w:rPr>
          <w:rFonts w:eastAsia="Times New Roman"/>
          <w:b/>
          <w:color w:val="000000" w:themeColor="text1"/>
          <w:sz w:val="22"/>
          <w:szCs w:val="22"/>
          <w:lang w:eastAsia="pl-PL"/>
        </w:rPr>
        <w:t>20</w:t>
      </w:r>
      <w:r w:rsidR="00884C3C" w:rsidRPr="00747C61">
        <w:rPr>
          <w:rFonts w:eastAsia="Times New Roman"/>
          <w:b/>
          <w:color w:val="000000" w:themeColor="text1"/>
          <w:sz w:val="22"/>
          <w:szCs w:val="22"/>
          <w:lang w:eastAsia="pl-PL"/>
        </w:rPr>
        <w:t>r</w:t>
      </w:r>
      <w:r w:rsidR="00934E8F" w:rsidRPr="00747C61">
        <w:rPr>
          <w:rFonts w:eastAsia="Times New Roman"/>
          <w:b/>
          <w:color w:val="000000" w:themeColor="text1"/>
          <w:sz w:val="22"/>
          <w:szCs w:val="22"/>
          <w:lang w:eastAsia="pl-PL"/>
        </w:rPr>
        <w:t>. - 31.12.20</w:t>
      </w:r>
      <w:r w:rsidR="00747C61" w:rsidRPr="00747C61">
        <w:rPr>
          <w:rFonts w:eastAsia="Times New Roman"/>
          <w:b/>
          <w:color w:val="000000" w:themeColor="text1"/>
          <w:sz w:val="22"/>
          <w:szCs w:val="22"/>
          <w:lang w:eastAsia="pl-PL"/>
        </w:rPr>
        <w:t>20</w:t>
      </w:r>
      <w:r w:rsidRPr="00747C61">
        <w:rPr>
          <w:rFonts w:eastAsia="Times New Roman"/>
          <w:b/>
          <w:color w:val="000000" w:themeColor="text1"/>
          <w:sz w:val="22"/>
          <w:szCs w:val="22"/>
          <w:lang w:eastAsia="pl-PL"/>
        </w:rPr>
        <w:t>r.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992"/>
        <w:gridCol w:w="1701"/>
        <w:gridCol w:w="992"/>
        <w:gridCol w:w="1701"/>
        <w:gridCol w:w="992"/>
      </w:tblGrid>
      <w:tr w:rsidR="003E2707" w:rsidRPr="003E2707" w14:paraId="0C388E31" w14:textId="77777777" w:rsidTr="00934E8F">
        <w:tc>
          <w:tcPr>
            <w:tcW w:w="1242" w:type="dxa"/>
            <w:shd w:val="clear" w:color="auto" w:fill="D9D9D9"/>
          </w:tcPr>
          <w:p w14:paraId="71887424" w14:textId="77777777" w:rsidR="004625AC" w:rsidRPr="00747C61" w:rsidRDefault="004625AC" w:rsidP="00934E8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1ADC7D25" w14:textId="498F81B6" w:rsidR="004625AC" w:rsidRPr="00747C61" w:rsidRDefault="00A837D7" w:rsidP="00934E8F">
            <w:pPr>
              <w:spacing w:after="12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47C61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Ilość dzieci od 01.01.20</w:t>
            </w:r>
            <w:r w:rsidR="00747C61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20</w:t>
            </w:r>
            <w:r w:rsidR="00847D9B" w:rsidRPr="00747C61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-31.12.20</w:t>
            </w:r>
            <w:r w:rsidR="00747C61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60" w:type="dxa"/>
            <w:shd w:val="clear" w:color="auto" w:fill="D9D9D9"/>
          </w:tcPr>
          <w:p w14:paraId="17B9B5DB" w14:textId="77777777" w:rsidR="004625AC" w:rsidRPr="00747C61" w:rsidRDefault="004625AC" w:rsidP="00934E8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4A825BFD" w14:textId="77777777" w:rsidR="004625AC" w:rsidRPr="00747C61" w:rsidRDefault="004625AC" w:rsidP="00934E8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47C61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Rodziny zastępcze spokrewnione</w:t>
            </w:r>
          </w:p>
        </w:tc>
        <w:tc>
          <w:tcPr>
            <w:tcW w:w="992" w:type="dxa"/>
            <w:shd w:val="clear" w:color="auto" w:fill="D9D9D9"/>
          </w:tcPr>
          <w:p w14:paraId="060FD30E" w14:textId="77777777" w:rsidR="00934E8F" w:rsidRPr="00747C61" w:rsidRDefault="00934E8F" w:rsidP="00934E8F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282060E8" w14:textId="77777777" w:rsidR="004625AC" w:rsidRPr="00747C61" w:rsidRDefault="004625AC" w:rsidP="00934E8F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47C61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Liczba            dzieci</w:t>
            </w:r>
          </w:p>
        </w:tc>
        <w:tc>
          <w:tcPr>
            <w:tcW w:w="1701" w:type="dxa"/>
            <w:shd w:val="clear" w:color="auto" w:fill="D9D9D9"/>
          </w:tcPr>
          <w:p w14:paraId="7D326D2F" w14:textId="77777777" w:rsidR="004625AC" w:rsidRPr="00747C61" w:rsidRDefault="004625AC" w:rsidP="00934E8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12939A2A" w14:textId="77777777" w:rsidR="004625AC" w:rsidRPr="00747C61" w:rsidRDefault="004625AC" w:rsidP="00934E8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47C61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Rodziny zastępcze niezawodowe</w:t>
            </w:r>
          </w:p>
          <w:p w14:paraId="438DFAED" w14:textId="77777777" w:rsidR="004625AC" w:rsidRPr="00747C61" w:rsidRDefault="004625AC" w:rsidP="00934E8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D9D9D9"/>
          </w:tcPr>
          <w:p w14:paraId="38E01C62" w14:textId="77777777" w:rsidR="004625AC" w:rsidRPr="00747C61" w:rsidRDefault="004625AC" w:rsidP="00934E8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8AD9D9E" w14:textId="77777777" w:rsidR="004625AC" w:rsidRPr="00747C61" w:rsidRDefault="004625AC" w:rsidP="00934E8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47C61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Liczba           dzieci</w:t>
            </w:r>
          </w:p>
        </w:tc>
        <w:tc>
          <w:tcPr>
            <w:tcW w:w="1701" w:type="dxa"/>
            <w:shd w:val="clear" w:color="auto" w:fill="D9D9D9"/>
          </w:tcPr>
          <w:p w14:paraId="07846ADA" w14:textId="77777777" w:rsidR="004625AC" w:rsidRPr="00747C61" w:rsidRDefault="004625AC" w:rsidP="00934E8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7E03E65D" w14:textId="77777777" w:rsidR="004625AC" w:rsidRPr="00747C61" w:rsidRDefault="004625AC" w:rsidP="00934E8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47C61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Rodziny zastępcze zawodowe</w:t>
            </w:r>
          </w:p>
        </w:tc>
        <w:tc>
          <w:tcPr>
            <w:tcW w:w="992" w:type="dxa"/>
            <w:shd w:val="clear" w:color="auto" w:fill="D9D9D9"/>
          </w:tcPr>
          <w:p w14:paraId="76A96E53" w14:textId="77777777" w:rsidR="00934E8F" w:rsidRPr="00747C61" w:rsidRDefault="00934E8F" w:rsidP="00934E8F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5CFA5FC2" w14:textId="77777777" w:rsidR="004625AC" w:rsidRPr="00747C61" w:rsidRDefault="004625AC" w:rsidP="00934E8F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47C61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Liczba dzieci</w:t>
            </w:r>
          </w:p>
        </w:tc>
      </w:tr>
      <w:tr w:rsidR="003E2707" w:rsidRPr="003E2707" w14:paraId="3B8635FA" w14:textId="77777777" w:rsidTr="00934E8F">
        <w:trPr>
          <w:trHeight w:val="514"/>
        </w:trPr>
        <w:tc>
          <w:tcPr>
            <w:tcW w:w="1242" w:type="dxa"/>
            <w:shd w:val="clear" w:color="auto" w:fill="auto"/>
          </w:tcPr>
          <w:p w14:paraId="70B392D0" w14:textId="77777777" w:rsidR="004625AC" w:rsidRPr="00747C61" w:rsidRDefault="004625AC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7C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Jastrowie</w:t>
            </w:r>
          </w:p>
        </w:tc>
        <w:tc>
          <w:tcPr>
            <w:tcW w:w="1560" w:type="dxa"/>
            <w:shd w:val="clear" w:color="auto" w:fill="auto"/>
          </w:tcPr>
          <w:p w14:paraId="34142B6D" w14:textId="19D99FCF" w:rsidR="004625AC" w:rsidRPr="00AC7178" w:rsidRDefault="00AC7178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C7178">
              <w:rPr>
                <w:rFonts w:eastAsia="Calibri"/>
                <w:color w:val="000000" w:themeColor="text1"/>
                <w:lang w:eastAsia="en-US"/>
              </w:rPr>
              <w:t>1</w:t>
            </w:r>
            <w:r w:rsidR="00CB3F38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4D2C3CD" w14:textId="0F938245" w:rsidR="004625AC" w:rsidRPr="00AC7178" w:rsidRDefault="00AC7178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C7178">
              <w:rPr>
                <w:rFonts w:eastAsia="Calibri"/>
                <w:color w:val="000000" w:themeColor="text1"/>
                <w:lang w:eastAsia="en-US"/>
              </w:rPr>
              <w:t>1</w:t>
            </w:r>
            <w:r w:rsidR="00CB3F38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4AE42BA" w14:textId="004004BA" w:rsidR="004625AC" w:rsidRPr="00650F86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C429656" w14:textId="6F4E1A9B" w:rsidR="004625AC" w:rsidRPr="00650F86" w:rsidRDefault="00650F86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1</w:t>
            </w:r>
            <w:r w:rsidR="00176FCE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18E46FF" w14:textId="77777777" w:rsidR="004625AC" w:rsidRPr="00650F86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A4671BD" w14:textId="4808D44D" w:rsidR="004625AC" w:rsidRPr="00650F86" w:rsidRDefault="00CB3F38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</w:tr>
      <w:tr w:rsidR="003E2707" w:rsidRPr="003E2707" w14:paraId="10B12752" w14:textId="77777777" w:rsidTr="00934E8F">
        <w:trPr>
          <w:trHeight w:val="549"/>
        </w:trPr>
        <w:tc>
          <w:tcPr>
            <w:tcW w:w="1242" w:type="dxa"/>
            <w:shd w:val="clear" w:color="auto" w:fill="auto"/>
          </w:tcPr>
          <w:p w14:paraId="26D19B41" w14:textId="77777777" w:rsidR="004625AC" w:rsidRPr="00747C61" w:rsidRDefault="004625AC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7C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Okonek</w:t>
            </w:r>
          </w:p>
        </w:tc>
        <w:tc>
          <w:tcPr>
            <w:tcW w:w="1560" w:type="dxa"/>
            <w:shd w:val="clear" w:color="auto" w:fill="auto"/>
          </w:tcPr>
          <w:p w14:paraId="523DC183" w14:textId="625A050C" w:rsidR="004625AC" w:rsidRPr="00AC7178" w:rsidRDefault="00AC7178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C7178"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635A192" w14:textId="32326A3B" w:rsidR="004625AC" w:rsidRPr="00AC7178" w:rsidRDefault="00AC7178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C7178">
              <w:rPr>
                <w:rFonts w:eastAsia="Calibri"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728435DA" w14:textId="1982AC34" w:rsidR="004625AC" w:rsidRPr="00650F86" w:rsidRDefault="00650F86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512E7E7" w14:textId="6EEFBC27" w:rsidR="004625AC" w:rsidRPr="00650F86" w:rsidRDefault="00650F86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1575E8F" w14:textId="77777777" w:rsidR="004625AC" w:rsidRPr="00650F86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D38565" w14:textId="77777777" w:rsidR="004625AC" w:rsidRPr="00650F86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3E2707" w:rsidRPr="003E2707" w14:paraId="3293BCF8" w14:textId="77777777" w:rsidTr="00934E8F">
        <w:trPr>
          <w:trHeight w:val="415"/>
        </w:trPr>
        <w:tc>
          <w:tcPr>
            <w:tcW w:w="1242" w:type="dxa"/>
            <w:shd w:val="clear" w:color="auto" w:fill="auto"/>
          </w:tcPr>
          <w:p w14:paraId="773E2E08" w14:textId="77777777" w:rsidR="004625AC" w:rsidRPr="00747C61" w:rsidRDefault="004625AC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7C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Złotów</w:t>
            </w:r>
          </w:p>
        </w:tc>
        <w:tc>
          <w:tcPr>
            <w:tcW w:w="1560" w:type="dxa"/>
            <w:shd w:val="clear" w:color="auto" w:fill="auto"/>
          </w:tcPr>
          <w:p w14:paraId="2778E06B" w14:textId="342AF440" w:rsidR="004625AC" w:rsidRPr="00AC7178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C7178">
              <w:rPr>
                <w:rFonts w:eastAsia="Calibri"/>
                <w:color w:val="000000" w:themeColor="text1"/>
                <w:lang w:eastAsia="en-US"/>
              </w:rPr>
              <w:t>1</w:t>
            </w:r>
            <w:r w:rsidR="00386D80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34637EB" w14:textId="3E1CBCA1" w:rsidR="004625AC" w:rsidRPr="00AC7178" w:rsidRDefault="00AC7178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C7178">
              <w:rPr>
                <w:rFonts w:eastAsia="Calibri"/>
                <w:color w:val="000000" w:themeColor="text1"/>
                <w:lang w:eastAsia="en-US"/>
              </w:rPr>
              <w:t>2</w:t>
            </w:r>
            <w:r w:rsidR="00386D80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7DC246A" w14:textId="4ACEB652" w:rsidR="004625AC" w:rsidRPr="00650F86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36DBB84" w14:textId="50F87119" w:rsidR="004625AC" w:rsidRPr="00650F86" w:rsidRDefault="00650F86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1</w:t>
            </w:r>
            <w:r w:rsidR="00176FCE"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53BF9BF5" w14:textId="77777777" w:rsidR="004625AC" w:rsidRPr="00650F86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8CEDA25" w14:textId="11C53977" w:rsidR="004625AC" w:rsidRPr="00650F86" w:rsidRDefault="00650F86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11</w:t>
            </w:r>
          </w:p>
        </w:tc>
      </w:tr>
      <w:tr w:rsidR="003E2707" w:rsidRPr="003E2707" w14:paraId="0FD43E1A" w14:textId="77777777" w:rsidTr="00934E8F">
        <w:trPr>
          <w:trHeight w:val="607"/>
        </w:trPr>
        <w:tc>
          <w:tcPr>
            <w:tcW w:w="1242" w:type="dxa"/>
            <w:shd w:val="clear" w:color="auto" w:fill="auto"/>
          </w:tcPr>
          <w:p w14:paraId="68C555ED" w14:textId="77777777" w:rsidR="004625AC" w:rsidRPr="00747C61" w:rsidRDefault="004625AC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7C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Gmina Złotów</w:t>
            </w:r>
          </w:p>
        </w:tc>
        <w:tc>
          <w:tcPr>
            <w:tcW w:w="1560" w:type="dxa"/>
            <w:shd w:val="clear" w:color="auto" w:fill="auto"/>
          </w:tcPr>
          <w:p w14:paraId="757E4B26" w14:textId="22670D61" w:rsidR="004625AC" w:rsidRPr="00AC7178" w:rsidRDefault="00AC7178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C7178">
              <w:rPr>
                <w:rFonts w:eastAsia="Calibri"/>
                <w:color w:val="000000" w:themeColor="text1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0915D9C8" w14:textId="4C629D87" w:rsidR="004625AC" w:rsidRPr="00AC7178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C7178">
              <w:rPr>
                <w:rFonts w:eastAsia="Calibri"/>
                <w:color w:val="000000" w:themeColor="text1"/>
                <w:lang w:eastAsia="en-US"/>
              </w:rPr>
              <w:t>1</w:t>
            </w:r>
            <w:r w:rsidR="00AC7178" w:rsidRPr="00AC7178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6509391" w14:textId="46DA4BB1" w:rsidR="004625AC" w:rsidRPr="00650F86" w:rsidRDefault="00650F86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C39E735" w14:textId="5B3413A2" w:rsidR="00650F86" w:rsidRPr="00650F86" w:rsidRDefault="00650F86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467CBAC" w14:textId="77777777" w:rsidR="004625AC" w:rsidRPr="00650F86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FD6339" w14:textId="77777777" w:rsidR="004625AC" w:rsidRPr="00650F86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3E2707" w:rsidRPr="003E2707" w14:paraId="101E2F42" w14:textId="77777777" w:rsidTr="00934E8F">
        <w:trPr>
          <w:trHeight w:val="417"/>
        </w:trPr>
        <w:tc>
          <w:tcPr>
            <w:tcW w:w="1242" w:type="dxa"/>
            <w:shd w:val="clear" w:color="auto" w:fill="auto"/>
          </w:tcPr>
          <w:p w14:paraId="5C5F2E5B" w14:textId="77777777" w:rsidR="004625AC" w:rsidRPr="00747C61" w:rsidRDefault="004625AC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7C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Zakrzewo</w:t>
            </w:r>
          </w:p>
        </w:tc>
        <w:tc>
          <w:tcPr>
            <w:tcW w:w="1560" w:type="dxa"/>
            <w:shd w:val="clear" w:color="auto" w:fill="auto"/>
          </w:tcPr>
          <w:p w14:paraId="4A823AC4" w14:textId="77777777" w:rsidR="004625AC" w:rsidRPr="00AC7178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C7178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11545A7" w14:textId="77777777" w:rsidR="004625AC" w:rsidRPr="00AC7178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C7178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81DBFFB" w14:textId="77777777" w:rsidR="004625AC" w:rsidRPr="00AC7178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C7178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85ACF63" w14:textId="77777777" w:rsidR="004625AC" w:rsidRPr="00AC7178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C7178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ED2C7B7" w14:textId="77777777" w:rsidR="004625AC" w:rsidRPr="00650F86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44A943" w14:textId="77777777" w:rsidR="004625AC" w:rsidRPr="00650F86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3E2707" w:rsidRPr="003E2707" w14:paraId="7CAB4735" w14:textId="77777777" w:rsidTr="00934E8F">
        <w:trPr>
          <w:trHeight w:val="467"/>
        </w:trPr>
        <w:tc>
          <w:tcPr>
            <w:tcW w:w="1242" w:type="dxa"/>
            <w:shd w:val="clear" w:color="auto" w:fill="auto"/>
          </w:tcPr>
          <w:p w14:paraId="7107A820" w14:textId="77777777" w:rsidR="004625AC" w:rsidRPr="00747C61" w:rsidRDefault="004625AC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7C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Tarnówka</w:t>
            </w:r>
          </w:p>
        </w:tc>
        <w:tc>
          <w:tcPr>
            <w:tcW w:w="1560" w:type="dxa"/>
            <w:shd w:val="clear" w:color="auto" w:fill="auto"/>
          </w:tcPr>
          <w:p w14:paraId="4DC9D9D2" w14:textId="3C252D38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3B6336A" w14:textId="5796B5AD" w:rsidR="004625AC" w:rsidRPr="00176FCE" w:rsidRDefault="00176FCE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FDF5974" w14:textId="4BB73F6B" w:rsidR="004625AC" w:rsidRPr="00AC7178" w:rsidRDefault="00AC7178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C7178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67778DB" w14:textId="77777777" w:rsidR="004625AC" w:rsidRPr="00AC7178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C7178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0642880" w14:textId="77777777" w:rsidR="004625AC" w:rsidRPr="00650F86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728028" w14:textId="77777777" w:rsidR="004625AC" w:rsidRPr="00650F86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3E2707" w:rsidRPr="003E2707" w14:paraId="43F26AB7" w14:textId="77777777" w:rsidTr="00650F86">
        <w:trPr>
          <w:trHeight w:val="575"/>
        </w:trPr>
        <w:tc>
          <w:tcPr>
            <w:tcW w:w="1242" w:type="dxa"/>
            <w:shd w:val="clear" w:color="auto" w:fill="auto"/>
          </w:tcPr>
          <w:p w14:paraId="51D7C3CC" w14:textId="77777777" w:rsidR="004625AC" w:rsidRPr="00747C61" w:rsidRDefault="004625AC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7C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Lipka</w:t>
            </w:r>
          </w:p>
        </w:tc>
        <w:tc>
          <w:tcPr>
            <w:tcW w:w="1560" w:type="dxa"/>
            <w:shd w:val="clear" w:color="auto" w:fill="auto"/>
          </w:tcPr>
          <w:p w14:paraId="5D7F5993" w14:textId="77777777" w:rsidR="004625AC" w:rsidRPr="00176FCE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99C4EE4" w14:textId="77777777" w:rsidR="004625AC" w:rsidRPr="00176FCE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C8B6FA5" w14:textId="79DDDC93" w:rsidR="004625AC" w:rsidRPr="00AC7178" w:rsidRDefault="00AC7178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C7178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C46FFA9" w14:textId="45355922" w:rsidR="004625AC" w:rsidRPr="00AC7178" w:rsidRDefault="00AC7178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C7178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ACAAD78" w14:textId="77777777" w:rsidR="004625AC" w:rsidRPr="00650F86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6D9B79" w14:textId="77777777" w:rsidR="004625AC" w:rsidRPr="00650F86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3E2707" w:rsidRPr="003E2707" w14:paraId="11606B6A" w14:textId="77777777" w:rsidTr="00934E8F">
        <w:trPr>
          <w:trHeight w:val="567"/>
        </w:trPr>
        <w:tc>
          <w:tcPr>
            <w:tcW w:w="1242" w:type="dxa"/>
            <w:shd w:val="clear" w:color="auto" w:fill="auto"/>
          </w:tcPr>
          <w:p w14:paraId="45F4CEC3" w14:textId="77777777" w:rsidR="004625AC" w:rsidRPr="00747C61" w:rsidRDefault="004625AC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7C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Krajenka</w:t>
            </w:r>
          </w:p>
        </w:tc>
        <w:tc>
          <w:tcPr>
            <w:tcW w:w="1560" w:type="dxa"/>
            <w:shd w:val="clear" w:color="auto" w:fill="auto"/>
          </w:tcPr>
          <w:p w14:paraId="5BACF856" w14:textId="4F28AA81" w:rsidR="004625AC" w:rsidRPr="00176FCE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lang w:eastAsia="en-US"/>
              </w:rPr>
              <w:t>1</w:t>
            </w:r>
            <w:r w:rsidR="00176FCE" w:rsidRPr="00176FCE"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5BFF1DB" w14:textId="577F69D8" w:rsidR="004625AC" w:rsidRPr="00176FCE" w:rsidRDefault="00176FCE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lang w:eastAsia="en-US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7FAE26A3" w14:textId="3942A9D0" w:rsidR="004625AC" w:rsidRPr="00AC7178" w:rsidRDefault="00AC7178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C7178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70D3160" w14:textId="444D361A" w:rsidR="004625AC" w:rsidRPr="00AC7178" w:rsidRDefault="00AC7178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C7178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02C1AF3" w14:textId="77777777" w:rsidR="004625AC" w:rsidRPr="00650F86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712A569" w14:textId="1F840D2C" w:rsidR="004625AC" w:rsidRPr="00650F86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1</w:t>
            </w:r>
            <w:r w:rsidR="00650F86" w:rsidRPr="00650F86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</w:tr>
      <w:tr w:rsidR="003E2707" w:rsidRPr="003E2707" w14:paraId="39B8D32E" w14:textId="77777777" w:rsidTr="00934E8F">
        <w:trPr>
          <w:trHeight w:val="567"/>
        </w:trPr>
        <w:tc>
          <w:tcPr>
            <w:tcW w:w="1242" w:type="dxa"/>
            <w:shd w:val="clear" w:color="auto" w:fill="auto"/>
          </w:tcPr>
          <w:p w14:paraId="3B0572D0" w14:textId="77777777" w:rsidR="004625AC" w:rsidRPr="00747C61" w:rsidRDefault="004625AC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7C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Poza powiatem</w:t>
            </w:r>
          </w:p>
        </w:tc>
        <w:tc>
          <w:tcPr>
            <w:tcW w:w="1560" w:type="dxa"/>
            <w:shd w:val="clear" w:color="auto" w:fill="auto"/>
          </w:tcPr>
          <w:p w14:paraId="5B125CF8" w14:textId="77777777" w:rsidR="004625AC" w:rsidRPr="00650F86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8573E7" w14:textId="77777777" w:rsidR="004625AC" w:rsidRPr="00650F86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CBC4EA5" w14:textId="77777777" w:rsidR="004625AC" w:rsidRPr="00650F86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21CEBA" w14:textId="77777777" w:rsidR="004625AC" w:rsidRPr="00650F86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F04BE04" w14:textId="77777777" w:rsidR="004625AC" w:rsidRPr="00650F86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3FA7074" w14:textId="77777777" w:rsidR="004625AC" w:rsidRPr="00650F86" w:rsidRDefault="003830FB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</w:tr>
      <w:tr w:rsidR="004625AC" w:rsidRPr="003E2707" w14:paraId="27C76CAF" w14:textId="77777777" w:rsidTr="00934E8F">
        <w:trPr>
          <w:trHeight w:val="547"/>
        </w:trPr>
        <w:tc>
          <w:tcPr>
            <w:tcW w:w="1242" w:type="dxa"/>
            <w:shd w:val="clear" w:color="auto" w:fill="auto"/>
          </w:tcPr>
          <w:p w14:paraId="028A58AB" w14:textId="77777777" w:rsidR="004625AC" w:rsidRPr="00747C61" w:rsidRDefault="004625AC" w:rsidP="00934E8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747C61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10783A24" w14:textId="185DE0AF" w:rsidR="004625AC" w:rsidRPr="00176FCE" w:rsidRDefault="00176FCE" w:rsidP="00934E8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b/>
                <w:color w:val="000000" w:themeColor="text1"/>
                <w:lang w:eastAsia="en-US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14:paraId="6F5B3C63" w14:textId="12AB1998" w:rsidR="004625AC" w:rsidRPr="00176FCE" w:rsidRDefault="00176FCE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b/>
                <w:color w:val="000000" w:themeColor="text1"/>
                <w:lang w:eastAsia="en-US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14:paraId="1A28937C" w14:textId="56BFB9CE" w:rsidR="004625AC" w:rsidRPr="00AC7178" w:rsidRDefault="003830FB" w:rsidP="00934E8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C7178">
              <w:rPr>
                <w:rFonts w:eastAsia="Calibri"/>
                <w:b/>
                <w:color w:val="000000" w:themeColor="text1"/>
                <w:lang w:eastAsia="en-US"/>
              </w:rPr>
              <w:t>3</w:t>
            </w:r>
            <w:r w:rsidR="00AC7178" w:rsidRPr="00AC7178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1AEB6B8" w14:textId="2730AF1D" w:rsidR="004625AC" w:rsidRPr="00AC7178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C7178">
              <w:rPr>
                <w:rFonts w:eastAsia="Calibri"/>
                <w:b/>
                <w:color w:val="000000" w:themeColor="text1"/>
                <w:lang w:eastAsia="en-US"/>
              </w:rPr>
              <w:t>5</w:t>
            </w:r>
            <w:r w:rsidR="00AC7178" w:rsidRPr="00AC7178">
              <w:rPr>
                <w:rFonts w:eastAsia="Calibri"/>
                <w:b/>
                <w:color w:val="000000" w:themeColor="text1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46A46CF0" w14:textId="77777777" w:rsidR="004625AC" w:rsidRPr="00650F86" w:rsidRDefault="003830FB" w:rsidP="00934E8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b/>
                <w:color w:val="000000" w:themeColor="text1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CF40097" w14:textId="3019D5ED" w:rsidR="004625AC" w:rsidRPr="00650F86" w:rsidRDefault="00650F86" w:rsidP="00934E8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650F86">
              <w:rPr>
                <w:rFonts w:eastAsia="Calibri"/>
                <w:b/>
                <w:color w:val="000000" w:themeColor="text1"/>
                <w:lang w:eastAsia="en-US"/>
              </w:rPr>
              <w:t>3</w:t>
            </w:r>
            <w:r w:rsidR="00FD44BB">
              <w:rPr>
                <w:rFonts w:eastAsia="Calibri"/>
                <w:b/>
                <w:color w:val="000000" w:themeColor="text1"/>
                <w:lang w:eastAsia="en-US"/>
              </w:rPr>
              <w:t>7</w:t>
            </w:r>
          </w:p>
        </w:tc>
      </w:tr>
    </w:tbl>
    <w:p w14:paraId="28A14886" w14:textId="77777777" w:rsidR="0025062B" w:rsidRPr="003E2707" w:rsidRDefault="0025062B" w:rsidP="004625A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FF0000"/>
          <w:szCs w:val="20"/>
          <w:lang w:eastAsia="pl-PL"/>
        </w:rPr>
      </w:pPr>
    </w:p>
    <w:p w14:paraId="4E67F314" w14:textId="21AD0C94" w:rsidR="004625AC" w:rsidRPr="003E2707" w:rsidRDefault="004625AC" w:rsidP="00934E8F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eastAsia="Times New Roman"/>
          <w:color w:val="FF0000"/>
          <w:szCs w:val="20"/>
          <w:lang w:eastAsia="pl-PL"/>
        </w:rPr>
      </w:pPr>
      <w:r w:rsidRPr="00747C61">
        <w:rPr>
          <w:rFonts w:eastAsia="Times New Roman"/>
          <w:color w:val="000000" w:themeColor="text1"/>
          <w:szCs w:val="20"/>
          <w:lang w:eastAsia="pl-PL"/>
        </w:rPr>
        <w:t>Liczba dzieci w rodzinach zas</w:t>
      </w:r>
      <w:r w:rsidR="00934E8F" w:rsidRPr="00747C61">
        <w:rPr>
          <w:rFonts w:eastAsia="Times New Roman"/>
          <w:color w:val="000000" w:themeColor="text1"/>
          <w:szCs w:val="20"/>
          <w:lang w:eastAsia="pl-PL"/>
        </w:rPr>
        <w:t>tępczych w okresie od 01.01.20</w:t>
      </w:r>
      <w:r w:rsidR="00747C61" w:rsidRPr="00747C61">
        <w:rPr>
          <w:rFonts w:eastAsia="Times New Roman"/>
          <w:color w:val="000000" w:themeColor="text1"/>
          <w:szCs w:val="20"/>
          <w:lang w:eastAsia="pl-PL"/>
        </w:rPr>
        <w:t>20</w:t>
      </w:r>
      <w:r w:rsidR="00934E8F" w:rsidRPr="00747C61">
        <w:rPr>
          <w:rFonts w:eastAsia="Times New Roman"/>
          <w:color w:val="000000" w:themeColor="text1"/>
          <w:szCs w:val="20"/>
          <w:lang w:eastAsia="pl-PL"/>
        </w:rPr>
        <w:t xml:space="preserve"> </w:t>
      </w:r>
      <w:r w:rsidR="00847D9B" w:rsidRPr="00747C61">
        <w:rPr>
          <w:rFonts w:eastAsia="Times New Roman"/>
          <w:color w:val="000000" w:themeColor="text1"/>
          <w:szCs w:val="20"/>
          <w:lang w:eastAsia="pl-PL"/>
        </w:rPr>
        <w:t>r.</w:t>
      </w:r>
      <w:r w:rsidR="00934E8F" w:rsidRPr="00747C61">
        <w:rPr>
          <w:rFonts w:eastAsia="Times New Roman"/>
          <w:color w:val="000000" w:themeColor="text1"/>
          <w:szCs w:val="20"/>
          <w:lang w:eastAsia="pl-PL"/>
        </w:rPr>
        <w:t xml:space="preserve"> </w:t>
      </w:r>
      <w:r w:rsidR="00847D9B" w:rsidRPr="00747C61">
        <w:rPr>
          <w:rFonts w:eastAsia="Times New Roman"/>
          <w:color w:val="000000" w:themeColor="text1"/>
          <w:szCs w:val="20"/>
          <w:lang w:eastAsia="pl-PL"/>
        </w:rPr>
        <w:t>-</w:t>
      </w:r>
      <w:r w:rsidR="00934E8F" w:rsidRPr="00747C61">
        <w:rPr>
          <w:rFonts w:eastAsia="Times New Roman"/>
          <w:color w:val="000000" w:themeColor="text1"/>
          <w:szCs w:val="20"/>
          <w:lang w:eastAsia="pl-PL"/>
        </w:rPr>
        <w:t xml:space="preserve"> 31.12.20</w:t>
      </w:r>
      <w:r w:rsidR="00747C61" w:rsidRPr="00747C61">
        <w:rPr>
          <w:rFonts w:eastAsia="Times New Roman"/>
          <w:color w:val="000000" w:themeColor="text1"/>
          <w:szCs w:val="20"/>
          <w:lang w:eastAsia="pl-PL"/>
        </w:rPr>
        <w:t>2</w:t>
      </w:r>
      <w:r w:rsidR="00747C61" w:rsidRPr="00176FCE">
        <w:rPr>
          <w:rFonts w:eastAsia="Times New Roman"/>
          <w:color w:val="000000" w:themeColor="text1"/>
          <w:szCs w:val="20"/>
          <w:lang w:eastAsia="pl-PL"/>
        </w:rPr>
        <w:t xml:space="preserve">0 </w:t>
      </w:r>
      <w:r w:rsidR="00847D9B" w:rsidRPr="00176FCE">
        <w:rPr>
          <w:rFonts w:eastAsia="Times New Roman"/>
          <w:color w:val="000000" w:themeColor="text1"/>
          <w:szCs w:val="20"/>
          <w:lang w:eastAsia="pl-PL"/>
        </w:rPr>
        <w:t xml:space="preserve">r.: </w:t>
      </w:r>
      <w:r w:rsidR="00934E8F" w:rsidRPr="00176FCE">
        <w:rPr>
          <w:rFonts w:eastAsia="Times New Roman"/>
          <w:b/>
          <w:color w:val="000000" w:themeColor="text1"/>
          <w:szCs w:val="20"/>
          <w:u w:val="single"/>
          <w:lang w:eastAsia="pl-PL"/>
        </w:rPr>
        <w:t>1</w:t>
      </w:r>
      <w:r w:rsidR="00176FCE" w:rsidRPr="00176FCE">
        <w:rPr>
          <w:rFonts w:eastAsia="Times New Roman"/>
          <w:b/>
          <w:color w:val="000000" w:themeColor="text1"/>
          <w:szCs w:val="20"/>
          <w:u w:val="single"/>
          <w:lang w:eastAsia="pl-PL"/>
        </w:rPr>
        <w:t>89</w:t>
      </w:r>
    </w:p>
    <w:p w14:paraId="04E51B2A" w14:textId="126C899D" w:rsidR="004625AC" w:rsidRPr="003E2707" w:rsidRDefault="004625AC" w:rsidP="004625A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FF0000"/>
          <w:szCs w:val="20"/>
          <w:lang w:eastAsia="pl-PL"/>
        </w:rPr>
      </w:pPr>
      <w:r w:rsidRPr="00747C61">
        <w:rPr>
          <w:rFonts w:eastAsia="Times New Roman"/>
          <w:color w:val="000000" w:themeColor="text1"/>
          <w:szCs w:val="20"/>
          <w:lang w:eastAsia="pl-PL"/>
        </w:rPr>
        <w:t>Liczba rodzin zastępczych w okresie o</w:t>
      </w:r>
      <w:r w:rsidR="00934E8F" w:rsidRPr="00747C61">
        <w:rPr>
          <w:rFonts w:eastAsia="Times New Roman"/>
          <w:color w:val="000000" w:themeColor="text1"/>
          <w:szCs w:val="20"/>
          <w:lang w:eastAsia="pl-PL"/>
        </w:rPr>
        <w:t>d 01.01.20</w:t>
      </w:r>
      <w:r w:rsidR="00747C61" w:rsidRPr="00747C61">
        <w:rPr>
          <w:rFonts w:eastAsia="Times New Roman"/>
          <w:color w:val="000000" w:themeColor="text1"/>
          <w:szCs w:val="20"/>
          <w:lang w:eastAsia="pl-PL"/>
        </w:rPr>
        <w:t>20</w:t>
      </w:r>
      <w:r w:rsidR="00934E8F" w:rsidRPr="00747C61">
        <w:rPr>
          <w:rFonts w:eastAsia="Times New Roman"/>
          <w:color w:val="000000" w:themeColor="text1"/>
          <w:szCs w:val="20"/>
          <w:lang w:eastAsia="pl-PL"/>
        </w:rPr>
        <w:t xml:space="preserve"> </w:t>
      </w:r>
      <w:r w:rsidR="00847D9B" w:rsidRPr="00747C61">
        <w:rPr>
          <w:rFonts w:eastAsia="Times New Roman"/>
          <w:color w:val="000000" w:themeColor="text1"/>
          <w:szCs w:val="20"/>
          <w:lang w:eastAsia="pl-PL"/>
        </w:rPr>
        <w:t>r.</w:t>
      </w:r>
      <w:r w:rsidR="00934E8F" w:rsidRPr="00747C61">
        <w:rPr>
          <w:rFonts w:eastAsia="Times New Roman"/>
          <w:color w:val="000000" w:themeColor="text1"/>
          <w:szCs w:val="20"/>
          <w:lang w:eastAsia="pl-PL"/>
        </w:rPr>
        <w:t xml:space="preserve"> </w:t>
      </w:r>
      <w:r w:rsidR="00847D9B" w:rsidRPr="00747C61">
        <w:rPr>
          <w:rFonts w:eastAsia="Times New Roman"/>
          <w:color w:val="000000" w:themeColor="text1"/>
          <w:szCs w:val="20"/>
          <w:lang w:eastAsia="pl-PL"/>
        </w:rPr>
        <w:t>-</w:t>
      </w:r>
      <w:r w:rsidR="00934E8F" w:rsidRPr="00747C61">
        <w:rPr>
          <w:rFonts w:eastAsia="Times New Roman"/>
          <w:color w:val="000000" w:themeColor="text1"/>
          <w:szCs w:val="20"/>
          <w:lang w:eastAsia="pl-PL"/>
        </w:rPr>
        <w:t xml:space="preserve"> </w:t>
      </w:r>
      <w:r w:rsidR="00DD0215" w:rsidRPr="00747C61">
        <w:rPr>
          <w:rFonts w:eastAsia="Times New Roman"/>
          <w:color w:val="000000" w:themeColor="text1"/>
          <w:szCs w:val="20"/>
          <w:lang w:eastAsia="pl-PL"/>
        </w:rPr>
        <w:t>31.12.</w:t>
      </w:r>
      <w:r w:rsidR="00DD0215" w:rsidRPr="00176FCE">
        <w:rPr>
          <w:rFonts w:eastAsia="Times New Roman"/>
          <w:color w:val="000000" w:themeColor="text1"/>
          <w:szCs w:val="20"/>
          <w:lang w:eastAsia="pl-PL"/>
        </w:rPr>
        <w:t>20</w:t>
      </w:r>
      <w:r w:rsidR="00747C61" w:rsidRPr="00176FCE">
        <w:rPr>
          <w:rFonts w:eastAsia="Times New Roman"/>
          <w:color w:val="000000" w:themeColor="text1"/>
          <w:szCs w:val="20"/>
          <w:lang w:eastAsia="pl-PL"/>
        </w:rPr>
        <w:t>20</w:t>
      </w:r>
      <w:r w:rsidR="00934E8F" w:rsidRPr="00176FCE">
        <w:rPr>
          <w:rFonts w:eastAsia="Times New Roman"/>
          <w:color w:val="000000" w:themeColor="text1"/>
          <w:szCs w:val="20"/>
          <w:lang w:eastAsia="pl-PL"/>
        </w:rPr>
        <w:t xml:space="preserve"> </w:t>
      </w:r>
      <w:r w:rsidR="00847D9B" w:rsidRPr="00176FCE">
        <w:rPr>
          <w:rFonts w:eastAsia="Times New Roman"/>
          <w:color w:val="000000" w:themeColor="text1"/>
          <w:szCs w:val="20"/>
          <w:lang w:eastAsia="pl-PL"/>
        </w:rPr>
        <w:t xml:space="preserve">r.: </w:t>
      </w:r>
      <w:r w:rsidR="00176FCE" w:rsidRPr="00176FCE">
        <w:rPr>
          <w:rFonts w:eastAsia="Times New Roman"/>
          <w:b/>
          <w:color w:val="000000" w:themeColor="text1"/>
          <w:szCs w:val="20"/>
          <w:u w:val="single"/>
          <w:lang w:eastAsia="pl-PL"/>
        </w:rPr>
        <w:t>106</w:t>
      </w:r>
    </w:p>
    <w:p w14:paraId="636C644A" w14:textId="31D3A50B" w:rsidR="003830FB" w:rsidRPr="003E2707" w:rsidRDefault="00C062B4" w:rsidP="0025062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Calibri"/>
          <w:b/>
          <w:bCs/>
          <w:color w:val="FF0000"/>
        </w:rPr>
      </w:pPr>
      <w:r w:rsidRPr="003E2707">
        <w:rPr>
          <w:rFonts w:eastAsia="Times New Roman" w:cs="Calibri"/>
          <w:b/>
          <w:bCs/>
          <w:color w:val="FF0000"/>
        </w:rPr>
        <w:br/>
      </w:r>
    </w:p>
    <w:p w14:paraId="505046BF" w14:textId="0454E01D" w:rsidR="0052216F" w:rsidRDefault="0052216F" w:rsidP="0025062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Calibri"/>
          <w:b/>
          <w:bCs/>
          <w:color w:val="FF0000"/>
        </w:rPr>
      </w:pPr>
    </w:p>
    <w:p w14:paraId="47266DCF" w14:textId="77777777" w:rsidR="00724D31" w:rsidRPr="003E2707" w:rsidRDefault="00724D31" w:rsidP="0025062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Calibri"/>
          <w:b/>
          <w:bCs/>
          <w:color w:val="FF0000"/>
        </w:rPr>
      </w:pPr>
    </w:p>
    <w:p w14:paraId="32B6DB63" w14:textId="1A2C555E" w:rsidR="004625AC" w:rsidRPr="00747C61" w:rsidRDefault="004625AC" w:rsidP="00934E8F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eastAsia="Calibri"/>
          <w:b/>
          <w:color w:val="000000" w:themeColor="text1"/>
          <w:sz w:val="22"/>
          <w:szCs w:val="22"/>
          <w:u w:val="single"/>
          <w:lang w:eastAsia="en-US"/>
        </w:rPr>
      </w:pPr>
      <w:r w:rsidRPr="00747C61">
        <w:rPr>
          <w:rFonts w:eastAsia="Times New Roman"/>
          <w:b/>
          <w:color w:val="000000" w:themeColor="text1"/>
          <w:sz w:val="22"/>
          <w:szCs w:val="22"/>
          <w:lang w:eastAsia="pl-PL"/>
        </w:rPr>
        <w:lastRenderedPageBreak/>
        <w:t>Ilość rodzin zastępczych i umieszczonych w</w:t>
      </w:r>
      <w:r w:rsidR="00C062B4" w:rsidRPr="00747C61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 nich dzi</w:t>
      </w:r>
      <w:r w:rsidR="00C50532" w:rsidRPr="00747C61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eci na dzień </w:t>
      </w:r>
      <w:r w:rsidR="00934E8F" w:rsidRPr="00747C61">
        <w:rPr>
          <w:rFonts w:eastAsia="Times New Roman"/>
          <w:b/>
          <w:color w:val="000000" w:themeColor="text1"/>
          <w:sz w:val="22"/>
          <w:szCs w:val="22"/>
          <w:lang w:eastAsia="pl-PL"/>
        </w:rPr>
        <w:t>31.12.20</w:t>
      </w:r>
      <w:r w:rsidR="00747C61" w:rsidRPr="00747C61">
        <w:rPr>
          <w:rFonts w:eastAsia="Times New Roman"/>
          <w:b/>
          <w:color w:val="000000" w:themeColor="text1"/>
          <w:sz w:val="22"/>
          <w:szCs w:val="22"/>
          <w:lang w:eastAsia="pl-PL"/>
        </w:rPr>
        <w:t>20</w:t>
      </w:r>
      <w:r w:rsidR="00BA336F" w:rsidRPr="00747C61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 </w:t>
      </w:r>
      <w:r w:rsidRPr="00747C61">
        <w:rPr>
          <w:rFonts w:eastAsia="Times New Roman"/>
          <w:b/>
          <w:color w:val="000000" w:themeColor="text1"/>
          <w:sz w:val="22"/>
          <w:szCs w:val="22"/>
          <w:lang w:eastAsia="pl-PL"/>
        </w:rPr>
        <w:t>r.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992"/>
        <w:gridCol w:w="1701"/>
        <w:gridCol w:w="992"/>
        <w:gridCol w:w="1701"/>
        <w:gridCol w:w="992"/>
      </w:tblGrid>
      <w:tr w:rsidR="003E2707" w:rsidRPr="00747C61" w14:paraId="09DADEAD" w14:textId="77777777" w:rsidTr="00C062B4">
        <w:tc>
          <w:tcPr>
            <w:tcW w:w="1242" w:type="dxa"/>
            <w:shd w:val="clear" w:color="auto" w:fill="D9D9D9"/>
          </w:tcPr>
          <w:p w14:paraId="2C0B422D" w14:textId="77777777" w:rsidR="004625AC" w:rsidRPr="00747C61" w:rsidRDefault="004625AC" w:rsidP="00934E8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46F690B0" w14:textId="2DFA4E56" w:rsidR="004625AC" w:rsidRPr="00747C61" w:rsidRDefault="005D43F8" w:rsidP="005D43F8">
            <w:pPr>
              <w:spacing w:after="12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47C61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Ilość dzieci na </w:t>
            </w:r>
            <w:r w:rsidR="00D1617B" w:rsidRPr="00747C61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31.12.20</w:t>
            </w:r>
            <w:r w:rsidR="00747C61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60" w:type="dxa"/>
            <w:shd w:val="clear" w:color="auto" w:fill="D9D9D9"/>
          </w:tcPr>
          <w:p w14:paraId="7C198FB1" w14:textId="77777777" w:rsidR="004625AC" w:rsidRPr="00747C61" w:rsidRDefault="004625AC" w:rsidP="00934E8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7BAA7EBF" w14:textId="77777777" w:rsidR="004625AC" w:rsidRPr="00747C61" w:rsidRDefault="004625AC" w:rsidP="00934E8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47C61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Rodziny zastępcze spokrewnione</w:t>
            </w:r>
          </w:p>
        </w:tc>
        <w:tc>
          <w:tcPr>
            <w:tcW w:w="992" w:type="dxa"/>
            <w:shd w:val="clear" w:color="auto" w:fill="D9D9D9"/>
          </w:tcPr>
          <w:p w14:paraId="56CD528E" w14:textId="77777777" w:rsidR="00934E8F" w:rsidRPr="00747C61" w:rsidRDefault="00934E8F" w:rsidP="00934E8F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1DE50474" w14:textId="77777777" w:rsidR="004625AC" w:rsidRPr="00747C61" w:rsidRDefault="004625AC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47C61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Liczba            dzieci</w:t>
            </w:r>
          </w:p>
        </w:tc>
        <w:tc>
          <w:tcPr>
            <w:tcW w:w="1701" w:type="dxa"/>
            <w:shd w:val="clear" w:color="auto" w:fill="D9D9D9"/>
          </w:tcPr>
          <w:p w14:paraId="75E89B12" w14:textId="77777777" w:rsidR="004625AC" w:rsidRPr="00747C61" w:rsidRDefault="004625AC" w:rsidP="00934E8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779205EF" w14:textId="77777777" w:rsidR="004625AC" w:rsidRPr="00747C61" w:rsidRDefault="004625AC" w:rsidP="00934E8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47C61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Rodziny zastępcze niezawodowe</w:t>
            </w:r>
          </w:p>
          <w:p w14:paraId="37FAA087" w14:textId="77777777" w:rsidR="004625AC" w:rsidRPr="00747C61" w:rsidRDefault="004625AC" w:rsidP="00934E8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D9D9D9"/>
          </w:tcPr>
          <w:p w14:paraId="24ED3AE1" w14:textId="77777777" w:rsidR="004625AC" w:rsidRPr="00747C61" w:rsidRDefault="004625AC" w:rsidP="00934E8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3BF8896E" w14:textId="77777777" w:rsidR="004625AC" w:rsidRPr="00747C61" w:rsidRDefault="004625AC" w:rsidP="00934E8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47C61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Liczba           dzieci</w:t>
            </w:r>
          </w:p>
        </w:tc>
        <w:tc>
          <w:tcPr>
            <w:tcW w:w="1701" w:type="dxa"/>
            <w:shd w:val="clear" w:color="auto" w:fill="D9D9D9"/>
          </w:tcPr>
          <w:p w14:paraId="48BD0392" w14:textId="77777777" w:rsidR="004625AC" w:rsidRPr="00747C61" w:rsidRDefault="004625AC" w:rsidP="00934E8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163EE43D" w14:textId="77777777" w:rsidR="004625AC" w:rsidRPr="00747C61" w:rsidRDefault="004625AC" w:rsidP="00934E8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47C61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Rodziny zastępcze zawodowe</w:t>
            </w:r>
          </w:p>
        </w:tc>
        <w:tc>
          <w:tcPr>
            <w:tcW w:w="992" w:type="dxa"/>
            <w:shd w:val="clear" w:color="auto" w:fill="D9D9D9"/>
          </w:tcPr>
          <w:p w14:paraId="05C6B6BB" w14:textId="77777777" w:rsidR="00934E8F" w:rsidRPr="00747C61" w:rsidRDefault="00934E8F" w:rsidP="00934E8F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335CCABF" w14:textId="77777777" w:rsidR="004625AC" w:rsidRPr="00747C61" w:rsidRDefault="004625AC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47C61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Liczba dzieci</w:t>
            </w:r>
          </w:p>
        </w:tc>
      </w:tr>
      <w:tr w:rsidR="003E2707" w:rsidRPr="003E2707" w14:paraId="25F99AC7" w14:textId="77777777" w:rsidTr="00C062B4">
        <w:trPr>
          <w:trHeight w:val="514"/>
        </w:trPr>
        <w:tc>
          <w:tcPr>
            <w:tcW w:w="1242" w:type="dxa"/>
            <w:shd w:val="clear" w:color="auto" w:fill="auto"/>
          </w:tcPr>
          <w:p w14:paraId="2C9D4BCB" w14:textId="77777777" w:rsidR="004625AC" w:rsidRPr="00747C61" w:rsidRDefault="004625AC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7C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Jastrowie</w:t>
            </w:r>
          </w:p>
        </w:tc>
        <w:tc>
          <w:tcPr>
            <w:tcW w:w="1560" w:type="dxa"/>
            <w:shd w:val="clear" w:color="auto" w:fill="auto"/>
          </w:tcPr>
          <w:p w14:paraId="29718663" w14:textId="4CBFBCEB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3F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33D3D10" w14:textId="3489D9B8" w:rsidR="004625AC" w:rsidRPr="00176FCE" w:rsidRDefault="00176FCE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3F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F5C5206" w14:textId="3F320B3C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3C38765" w14:textId="73A1D151" w:rsidR="004625AC" w:rsidRPr="00176FCE" w:rsidRDefault="00176FCE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F2E2F05" w14:textId="4AECF1F8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9CE9A13" w14:textId="62E1C42E" w:rsidR="004625AC" w:rsidRPr="00176FCE" w:rsidRDefault="00CB3F38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</w:tr>
      <w:tr w:rsidR="003E2707" w:rsidRPr="003E2707" w14:paraId="424D5A38" w14:textId="77777777" w:rsidTr="00C062B4">
        <w:trPr>
          <w:trHeight w:val="549"/>
        </w:trPr>
        <w:tc>
          <w:tcPr>
            <w:tcW w:w="1242" w:type="dxa"/>
            <w:shd w:val="clear" w:color="auto" w:fill="auto"/>
          </w:tcPr>
          <w:p w14:paraId="73B38FE5" w14:textId="77777777" w:rsidR="004625AC" w:rsidRPr="00747C61" w:rsidRDefault="004625AC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7C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Okonek</w:t>
            </w:r>
          </w:p>
        </w:tc>
        <w:tc>
          <w:tcPr>
            <w:tcW w:w="1560" w:type="dxa"/>
            <w:shd w:val="clear" w:color="auto" w:fill="auto"/>
          </w:tcPr>
          <w:p w14:paraId="4AA42898" w14:textId="2402CD60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  <w:p w14:paraId="16B63859" w14:textId="77777777" w:rsidR="004625AC" w:rsidRPr="00176FCE" w:rsidRDefault="004625AC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79C5BBD" w14:textId="4639A4EA" w:rsidR="004625AC" w:rsidRPr="00176FCE" w:rsidRDefault="00176FCE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74783E58" w14:textId="33852BDE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3FCAA42" w14:textId="29B9B794" w:rsidR="004625AC" w:rsidRPr="00176FCE" w:rsidRDefault="00176FCE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4F1C7C38" w14:textId="1DA49C6C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2D64CCF" w14:textId="4F118C29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3E2707" w:rsidRPr="003E2707" w14:paraId="6E25EA38" w14:textId="77777777" w:rsidTr="00C062B4">
        <w:trPr>
          <w:trHeight w:val="415"/>
        </w:trPr>
        <w:tc>
          <w:tcPr>
            <w:tcW w:w="1242" w:type="dxa"/>
            <w:shd w:val="clear" w:color="auto" w:fill="auto"/>
          </w:tcPr>
          <w:p w14:paraId="2C8AF8F3" w14:textId="77777777" w:rsidR="004625AC" w:rsidRPr="00747C61" w:rsidRDefault="004625AC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7C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Złotów</w:t>
            </w:r>
          </w:p>
        </w:tc>
        <w:tc>
          <w:tcPr>
            <w:tcW w:w="1560" w:type="dxa"/>
            <w:shd w:val="clear" w:color="auto" w:fill="auto"/>
          </w:tcPr>
          <w:p w14:paraId="667D39FB" w14:textId="2AC29968" w:rsidR="004625AC" w:rsidRPr="00176FCE" w:rsidRDefault="00386D80" w:rsidP="00386D8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6D264C3D" w14:textId="1319780F" w:rsidR="004625AC" w:rsidRPr="00176FCE" w:rsidRDefault="00386D80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7147BC3D" w14:textId="77777777" w:rsidR="004625AC" w:rsidRPr="00176FCE" w:rsidRDefault="00FF2D3D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80D6891" w14:textId="2882682E" w:rsidR="004625AC" w:rsidRPr="00176FCE" w:rsidRDefault="00176FCE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65717EFB" w14:textId="7967F6A2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E214A22" w14:textId="246D8F2D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3E2707" w:rsidRPr="003E2707" w14:paraId="4D9A57AC" w14:textId="77777777" w:rsidTr="00C062B4">
        <w:trPr>
          <w:trHeight w:val="607"/>
        </w:trPr>
        <w:tc>
          <w:tcPr>
            <w:tcW w:w="1242" w:type="dxa"/>
            <w:shd w:val="clear" w:color="auto" w:fill="auto"/>
          </w:tcPr>
          <w:p w14:paraId="3F974773" w14:textId="77777777" w:rsidR="004625AC" w:rsidRPr="00747C61" w:rsidRDefault="004625AC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7C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Gmina Złotów</w:t>
            </w:r>
          </w:p>
        </w:tc>
        <w:tc>
          <w:tcPr>
            <w:tcW w:w="1560" w:type="dxa"/>
            <w:shd w:val="clear" w:color="auto" w:fill="auto"/>
          </w:tcPr>
          <w:p w14:paraId="299CF034" w14:textId="02B78CF3" w:rsidR="004625AC" w:rsidRPr="00CB3F38" w:rsidRDefault="00386D80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4B7C42D" w14:textId="756E1F48" w:rsidR="004625AC" w:rsidRPr="00CB3F38" w:rsidRDefault="00AC221A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3F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3F38" w:rsidRPr="00CB3F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8ED9830" w14:textId="0B3DB174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DF438DC" w14:textId="58CBEA66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D363E71" w14:textId="6F3AF22F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5064BE5" w14:textId="4369E77D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3E2707" w:rsidRPr="003E2707" w14:paraId="14DC6D04" w14:textId="77777777" w:rsidTr="00C062B4">
        <w:trPr>
          <w:trHeight w:val="417"/>
        </w:trPr>
        <w:tc>
          <w:tcPr>
            <w:tcW w:w="1242" w:type="dxa"/>
            <w:shd w:val="clear" w:color="auto" w:fill="auto"/>
          </w:tcPr>
          <w:p w14:paraId="35224644" w14:textId="77777777" w:rsidR="004625AC" w:rsidRPr="00747C61" w:rsidRDefault="004625AC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7C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Zakrzewo</w:t>
            </w:r>
          </w:p>
        </w:tc>
        <w:tc>
          <w:tcPr>
            <w:tcW w:w="1560" w:type="dxa"/>
            <w:shd w:val="clear" w:color="auto" w:fill="auto"/>
          </w:tcPr>
          <w:p w14:paraId="7EEE5DF0" w14:textId="77777777" w:rsidR="004625AC" w:rsidRPr="00CB3F38" w:rsidRDefault="00C50532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3F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14:paraId="1996CC15" w14:textId="77777777" w:rsidR="004625AC" w:rsidRPr="00CB3F38" w:rsidRDefault="004625AC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91FF9E6" w14:textId="77777777" w:rsidR="004625AC" w:rsidRPr="00CB3F38" w:rsidRDefault="00C50532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3F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AC2D634" w14:textId="77777777" w:rsidR="004625AC" w:rsidRPr="00176FCE" w:rsidRDefault="00FF2D3D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FA06713" w14:textId="77777777" w:rsidR="004625AC" w:rsidRPr="00176FCE" w:rsidRDefault="00FF2D3D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79F2A1A" w14:textId="50E28E56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1F1E5C" w14:textId="1E7B509C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3E2707" w:rsidRPr="003E2707" w14:paraId="1BA2D630" w14:textId="77777777" w:rsidTr="00C062B4">
        <w:trPr>
          <w:trHeight w:val="467"/>
        </w:trPr>
        <w:tc>
          <w:tcPr>
            <w:tcW w:w="1242" w:type="dxa"/>
            <w:shd w:val="clear" w:color="auto" w:fill="auto"/>
          </w:tcPr>
          <w:p w14:paraId="674EF1C4" w14:textId="77777777" w:rsidR="004625AC" w:rsidRPr="00747C61" w:rsidRDefault="004625AC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7C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Tarnówka</w:t>
            </w:r>
          </w:p>
        </w:tc>
        <w:tc>
          <w:tcPr>
            <w:tcW w:w="1560" w:type="dxa"/>
            <w:shd w:val="clear" w:color="auto" w:fill="auto"/>
          </w:tcPr>
          <w:p w14:paraId="5A9DD8B3" w14:textId="1BD51704" w:rsidR="004625AC" w:rsidRPr="00CB3F38" w:rsidRDefault="00CB3F38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3F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8F2577" w14:textId="40A7E3D4" w:rsidR="004625AC" w:rsidRPr="00CB3F38" w:rsidRDefault="00CB3F38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3F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29D2949" w14:textId="77777777" w:rsidR="004625AC" w:rsidRPr="00176FCE" w:rsidRDefault="004625AC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245B474" w14:textId="77777777" w:rsidR="004625AC" w:rsidRPr="00176FCE" w:rsidRDefault="00C50532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728A54C" w14:textId="7BD04291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5A48AC" w14:textId="7F96A2F7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3E2707" w:rsidRPr="003E2707" w14:paraId="64869BB5" w14:textId="77777777" w:rsidTr="00C062B4">
        <w:trPr>
          <w:trHeight w:val="375"/>
        </w:trPr>
        <w:tc>
          <w:tcPr>
            <w:tcW w:w="1242" w:type="dxa"/>
            <w:shd w:val="clear" w:color="auto" w:fill="auto"/>
          </w:tcPr>
          <w:p w14:paraId="50FFB1E6" w14:textId="77777777" w:rsidR="004625AC" w:rsidRPr="00747C61" w:rsidRDefault="004625AC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7C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Lipka</w:t>
            </w:r>
          </w:p>
        </w:tc>
        <w:tc>
          <w:tcPr>
            <w:tcW w:w="1560" w:type="dxa"/>
            <w:shd w:val="clear" w:color="auto" w:fill="auto"/>
          </w:tcPr>
          <w:p w14:paraId="7C58A2D0" w14:textId="77777777" w:rsidR="004625AC" w:rsidRPr="00CB3F38" w:rsidRDefault="00FF2D3D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3F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  <w:p w14:paraId="6F6AF2BB" w14:textId="77777777" w:rsidR="004625AC" w:rsidRPr="00CB3F38" w:rsidRDefault="004625AC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4EEE2CC" w14:textId="77777777" w:rsidR="004625AC" w:rsidRPr="00CB3F38" w:rsidRDefault="00FF2D3D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3F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B7F977C" w14:textId="7D839D83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8E32EC3" w14:textId="27C943E4" w:rsidR="004625AC" w:rsidRPr="00176FCE" w:rsidRDefault="00176FCE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E85C9F3" w14:textId="50F6EC51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DA16AAF" w14:textId="2BD4D2BE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3E2707" w:rsidRPr="003E2707" w14:paraId="46254007" w14:textId="77777777" w:rsidTr="00C062B4">
        <w:trPr>
          <w:trHeight w:val="567"/>
        </w:trPr>
        <w:tc>
          <w:tcPr>
            <w:tcW w:w="1242" w:type="dxa"/>
            <w:shd w:val="clear" w:color="auto" w:fill="auto"/>
          </w:tcPr>
          <w:p w14:paraId="1B104A65" w14:textId="77777777" w:rsidR="004625AC" w:rsidRPr="00747C61" w:rsidRDefault="004625AC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7C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Krajenka</w:t>
            </w:r>
          </w:p>
        </w:tc>
        <w:tc>
          <w:tcPr>
            <w:tcW w:w="1560" w:type="dxa"/>
            <w:shd w:val="clear" w:color="auto" w:fill="auto"/>
          </w:tcPr>
          <w:p w14:paraId="5B02BDC9" w14:textId="2B4DFA9B" w:rsidR="004625AC" w:rsidRPr="00CB3F38" w:rsidRDefault="005D43F8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3F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3F38" w:rsidRPr="00CB3F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337B199" w14:textId="09FBB8A8" w:rsidR="004625AC" w:rsidRPr="00CB3F38" w:rsidRDefault="00CB3F38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3F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5AA4EB6F" w14:textId="55859CD5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3E8EBA7" w14:textId="40052129" w:rsidR="004625AC" w:rsidRPr="00176FCE" w:rsidRDefault="00176FCE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9A50F7B" w14:textId="1309538F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C4FA2CB" w14:textId="4B9491A7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15</w:t>
            </w:r>
          </w:p>
        </w:tc>
      </w:tr>
      <w:tr w:rsidR="003E2707" w:rsidRPr="003E2707" w14:paraId="3850E039" w14:textId="77777777" w:rsidTr="00C062B4">
        <w:trPr>
          <w:trHeight w:val="567"/>
        </w:trPr>
        <w:tc>
          <w:tcPr>
            <w:tcW w:w="1242" w:type="dxa"/>
            <w:shd w:val="clear" w:color="auto" w:fill="auto"/>
          </w:tcPr>
          <w:p w14:paraId="1E16372B" w14:textId="77777777" w:rsidR="004625AC" w:rsidRPr="00747C61" w:rsidRDefault="004625AC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7C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Poza powiatem</w:t>
            </w:r>
          </w:p>
        </w:tc>
        <w:tc>
          <w:tcPr>
            <w:tcW w:w="1560" w:type="dxa"/>
            <w:shd w:val="clear" w:color="auto" w:fill="auto"/>
          </w:tcPr>
          <w:p w14:paraId="554F324E" w14:textId="77777777" w:rsidR="004625AC" w:rsidRPr="00CB3F38" w:rsidRDefault="00282681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3F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A49B154" w14:textId="77777777" w:rsidR="004625AC" w:rsidRPr="00CB3F38" w:rsidRDefault="00282681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3F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824B8EF" w14:textId="77777777" w:rsidR="004625AC" w:rsidRPr="00176FCE" w:rsidRDefault="00282681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D7855D" w14:textId="77777777" w:rsidR="004625AC" w:rsidRPr="00176FCE" w:rsidRDefault="00282681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E2400C6" w14:textId="1A1A8199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63E8A6A" w14:textId="05EA92AB" w:rsidR="004625AC" w:rsidRPr="00176FCE" w:rsidRDefault="00176FCE" w:rsidP="00934E8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</w:tr>
      <w:tr w:rsidR="004625AC" w:rsidRPr="003E2707" w14:paraId="09852359" w14:textId="77777777" w:rsidTr="00C062B4">
        <w:trPr>
          <w:trHeight w:val="547"/>
        </w:trPr>
        <w:tc>
          <w:tcPr>
            <w:tcW w:w="1242" w:type="dxa"/>
            <w:shd w:val="clear" w:color="auto" w:fill="auto"/>
          </w:tcPr>
          <w:p w14:paraId="11B6AAC6" w14:textId="77777777" w:rsidR="004625AC" w:rsidRPr="00747C61" w:rsidRDefault="004625AC" w:rsidP="00934E8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747C61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27C22D05" w14:textId="63FBFC99" w:rsidR="004625AC" w:rsidRPr="00CB3F38" w:rsidRDefault="00CB3F38" w:rsidP="00934E8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B3F38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14:paraId="5F45F068" w14:textId="4064DB16" w:rsidR="004625AC" w:rsidRPr="00CB3F38" w:rsidRDefault="00386D80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1924AC96" w14:textId="39B67C95" w:rsidR="004625AC" w:rsidRPr="00176FCE" w:rsidRDefault="00176FCE" w:rsidP="00934E8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2EFDB210" w14:textId="5E9944D2" w:rsidR="004625AC" w:rsidRPr="00176FCE" w:rsidRDefault="00176FCE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76FCE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55A4D2CC" w14:textId="1EA58B68" w:rsidR="004625AC" w:rsidRPr="00176FCE" w:rsidRDefault="00176FCE" w:rsidP="00934E8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F37C4C9" w14:textId="6D929038" w:rsidR="004625AC" w:rsidRPr="00176FCE" w:rsidRDefault="00176FCE" w:rsidP="00934E8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  <w:r w:rsidR="00CB3F38">
              <w:rPr>
                <w:rFonts w:eastAsia="Calibri"/>
                <w:b/>
                <w:color w:val="000000" w:themeColor="text1"/>
                <w:lang w:eastAsia="en-US"/>
              </w:rPr>
              <w:t>4</w:t>
            </w:r>
          </w:p>
        </w:tc>
      </w:tr>
    </w:tbl>
    <w:p w14:paraId="53A9B604" w14:textId="77777777" w:rsidR="004625AC" w:rsidRPr="00747C61" w:rsidRDefault="004625AC" w:rsidP="004625AC">
      <w:pPr>
        <w:widowControl/>
        <w:autoSpaceDE w:val="0"/>
        <w:spacing w:line="360" w:lineRule="auto"/>
        <w:jc w:val="both"/>
        <w:rPr>
          <w:rFonts w:eastAsia="Times New Roman" w:cs="Calibri"/>
          <w:color w:val="000000" w:themeColor="text1"/>
          <w:sz w:val="20"/>
          <w:szCs w:val="20"/>
        </w:rPr>
      </w:pPr>
    </w:p>
    <w:p w14:paraId="30B8A97F" w14:textId="260E5CE1" w:rsidR="004625AC" w:rsidRPr="00CB3F38" w:rsidRDefault="004625AC" w:rsidP="00934E8F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eastAsia="Times New Roman"/>
          <w:color w:val="000000" w:themeColor="text1"/>
          <w:szCs w:val="20"/>
          <w:lang w:eastAsia="pl-PL"/>
        </w:rPr>
      </w:pPr>
      <w:r w:rsidRPr="00747C61">
        <w:rPr>
          <w:rFonts w:eastAsia="Times New Roman"/>
          <w:color w:val="000000" w:themeColor="text1"/>
          <w:szCs w:val="20"/>
          <w:lang w:eastAsia="pl-PL"/>
        </w:rPr>
        <w:t>Liczba dzieci w rodzinach</w:t>
      </w:r>
      <w:r w:rsidR="00AC221A" w:rsidRPr="00747C61">
        <w:rPr>
          <w:rFonts w:eastAsia="Times New Roman"/>
          <w:color w:val="000000" w:themeColor="text1"/>
          <w:szCs w:val="20"/>
          <w:lang w:eastAsia="pl-PL"/>
        </w:rPr>
        <w:t xml:space="preserve"> zastępcz</w:t>
      </w:r>
      <w:r w:rsidR="005D43F8" w:rsidRPr="00747C61">
        <w:rPr>
          <w:rFonts w:eastAsia="Times New Roman"/>
          <w:color w:val="000000" w:themeColor="text1"/>
          <w:szCs w:val="20"/>
          <w:lang w:eastAsia="pl-PL"/>
        </w:rPr>
        <w:t xml:space="preserve">ych na </w:t>
      </w:r>
      <w:r w:rsidR="005D43F8" w:rsidRPr="00CB3F38">
        <w:rPr>
          <w:rFonts w:eastAsia="Times New Roman"/>
          <w:color w:val="000000" w:themeColor="text1"/>
          <w:szCs w:val="20"/>
          <w:lang w:eastAsia="pl-PL"/>
        </w:rPr>
        <w:t>dzień 31.12.20</w:t>
      </w:r>
      <w:r w:rsidR="00747C61" w:rsidRPr="00CB3F38">
        <w:rPr>
          <w:rFonts w:eastAsia="Times New Roman"/>
          <w:color w:val="000000" w:themeColor="text1"/>
          <w:szCs w:val="20"/>
          <w:lang w:eastAsia="pl-PL"/>
        </w:rPr>
        <w:t>20</w:t>
      </w:r>
      <w:r w:rsidR="00934E8F" w:rsidRPr="00CB3F38">
        <w:rPr>
          <w:rFonts w:eastAsia="Times New Roman"/>
          <w:color w:val="000000" w:themeColor="text1"/>
          <w:szCs w:val="20"/>
          <w:lang w:eastAsia="pl-PL"/>
        </w:rPr>
        <w:t>r.:</w:t>
      </w:r>
      <w:r w:rsidR="00934E8F" w:rsidRPr="00CB3F38">
        <w:rPr>
          <w:rFonts w:eastAsia="Times New Roman"/>
          <w:b/>
          <w:color w:val="000000" w:themeColor="text1"/>
          <w:szCs w:val="20"/>
          <w:lang w:eastAsia="pl-PL"/>
        </w:rPr>
        <w:t xml:space="preserve"> </w:t>
      </w:r>
      <w:r w:rsidR="005D43F8" w:rsidRPr="00CB3F38">
        <w:rPr>
          <w:rFonts w:eastAsia="Times New Roman"/>
          <w:b/>
          <w:color w:val="000000" w:themeColor="text1"/>
          <w:szCs w:val="20"/>
          <w:u w:val="single"/>
          <w:lang w:eastAsia="pl-PL"/>
        </w:rPr>
        <w:t>1</w:t>
      </w:r>
      <w:r w:rsidR="00CB3F38" w:rsidRPr="00CB3F38">
        <w:rPr>
          <w:rFonts w:eastAsia="Times New Roman"/>
          <w:b/>
          <w:color w:val="000000" w:themeColor="text1"/>
          <w:szCs w:val="20"/>
          <w:u w:val="single"/>
          <w:lang w:eastAsia="pl-PL"/>
        </w:rPr>
        <w:t>60</w:t>
      </w:r>
    </w:p>
    <w:p w14:paraId="374B3226" w14:textId="366E385D" w:rsidR="004625AC" w:rsidRPr="00CB3F38" w:rsidRDefault="004625AC" w:rsidP="00FF2D3D">
      <w:pPr>
        <w:widowControl/>
        <w:tabs>
          <w:tab w:val="left" w:pos="5904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Cs w:val="20"/>
          <w:lang w:eastAsia="pl-PL"/>
        </w:rPr>
      </w:pPr>
      <w:r w:rsidRPr="00CB3F38">
        <w:rPr>
          <w:rFonts w:eastAsia="Times New Roman"/>
          <w:color w:val="000000" w:themeColor="text1"/>
          <w:szCs w:val="20"/>
          <w:lang w:eastAsia="pl-PL"/>
        </w:rPr>
        <w:t>Liczba rodzin</w:t>
      </w:r>
      <w:r w:rsidR="00AC221A" w:rsidRPr="00CB3F38">
        <w:rPr>
          <w:rFonts w:eastAsia="Times New Roman"/>
          <w:color w:val="000000" w:themeColor="text1"/>
          <w:szCs w:val="20"/>
          <w:lang w:eastAsia="pl-PL"/>
        </w:rPr>
        <w:t xml:space="preserve"> zastęp</w:t>
      </w:r>
      <w:r w:rsidR="005D43F8" w:rsidRPr="00CB3F38">
        <w:rPr>
          <w:rFonts w:eastAsia="Times New Roman"/>
          <w:color w:val="000000" w:themeColor="text1"/>
          <w:szCs w:val="20"/>
          <w:lang w:eastAsia="pl-PL"/>
        </w:rPr>
        <w:t>czych na dzień 31.12.20</w:t>
      </w:r>
      <w:r w:rsidR="00747C61" w:rsidRPr="00CB3F38">
        <w:rPr>
          <w:rFonts w:eastAsia="Times New Roman"/>
          <w:color w:val="000000" w:themeColor="text1"/>
          <w:szCs w:val="20"/>
          <w:lang w:eastAsia="pl-PL"/>
        </w:rPr>
        <w:t>20</w:t>
      </w:r>
      <w:r w:rsidR="005D43F8" w:rsidRPr="00CB3F38">
        <w:rPr>
          <w:rFonts w:eastAsia="Times New Roman"/>
          <w:color w:val="000000" w:themeColor="text1"/>
          <w:szCs w:val="20"/>
          <w:lang w:eastAsia="pl-PL"/>
        </w:rPr>
        <w:t xml:space="preserve">r.: </w:t>
      </w:r>
      <w:r w:rsidR="00CB3F38" w:rsidRPr="00CB3F38">
        <w:rPr>
          <w:rFonts w:eastAsia="Times New Roman"/>
          <w:b/>
          <w:color w:val="000000" w:themeColor="text1"/>
          <w:szCs w:val="20"/>
          <w:u w:val="single"/>
          <w:lang w:eastAsia="pl-PL"/>
        </w:rPr>
        <w:t>94</w:t>
      </w:r>
    </w:p>
    <w:p w14:paraId="5ACF9A72" w14:textId="77777777" w:rsidR="004625AC" w:rsidRPr="00CB3F38" w:rsidRDefault="004625AC" w:rsidP="004625AC">
      <w:pPr>
        <w:widowControl/>
        <w:autoSpaceDE w:val="0"/>
        <w:spacing w:line="360" w:lineRule="auto"/>
        <w:jc w:val="both"/>
        <w:rPr>
          <w:rFonts w:eastAsia="Times New Roman" w:cs="Calibri"/>
          <w:color w:val="000000" w:themeColor="text1"/>
        </w:rPr>
      </w:pPr>
    </w:p>
    <w:p w14:paraId="6964DB8E" w14:textId="683999FC" w:rsidR="0025062B" w:rsidRPr="00CB3F38" w:rsidRDefault="004625AC" w:rsidP="00EA42E8">
      <w:pPr>
        <w:widowControl/>
        <w:autoSpaceDE w:val="0"/>
        <w:spacing w:line="360" w:lineRule="auto"/>
        <w:jc w:val="both"/>
        <w:rPr>
          <w:rFonts w:eastAsia="Times New Roman" w:cs="Calibri"/>
          <w:color w:val="000000" w:themeColor="text1"/>
        </w:rPr>
      </w:pPr>
      <w:r w:rsidRPr="00CB3F38">
        <w:rPr>
          <w:rFonts w:eastAsia="Times New Roman" w:cs="Calibri"/>
          <w:color w:val="000000" w:themeColor="text1"/>
        </w:rPr>
        <w:tab/>
      </w:r>
      <w:r w:rsidR="00D530CD" w:rsidRPr="00CB3F38">
        <w:rPr>
          <w:rFonts w:eastAsia="Times New Roman" w:cs="Calibri"/>
          <w:color w:val="000000" w:themeColor="text1"/>
        </w:rPr>
        <w:t xml:space="preserve">W  </w:t>
      </w:r>
      <w:r w:rsidR="005D43F8" w:rsidRPr="00CB3F38">
        <w:rPr>
          <w:rFonts w:eastAsia="Times New Roman" w:cs="Calibri"/>
          <w:color w:val="000000" w:themeColor="text1"/>
        </w:rPr>
        <w:t>20</w:t>
      </w:r>
      <w:r w:rsidR="00CB3F38" w:rsidRPr="00CB3F38">
        <w:rPr>
          <w:rFonts w:eastAsia="Times New Roman" w:cs="Calibri"/>
          <w:color w:val="000000" w:themeColor="text1"/>
        </w:rPr>
        <w:t>20</w:t>
      </w:r>
      <w:r w:rsidR="00AC221A" w:rsidRPr="00CB3F38">
        <w:rPr>
          <w:rFonts w:eastAsia="Times New Roman" w:cs="Calibri"/>
          <w:color w:val="000000" w:themeColor="text1"/>
        </w:rPr>
        <w:t xml:space="preserve"> </w:t>
      </w:r>
      <w:r w:rsidRPr="00CB3F38">
        <w:rPr>
          <w:rFonts w:eastAsia="Times New Roman" w:cs="Calibri"/>
          <w:color w:val="000000" w:themeColor="text1"/>
        </w:rPr>
        <w:t>r</w:t>
      </w:r>
      <w:r w:rsidR="00AC221A" w:rsidRPr="00CB3F38">
        <w:rPr>
          <w:rFonts w:eastAsia="Times New Roman" w:cs="Calibri"/>
          <w:color w:val="000000" w:themeColor="text1"/>
        </w:rPr>
        <w:t xml:space="preserve">. </w:t>
      </w:r>
      <w:r w:rsidR="00A97B73" w:rsidRPr="00CB3F38">
        <w:rPr>
          <w:rFonts w:eastAsia="Times New Roman" w:cs="Calibri"/>
          <w:color w:val="000000" w:themeColor="text1"/>
          <w:u w:val="single"/>
        </w:rPr>
        <w:t>1</w:t>
      </w:r>
      <w:r w:rsidR="00CB3F38" w:rsidRPr="00CB3F38">
        <w:rPr>
          <w:rFonts w:eastAsia="Times New Roman" w:cs="Calibri"/>
          <w:color w:val="000000" w:themeColor="text1"/>
          <w:u w:val="single"/>
        </w:rPr>
        <w:t>2</w:t>
      </w:r>
      <w:r w:rsidRPr="00CB3F38">
        <w:rPr>
          <w:rFonts w:eastAsia="Times New Roman" w:cs="Calibri"/>
          <w:color w:val="000000" w:themeColor="text1"/>
        </w:rPr>
        <w:t xml:space="preserve"> rodzin zostało rozwiązanych, w tym: </w:t>
      </w:r>
      <w:r w:rsidR="00CB3F38" w:rsidRPr="00CB3F38">
        <w:rPr>
          <w:rFonts w:eastAsia="Times New Roman" w:cs="Calibri"/>
          <w:color w:val="000000" w:themeColor="text1"/>
        </w:rPr>
        <w:t>2</w:t>
      </w:r>
      <w:r w:rsidR="005D43F8" w:rsidRPr="00CB3F38">
        <w:rPr>
          <w:rFonts w:eastAsia="Times New Roman" w:cs="Calibri"/>
          <w:color w:val="000000" w:themeColor="text1"/>
        </w:rPr>
        <w:t xml:space="preserve"> z powodu powrotu dziecka pod opiekę rodziców biologicznych, </w:t>
      </w:r>
      <w:r w:rsidR="00CB3F38" w:rsidRPr="00CB3F38">
        <w:rPr>
          <w:rFonts w:eastAsia="Times New Roman" w:cs="Calibri"/>
          <w:color w:val="000000" w:themeColor="text1"/>
        </w:rPr>
        <w:t>1</w:t>
      </w:r>
      <w:r w:rsidR="005D43F8" w:rsidRPr="00CB3F38">
        <w:rPr>
          <w:rFonts w:eastAsia="Times New Roman" w:cs="Calibri"/>
          <w:color w:val="000000" w:themeColor="text1"/>
        </w:rPr>
        <w:t xml:space="preserve"> z powodu przeniesienia wychowanka do innej rodziny zastępczej</w:t>
      </w:r>
      <w:r w:rsidR="00CB3F38" w:rsidRPr="00CB3F38">
        <w:rPr>
          <w:rFonts w:eastAsia="Times New Roman" w:cs="Calibri"/>
          <w:color w:val="000000" w:themeColor="text1"/>
        </w:rPr>
        <w:t>, 1 z powodu przeniesienia wychowanków do placówki opiekuńczo-wychowawczej</w:t>
      </w:r>
      <w:r w:rsidR="008E366C" w:rsidRPr="00CB3F38">
        <w:rPr>
          <w:rFonts w:eastAsia="Times New Roman" w:cs="Calibri"/>
          <w:color w:val="000000" w:themeColor="text1"/>
        </w:rPr>
        <w:t xml:space="preserve"> </w:t>
      </w:r>
      <w:r w:rsidR="005D43F8" w:rsidRPr="00CB3F38">
        <w:rPr>
          <w:rFonts w:eastAsia="Times New Roman" w:cs="Calibri"/>
          <w:color w:val="000000" w:themeColor="text1"/>
        </w:rPr>
        <w:t xml:space="preserve">oraz </w:t>
      </w:r>
      <w:r w:rsidR="00CB3F38" w:rsidRPr="00CB3F38">
        <w:rPr>
          <w:rFonts w:eastAsia="Times New Roman" w:cs="Calibri"/>
          <w:color w:val="000000" w:themeColor="text1"/>
        </w:rPr>
        <w:t>8</w:t>
      </w:r>
      <w:r w:rsidR="005D43F8" w:rsidRPr="00CB3F38">
        <w:rPr>
          <w:rFonts w:eastAsia="Times New Roman" w:cs="Calibri"/>
          <w:color w:val="000000" w:themeColor="text1"/>
        </w:rPr>
        <w:t xml:space="preserve"> z powodu opuszczenia rodziny zastępczej przez pełnoletniego wychowanka.</w:t>
      </w:r>
    </w:p>
    <w:p w14:paraId="5D47D61D" w14:textId="77777777" w:rsidR="0025062B" w:rsidRPr="003E2707" w:rsidRDefault="0025062B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14:paraId="27EDF638" w14:textId="0A89B439" w:rsidR="00570465" w:rsidRPr="00FD44BB" w:rsidRDefault="00C03FCA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D44BB">
        <w:rPr>
          <w:rFonts w:eastAsiaTheme="minorHAnsi"/>
          <w:color w:val="000000" w:themeColor="text1"/>
          <w:lang w:eastAsia="en-US"/>
        </w:rPr>
        <w:t>Liczba rodzin</w:t>
      </w:r>
      <w:r w:rsidR="00570465" w:rsidRPr="00FD44BB">
        <w:rPr>
          <w:rFonts w:eastAsiaTheme="minorHAnsi"/>
          <w:color w:val="000000" w:themeColor="text1"/>
          <w:lang w:eastAsia="en-US"/>
        </w:rPr>
        <w:t xml:space="preserve"> utworzonych</w:t>
      </w:r>
      <w:r w:rsidR="00082A4D" w:rsidRPr="00FD44BB">
        <w:rPr>
          <w:rFonts w:eastAsiaTheme="minorHAnsi"/>
          <w:color w:val="000000" w:themeColor="text1"/>
          <w:lang w:eastAsia="en-US"/>
        </w:rPr>
        <w:t xml:space="preserve"> w 20</w:t>
      </w:r>
      <w:r w:rsidR="00747C61" w:rsidRPr="00FD44BB">
        <w:rPr>
          <w:rFonts w:eastAsiaTheme="minorHAnsi"/>
          <w:color w:val="000000" w:themeColor="text1"/>
          <w:lang w:eastAsia="en-US"/>
        </w:rPr>
        <w:t>20</w:t>
      </w:r>
      <w:r w:rsidR="004A36EC" w:rsidRPr="00FD44BB">
        <w:rPr>
          <w:rFonts w:eastAsiaTheme="minorHAnsi"/>
          <w:color w:val="000000" w:themeColor="text1"/>
          <w:lang w:eastAsia="en-US"/>
        </w:rPr>
        <w:t xml:space="preserve"> </w:t>
      </w:r>
      <w:r w:rsidRPr="00FD44BB">
        <w:rPr>
          <w:rFonts w:eastAsiaTheme="minorHAnsi"/>
          <w:color w:val="000000" w:themeColor="text1"/>
          <w:lang w:eastAsia="en-US"/>
        </w:rPr>
        <w:t>roku</w:t>
      </w:r>
      <w:r w:rsidR="00570465" w:rsidRPr="00FD44BB">
        <w:rPr>
          <w:rFonts w:eastAsiaTheme="minorHAnsi"/>
          <w:color w:val="000000" w:themeColor="text1"/>
          <w:lang w:eastAsia="en-US"/>
        </w:rPr>
        <w:t>:</w:t>
      </w:r>
    </w:p>
    <w:p w14:paraId="6F0B9A75" w14:textId="6C96DB52" w:rsidR="00570465" w:rsidRPr="00FD44BB" w:rsidRDefault="00570465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D44BB">
        <w:rPr>
          <w:rFonts w:eastAsiaTheme="minorHAnsi"/>
          <w:color w:val="000000" w:themeColor="text1"/>
          <w:lang w:eastAsia="en-US"/>
        </w:rPr>
        <w:t>Spokrewnionych -</w:t>
      </w:r>
      <w:r w:rsidR="00082A4D" w:rsidRPr="00FD44BB">
        <w:rPr>
          <w:rFonts w:eastAsiaTheme="minorHAnsi"/>
          <w:color w:val="000000" w:themeColor="text1"/>
          <w:lang w:eastAsia="en-US"/>
        </w:rPr>
        <w:t xml:space="preserve"> </w:t>
      </w:r>
      <w:r w:rsidR="00FD44BB" w:rsidRPr="00FD44BB">
        <w:rPr>
          <w:rFonts w:eastAsiaTheme="minorHAnsi"/>
          <w:color w:val="000000" w:themeColor="text1"/>
          <w:lang w:eastAsia="en-US"/>
        </w:rPr>
        <w:t>16</w:t>
      </w:r>
    </w:p>
    <w:p w14:paraId="2B316BB9" w14:textId="4563198C" w:rsidR="00570465" w:rsidRPr="00FD44BB" w:rsidRDefault="00570465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D44BB">
        <w:rPr>
          <w:rFonts w:eastAsiaTheme="minorHAnsi"/>
          <w:color w:val="000000" w:themeColor="text1"/>
          <w:lang w:eastAsia="en-US"/>
        </w:rPr>
        <w:t xml:space="preserve">Niezawodowych  - </w:t>
      </w:r>
      <w:r w:rsidR="00FD44BB" w:rsidRPr="00FD44BB">
        <w:rPr>
          <w:rFonts w:eastAsiaTheme="minorHAnsi"/>
          <w:color w:val="000000" w:themeColor="text1"/>
          <w:lang w:eastAsia="en-US"/>
        </w:rPr>
        <w:t>8</w:t>
      </w:r>
    </w:p>
    <w:p w14:paraId="21FE5D5E" w14:textId="53442ACA" w:rsidR="00301A91" w:rsidRPr="00FD44BB" w:rsidRDefault="00570465" w:rsidP="00082A4D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D44BB">
        <w:rPr>
          <w:rFonts w:eastAsiaTheme="minorHAnsi"/>
          <w:color w:val="000000" w:themeColor="text1"/>
          <w:lang w:eastAsia="en-US"/>
        </w:rPr>
        <w:t xml:space="preserve">Zawodowych </w:t>
      </w:r>
      <w:r w:rsidR="00E767E2" w:rsidRPr="00FD44BB">
        <w:rPr>
          <w:rFonts w:eastAsiaTheme="minorHAnsi"/>
          <w:color w:val="000000" w:themeColor="text1"/>
          <w:lang w:eastAsia="en-US"/>
        </w:rPr>
        <w:t>–</w:t>
      </w:r>
      <w:r w:rsidRPr="00FD44BB">
        <w:rPr>
          <w:rFonts w:eastAsiaTheme="minorHAnsi"/>
          <w:color w:val="000000" w:themeColor="text1"/>
          <w:lang w:eastAsia="en-US"/>
        </w:rPr>
        <w:t xml:space="preserve"> </w:t>
      </w:r>
      <w:r w:rsidR="00747C61" w:rsidRPr="00FD44BB">
        <w:rPr>
          <w:rFonts w:eastAsiaTheme="minorHAnsi"/>
          <w:color w:val="000000" w:themeColor="text1"/>
          <w:lang w:eastAsia="en-US"/>
        </w:rPr>
        <w:t>0</w:t>
      </w:r>
    </w:p>
    <w:p w14:paraId="3650ABBA" w14:textId="0CD1C721" w:rsidR="00C03FCA" w:rsidRPr="00FD44BB" w:rsidRDefault="00C03FCA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D44BB">
        <w:rPr>
          <w:rFonts w:eastAsiaTheme="minorHAnsi"/>
          <w:color w:val="000000" w:themeColor="text1"/>
          <w:lang w:eastAsia="en-US"/>
        </w:rPr>
        <w:t xml:space="preserve">Liczba </w:t>
      </w:r>
      <w:r w:rsidR="00082A4D" w:rsidRPr="00FD44BB">
        <w:rPr>
          <w:rFonts w:eastAsiaTheme="minorHAnsi"/>
          <w:color w:val="000000" w:themeColor="text1"/>
          <w:lang w:eastAsia="en-US"/>
        </w:rPr>
        <w:t>dzieci umieszczonych w roku 20</w:t>
      </w:r>
      <w:r w:rsidR="00747C61" w:rsidRPr="00FD44BB">
        <w:rPr>
          <w:rFonts w:eastAsiaTheme="minorHAnsi"/>
          <w:color w:val="000000" w:themeColor="text1"/>
          <w:lang w:eastAsia="en-US"/>
        </w:rPr>
        <w:t>20</w:t>
      </w:r>
      <w:r w:rsidRPr="00FD44BB">
        <w:rPr>
          <w:rFonts w:eastAsiaTheme="minorHAnsi"/>
          <w:color w:val="000000" w:themeColor="text1"/>
          <w:lang w:eastAsia="en-US"/>
        </w:rPr>
        <w:t xml:space="preserve"> roku w rodzinach zastępczych:</w:t>
      </w:r>
    </w:p>
    <w:p w14:paraId="4FD8CA79" w14:textId="40CDDCF2" w:rsidR="00C03FCA" w:rsidRPr="00FD44BB" w:rsidRDefault="00082A4D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D44BB">
        <w:rPr>
          <w:rFonts w:eastAsiaTheme="minorHAnsi"/>
          <w:color w:val="000000" w:themeColor="text1"/>
          <w:lang w:eastAsia="en-US"/>
        </w:rPr>
        <w:t xml:space="preserve">Spokrewnionych - </w:t>
      </w:r>
      <w:r w:rsidR="00FD44BB" w:rsidRPr="00FD44BB">
        <w:rPr>
          <w:rFonts w:eastAsiaTheme="minorHAnsi"/>
          <w:color w:val="000000" w:themeColor="text1"/>
          <w:lang w:eastAsia="en-US"/>
        </w:rPr>
        <w:t>24</w:t>
      </w:r>
    </w:p>
    <w:p w14:paraId="4ADC5DDF" w14:textId="5CAA1E14" w:rsidR="00C03FCA" w:rsidRPr="00FD44BB" w:rsidRDefault="00082A4D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D44BB">
        <w:rPr>
          <w:rFonts w:eastAsiaTheme="minorHAnsi"/>
          <w:color w:val="000000" w:themeColor="text1"/>
          <w:lang w:eastAsia="en-US"/>
        </w:rPr>
        <w:t xml:space="preserve">Niezawodowych - </w:t>
      </w:r>
      <w:r w:rsidR="00FD44BB" w:rsidRPr="00FD44BB">
        <w:rPr>
          <w:rFonts w:eastAsiaTheme="minorHAnsi"/>
          <w:color w:val="000000" w:themeColor="text1"/>
          <w:lang w:eastAsia="en-US"/>
        </w:rPr>
        <w:t>15</w:t>
      </w:r>
    </w:p>
    <w:p w14:paraId="030A0CA8" w14:textId="3957F014" w:rsidR="00E767E2" w:rsidRPr="00FD44BB" w:rsidRDefault="00082A4D" w:rsidP="00082A4D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D44BB">
        <w:rPr>
          <w:rFonts w:eastAsiaTheme="minorHAnsi"/>
          <w:color w:val="000000" w:themeColor="text1"/>
          <w:lang w:eastAsia="en-US"/>
        </w:rPr>
        <w:t xml:space="preserve">Zawodowych – </w:t>
      </w:r>
      <w:r w:rsidR="00CB3F38" w:rsidRPr="00FD44BB">
        <w:rPr>
          <w:rFonts w:eastAsiaTheme="minorHAnsi"/>
          <w:color w:val="000000" w:themeColor="text1"/>
          <w:lang w:eastAsia="en-US"/>
        </w:rPr>
        <w:t>12</w:t>
      </w:r>
    </w:p>
    <w:p w14:paraId="339437F0" w14:textId="29FBA2B3" w:rsidR="00E767E2" w:rsidRPr="00747C61" w:rsidRDefault="00E767E2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747C61">
        <w:rPr>
          <w:rFonts w:eastAsiaTheme="minorHAnsi"/>
          <w:color w:val="000000" w:themeColor="text1"/>
          <w:lang w:eastAsia="en-US"/>
        </w:rPr>
        <w:lastRenderedPageBreak/>
        <w:t xml:space="preserve">Liczba rodzin </w:t>
      </w:r>
      <w:r w:rsidR="00825597" w:rsidRPr="00747C61">
        <w:rPr>
          <w:rFonts w:eastAsiaTheme="minorHAnsi"/>
          <w:color w:val="000000" w:themeColor="text1"/>
          <w:lang w:eastAsia="en-US"/>
        </w:rPr>
        <w:t xml:space="preserve"> </w:t>
      </w:r>
      <w:r w:rsidRPr="00747C61">
        <w:rPr>
          <w:rFonts w:eastAsiaTheme="minorHAnsi"/>
          <w:color w:val="000000" w:themeColor="text1"/>
          <w:lang w:eastAsia="en-US"/>
        </w:rPr>
        <w:t>rozwiązanych</w:t>
      </w:r>
      <w:r w:rsidR="00082A4D" w:rsidRPr="00747C61">
        <w:rPr>
          <w:rFonts w:eastAsiaTheme="minorHAnsi"/>
          <w:color w:val="000000" w:themeColor="text1"/>
          <w:lang w:eastAsia="en-US"/>
        </w:rPr>
        <w:t xml:space="preserve"> w 20</w:t>
      </w:r>
      <w:r w:rsidR="00747C61" w:rsidRPr="00747C61">
        <w:rPr>
          <w:rFonts w:eastAsiaTheme="minorHAnsi"/>
          <w:color w:val="000000" w:themeColor="text1"/>
          <w:lang w:eastAsia="en-US"/>
        </w:rPr>
        <w:t>20</w:t>
      </w:r>
      <w:r w:rsidR="0075514D" w:rsidRPr="00747C61">
        <w:rPr>
          <w:rFonts w:eastAsiaTheme="minorHAnsi"/>
          <w:color w:val="000000" w:themeColor="text1"/>
          <w:lang w:eastAsia="en-US"/>
        </w:rPr>
        <w:t xml:space="preserve"> roku</w:t>
      </w:r>
      <w:r w:rsidRPr="00747C61">
        <w:rPr>
          <w:rFonts w:eastAsiaTheme="minorHAnsi"/>
          <w:color w:val="000000" w:themeColor="text1"/>
          <w:lang w:eastAsia="en-US"/>
        </w:rPr>
        <w:t>:</w:t>
      </w:r>
    </w:p>
    <w:p w14:paraId="5832C0CA" w14:textId="0D6E9982" w:rsidR="00E767E2" w:rsidRPr="00FD44BB" w:rsidRDefault="008E55B6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D44BB">
        <w:rPr>
          <w:rFonts w:eastAsiaTheme="minorHAnsi"/>
          <w:color w:val="000000" w:themeColor="text1"/>
          <w:lang w:eastAsia="en-US"/>
        </w:rPr>
        <w:t>Spokrewnionych -</w:t>
      </w:r>
      <w:r w:rsidR="0075514D" w:rsidRPr="00FD44BB">
        <w:rPr>
          <w:rFonts w:eastAsiaTheme="minorHAnsi"/>
          <w:color w:val="000000" w:themeColor="text1"/>
          <w:lang w:eastAsia="en-US"/>
        </w:rPr>
        <w:t xml:space="preserve"> </w:t>
      </w:r>
      <w:r w:rsidR="00FD44BB" w:rsidRPr="00FD44BB">
        <w:rPr>
          <w:rFonts w:eastAsiaTheme="minorHAnsi"/>
          <w:color w:val="000000" w:themeColor="text1"/>
          <w:lang w:eastAsia="en-US"/>
        </w:rPr>
        <w:t>10</w:t>
      </w:r>
      <w:r w:rsidR="0075514D" w:rsidRPr="00FD44BB">
        <w:rPr>
          <w:rFonts w:eastAsiaTheme="minorHAnsi"/>
          <w:color w:val="000000" w:themeColor="text1"/>
          <w:lang w:eastAsia="en-US"/>
        </w:rPr>
        <w:t xml:space="preserve"> </w:t>
      </w:r>
      <w:r w:rsidR="00E97A8D" w:rsidRPr="00FD44BB">
        <w:rPr>
          <w:rFonts w:eastAsiaTheme="minorHAnsi"/>
          <w:color w:val="000000" w:themeColor="text1"/>
          <w:lang w:eastAsia="en-US"/>
        </w:rPr>
        <w:t>(</w:t>
      </w:r>
      <w:r w:rsidR="00FD44BB" w:rsidRPr="00FD44BB">
        <w:rPr>
          <w:rFonts w:eastAsiaTheme="minorHAnsi"/>
          <w:color w:val="000000" w:themeColor="text1"/>
          <w:lang w:eastAsia="en-US"/>
        </w:rPr>
        <w:t>1</w:t>
      </w:r>
      <w:r w:rsidR="00341DC1" w:rsidRPr="00FD44BB">
        <w:rPr>
          <w:rFonts w:eastAsiaTheme="minorHAnsi"/>
          <w:color w:val="000000" w:themeColor="text1"/>
          <w:lang w:eastAsia="en-US"/>
        </w:rPr>
        <w:t xml:space="preserve"> – powrót do rodziców biologicznych, </w:t>
      </w:r>
      <w:r w:rsidR="00FD44BB" w:rsidRPr="00FD44BB">
        <w:rPr>
          <w:rFonts w:eastAsiaTheme="minorHAnsi"/>
          <w:color w:val="000000" w:themeColor="text1"/>
          <w:lang w:eastAsia="en-US"/>
        </w:rPr>
        <w:t>8</w:t>
      </w:r>
      <w:r w:rsidR="00341DC1" w:rsidRPr="00FD44BB">
        <w:rPr>
          <w:rFonts w:eastAsiaTheme="minorHAnsi"/>
          <w:color w:val="000000" w:themeColor="text1"/>
          <w:lang w:eastAsia="en-US"/>
        </w:rPr>
        <w:t xml:space="preserve"> </w:t>
      </w:r>
      <w:r w:rsidR="00FD44BB" w:rsidRPr="00FD44BB">
        <w:rPr>
          <w:rFonts w:eastAsiaTheme="minorHAnsi"/>
          <w:color w:val="000000" w:themeColor="text1"/>
          <w:lang w:eastAsia="en-US"/>
        </w:rPr>
        <w:t>–</w:t>
      </w:r>
      <w:r w:rsidR="00341DC1" w:rsidRPr="00FD44BB">
        <w:rPr>
          <w:rFonts w:eastAsiaTheme="minorHAnsi"/>
          <w:color w:val="000000" w:themeColor="text1"/>
          <w:lang w:eastAsia="en-US"/>
        </w:rPr>
        <w:t xml:space="preserve"> usamodzielnienie</w:t>
      </w:r>
      <w:r w:rsidR="00FD44BB" w:rsidRPr="00FD44BB">
        <w:rPr>
          <w:rFonts w:eastAsiaTheme="minorHAnsi"/>
          <w:color w:val="000000" w:themeColor="text1"/>
          <w:lang w:eastAsia="en-US"/>
        </w:rPr>
        <w:t xml:space="preserve">, </w:t>
      </w:r>
      <w:r w:rsidR="00FD44BB">
        <w:rPr>
          <w:rFonts w:eastAsiaTheme="minorHAnsi"/>
          <w:color w:val="000000" w:themeColor="text1"/>
          <w:lang w:eastAsia="en-US"/>
        </w:rPr>
        <w:br/>
      </w:r>
      <w:r w:rsidR="00FD44BB" w:rsidRPr="00FD44BB">
        <w:rPr>
          <w:rFonts w:eastAsiaTheme="minorHAnsi"/>
          <w:color w:val="000000" w:themeColor="text1"/>
          <w:lang w:eastAsia="en-US"/>
        </w:rPr>
        <w:t>1 – przeniesienie do POW</w:t>
      </w:r>
      <w:r w:rsidR="00DD3B6F" w:rsidRPr="00FD44BB">
        <w:rPr>
          <w:rFonts w:eastAsiaTheme="minorHAnsi"/>
          <w:color w:val="000000" w:themeColor="text1"/>
          <w:lang w:eastAsia="en-US"/>
        </w:rPr>
        <w:t>)</w:t>
      </w:r>
      <w:r w:rsidR="0021045E" w:rsidRPr="00FD44BB">
        <w:rPr>
          <w:rFonts w:eastAsiaTheme="minorHAnsi"/>
          <w:color w:val="000000" w:themeColor="text1"/>
          <w:lang w:eastAsia="en-US"/>
        </w:rPr>
        <w:t>;</w:t>
      </w:r>
    </w:p>
    <w:p w14:paraId="2E1AE49E" w14:textId="5CD68999" w:rsidR="00E767E2" w:rsidRPr="00B118A8" w:rsidRDefault="0021045E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B118A8">
        <w:rPr>
          <w:rFonts w:eastAsiaTheme="minorHAnsi"/>
          <w:color w:val="000000" w:themeColor="text1"/>
          <w:lang w:eastAsia="en-US"/>
        </w:rPr>
        <w:t>Niezawo</w:t>
      </w:r>
      <w:r w:rsidR="0038480F" w:rsidRPr="00B118A8">
        <w:rPr>
          <w:rFonts w:eastAsiaTheme="minorHAnsi"/>
          <w:color w:val="000000" w:themeColor="text1"/>
          <w:lang w:eastAsia="en-US"/>
        </w:rPr>
        <w:t>dowych</w:t>
      </w:r>
      <w:r w:rsidR="00082A4D" w:rsidRPr="00B118A8">
        <w:rPr>
          <w:rFonts w:eastAsiaTheme="minorHAnsi"/>
          <w:color w:val="000000" w:themeColor="text1"/>
          <w:lang w:eastAsia="en-US"/>
        </w:rPr>
        <w:t xml:space="preserve"> - </w:t>
      </w:r>
      <w:r w:rsidR="00B118A8" w:rsidRPr="00B118A8">
        <w:rPr>
          <w:rFonts w:eastAsiaTheme="minorHAnsi"/>
          <w:color w:val="000000" w:themeColor="text1"/>
          <w:lang w:eastAsia="en-US"/>
        </w:rPr>
        <w:t>2</w:t>
      </w:r>
      <w:r w:rsidR="008E55B6" w:rsidRPr="00B118A8">
        <w:rPr>
          <w:rFonts w:eastAsiaTheme="minorHAnsi"/>
          <w:color w:val="000000" w:themeColor="text1"/>
          <w:lang w:eastAsia="en-US"/>
        </w:rPr>
        <w:t xml:space="preserve"> (</w:t>
      </w:r>
      <w:r w:rsidR="00B118A8" w:rsidRPr="00B118A8">
        <w:rPr>
          <w:rFonts w:eastAsiaTheme="minorHAnsi"/>
          <w:color w:val="000000" w:themeColor="text1"/>
          <w:lang w:eastAsia="en-US"/>
        </w:rPr>
        <w:t>1</w:t>
      </w:r>
      <w:r w:rsidR="00082A4D" w:rsidRPr="00B118A8">
        <w:rPr>
          <w:rFonts w:eastAsiaTheme="minorHAnsi"/>
          <w:color w:val="000000" w:themeColor="text1"/>
          <w:lang w:eastAsia="en-US"/>
        </w:rPr>
        <w:t xml:space="preserve"> - przeniesienie do innej rodziny zastępczej, </w:t>
      </w:r>
      <w:r w:rsidR="00B118A8" w:rsidRPr="00B118A8">
        <w:rPr>
          <w:rFonts w:eastAsiaTheme="minorHAnsi"/>
          <w:color w:val="000000" w:themeColor="text1"/>
          <w:lang w:eastAsia="en-US"/>
        </w:rPr>
        <w:t>1 – powrót do rodziców biologicznych</w:t>
      </w:r>
      <w:r w:rsidR="0075514D" w:rsidRPr="00B118A8">
        <w:rPr>
          <w:rFonts w:eastAsiaTheme="minorHAnsi"/>
          <w:color w:val="000000" w:themeColor="text1"/>
          <w:lang w:eastAsia="en-US"/>
        </w:rPr>
        <w:t>)</w:t>
      </w:r>
      <w:r w:rsidRPr="00B118A8">
        <w:rPr>
          <w:rFonts w:eastAsiaTheme="minorHAnsi"/>
          <w:color w:val="000000" w:themeColor="text1"/>
          <w:lang w:eastAsia="en-US"/>
        </w:rPr>
        <w:t>;</w:t>
      </w:r>
    </w:p>
    <w:p w14:paraId="58C15611" w14:textId="06A42E54" w:rsidR="007A391A" w:rsidRPr="00747C61" w:rsidRDefault="007A391A" w:rsidP="004A36E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747C61">
        <w:rPr>
          <w:rFonts w:eastAsiaTheme="minorHAnsi"/>
          <w:color w:val="000000" w:themeColor="text1"/>
          <w:lang w:eastAsia="en-US"/>
        </w:rPr>
        <w:t>Liczba dzieci, które opuściły rodzinę zastępczą</w:t>
      </w:r>
      <w:r w:rsidR="007C51E9" w:rsidRPr="00747C61">
        <w:rPr>
          <w:rFonts w:eastAsiaTheme="minorHAnsi"/>
          <w:color w:val="000000" w:themeColor="text1"/>
          <w:lang w:eastAsia="en-US"/>
        </w:rPr>
        <w:t xml:space="preserve"> w 20</w:t>
      </w:r>
      <w:r w:rsidR="00747C61" w:rsidRPr="00747C61">
        <w:rPr>
          <w:rFonts w:eastAsiaTheme="minorHAnsi"/>
          <w:color w:val="000000" w:themeColor="text1"/>
          <w:lang w:eastAsia="en-US"/>
        </w:rPr>
        <w:t>20</w:t>
      </w:r>
      <w:r w:rsidR="0075514D" w:rsidRPr="00747C61">
        <w:rPr>
          <w:rFonts w:eastAsiaTheme="minorHAnsi"/>
          <w:color w:val="000000" w:themeColor="text1"/>
          <w:lang w:eastAsia="en-US"/>
        </w:rPr>
        <w:t xml:space="preserve"> </w:t>
      </w:r>
      <w:r w:rsidR="00E81078" w:rsidRPr="00747C61">
        <w:rPr>
          <w:rFonts w:eastAsiaTheme="minorHAnsi"/>
          <w:color w:val="000000" w:themeColor="text1"/>
          <w:lang w:eastAsia="en-US"/>
        </w:rPr>
        <w:t>r</w:t>
      </w:r>
      <w:r w:rsidR="0075514D" w:rsidRPr="00747C61">
        <w:rPr>
          <w:rFonts w:eastAsiaTheme="minorHAnsi"/>
          <w:color w:val="000000" w:themeColor="text1"/>
          <w:lang w:eastAsia="en-US"/>
        </w:rPr>
        <w:t>oku</w:t>
      </w:r>
      <w:r w:rsidRPr="00747C61">
        <w:rPr>
          <w:rFonts w:eastAsiaTheme="minorHAnsi"/>
          <w:color w:val="000000" w:themeColor="text1"/>
          <w:lang w:eastAsia="en-US"/>
        </w:rPr>
        <w:t>:</w:t>
      </w:r>
    </w:p>
    <w:p w14:paraId="0C0FADC2" w14:textId="45225DDA" w:rsidR="007A391A" w:rsidRPr="00045633" w:rsidRDefault="002576E9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45633">
        <w:rPr>
          <w:rFonts w:eastAsiaTheme="minorHAnsi"/>
          <w:color w:val="000000" w:themeColor="text1"/>
          <w:lang w:eastAsia="en-US"/>
        </w:rPr>
        <w:t>Spokrewnioną -</w:t>
      </w:r>
      <w:r w:rsidR="00082A4D" w:rsidRPr="00045633">
        <w:rPr>
          <w:rFonts w:eastAsiaTheme="minorHAnsi"/>
          <w:color w:val="000000" w:themeColor="text1"/>
          <w:lang w:eastAsia="en-US"/>
        </w:rPr>
        <w:t xml:space="preserve"> </w:t>
      </w:r>
      <w:r w:rsidR="00045633" w:rsidRPr="00045633">
        <w:rPr>
          <w:rFonts w:eastAsiaTheme="minorHAnsi"/>
          <w:color w:val="000000" w:themeColor="text1"/>
          <w:lang w:eastAsia="en-US"/>
        </w:rPr>
        <w:t>1</w:t>
      </w:r>
      <w:r w:rsidR="00045633">
        <w:rPr>
          <w:rFonts w:eastAsiaTheme="minorHAnsi"/>
          <w:color w:val="000000" w:themeColor="text1"/>
          <w:lang w:eastAsia="en-US"/>
        </w:rPr>
        <w:t>3</w:t>
      </w:r>
      <w:r w:rsidR="008F6AB4" w:rsidRPr="00045633">
        <w:rPr>
          <w:rFonts w:eastAsiaTheme="minorHAnsi"/>
          <w:color w:val="000000" w:themeColor="text1"/>
          <w:lang w:eastAsia="en-US"/>
        </w:rPr>
        <w:t xml:space="preserve"> (</w:t>
      </w:r>
      <w:r w:rsidR="00045633" w:rsidRPr="00045633">
        <w:rPr>
          <w:rFonts w:eastAsiaTheme="minorHAnsi"/>
          <w:color w:val="000000" w:themeColor="text1"/>
          <w:lang w:eastAsia="en-US"/>
        </w:rPr>
        <w:t>1</w:t>
      </w:r>
      <w:r w:rsidR="00067BC1" w:rsidRPr="00045633">
        <w:rPr>
          <w:rFonts w:eastAsiaTheme="minorHAnsi"/>
          <w:color w:val="000000" w:themeColor="text1"/>
          <w:lang w:eastAsia="en-US"/>
        </w:rPr>
        <w:t xml:space="preserve"> – powrót do rodziców biologicznych,</w:t>
      </w:r>
      <w:r w:rsidR="00082A4D" w:rsidRPr="00045633">
        <w:rPr>
          <w:rFonts w:eastAsiaTheme="minorHAnsi"/>
          <w:color w:val="000000" w:themeColor="text1"/>
          <w:lang w:eastAsia="en-US"/>
        </w:rPr>
        <w:t xml:space="preserve"> </w:t>
      </w:r>
      <w:r w:rsidR="00045633" w:rsidRPr="00045633">
        <w:rPr>
          <w:rFonts w:eastAsiaTheme="minorHAnsi"/>
          <w:color w:val="000000" w:themeColor="text1"/>
          <w:lang w:eastAsia="en-US"/>
        </w:rPr>
        <w:t>7</w:t>
      </w:r>
      <w:r w:rsidR="00082A4D" w:rsidRPr="00045633">
        <w:rPr>
          <w:rFonts w:eastAsiaTheme="minorHAnsi"/>
          <w:color w:val="000000" w:themeColor="text1"/>
          <w:lang w:eastAsia="en-US"/>
        </w:rPr>
        <w:t xml:space="preserve"> – usamodzielnienie</w:t>
      </w:r>
      <w:r w:rsidR="00067BC1" w:rsidRPr="00045633">
        <w:rPr>
          <w:rFonts w:eastAsiaTheme="minorHAnsi"/>
          <w:color w:val="000000" w:themeColor="text1"/>
          <w:lang w:eastAsia="en-US"/>
        </w:rPr>
        <w:t>,</w:t>
      </w:r>
      <w:r w:rsidR="002A6D16" w:rsidRPr="00045633">
        <w:rPr>
          <w:rFonts w:eastAsiaTheme="minorHAnsi"/>
          <w:color w:val="000000" w:themeColor="text1"/>
          <w:lang w:eastAsia="en-US"/>
        </w:rPr>
        <w:br/>
      </w:r>
      <w:r w:rsidR="00067BC1" w:rsidRPr="00045633">
        <w:rPr>
          <w:rFonts w:eastAsiaTheme="minorHAnsi"/>
          <w:color w:val="000000" w:themeColor="text1"/>
          <w:lang w:eastAsia="en-US"/>
        </w:rPr>
        <w:t>2</w:t>
      </w:r>
      <w:r w:rsidR="00082A4D" w:rsidRPr="00045633">
        <w:rPr>
          <w:rFonts w:eastAsiaTheme="minorHAnsi"/>
          <w:color w:val="000000" w:themeColor="text1"/>
          <w:lang w:eastAsia="en-US"/>
        </w:rPr>
        <w:t xml:space="preserve"> – opuszczenie rodziny zastępczej przez pełnoletniego wychowanka</w:t>
      </w:r>
      <w:r w:rsidR="00045633" w:rsidRPr="00045633">
        <w:rPr>
          <w:rFonts w:eastAsiaTheme="minorHAnsi"/>
          <w:color w:val="000000" w:themeColor="text1"/>
          <w:lang w:eastAsia="en-US"/>
        </w:rPr>
        <w:t xml:space="preserve">, </w:t>
      </w:r>
      <w:r w:rsidR="00045633">
        <w:rPr>
          <w:rFonts w:eastAsiaTheme="minorHAnsi"/>
          <w:color w:val="000000" w:themeColor="text1"/>
          <w:lang w:eastAsia="en-US"/>
        </w:rPr>
        <w:br/>
      </w:r>
      <w:r w:rsidR="00045633" w:rsidRPr="00045633">
        <w:rPr>
          <w:rFonts w:eastAsiaTheme="minorHAnsi"/>
          <w:color w:val="000000" w:themeColor="text1"/>
          <w:lang w:eastAsia="en-US"/>
        </w:rPr>
        <w:t>3 – przeniesienie do POW</w:t>
      </w:r>
      <w:r w:rsidR="00AC3266" w:rsidRPr="00045633">
        <w:rPr>
          <w:rFonts w:eastAsiaTheme="minorHAnsi"/>
          <w:color w:val="000000" w:themeColor="text1"/>
          <w:lang w:eastAsia="en-US"/>
        </w:rPr>
        <w:t>)</w:t>
      </w:r>
      <w:r w:rsidR="00082A4D" w:rsidRPr="00045633">
        <w:rPr>
          <w:rFonts w:eastAsiaTheme="minorHAnsi"/>
          <w:color w:val="000000" w:themeColor="text1"/>
          <w:lang w:eastAsia="en-US"/>
        </w:rPr>
        <w:t>;</w:t>
      </w:r>
    </w:p>
    <w:p w14:paraId="5089AE50" w14:textId="52775B85" w:rsidR="007A391A" w:rsidRPr="00B118A8" w:rsidRDefault="00AC3266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B118A8">
        <w:rPr>
          <w:rFonts w:eastAsiaTheme="minorHAnsi"/>
          <w:color w:val="000000" w:themeColor="text1"/>
          <w:lang w:eastAsia="en-US"/>
        </w:rPr>
        <w:t>Ni</w:t>
      </w:r>
      <w:r w:rsidR="00082A4D" w:rsidRPr="00B118A8">
        <w:rPr>
          <w:rFonts w:eastAsiaTheme="minorHAnsi"/>
          <w:color w:val="000000" w:themeColor="text1"/>
          <w:lang w:eastAsia="en-US"/>
        </w:rPr>
        <w:t xml:space="preserve">ezawodową  - </w:t>
      </w:r>
      <w:r w:rsidR="00B118A8" w:rsidRPr="00B118A8">
        <w:rPr>
          <w:rFonts w:eastAsiaTheme="minorHAnsi"/>
          <w:color w:val="000000" w:themeColor="text1"/>
          <w:lang w:eastAsia="en-US"/>
        </w:rPr>
        <w:t>4</w:t>
      </w:r>
      <w:r w:rsidR="007C51E9" w:rsidRPr="00B118A8">
        <w:rPr>
          <w:rFonts w:eastAsiaTheme="minorHAnsi"/>
          <w:color w:val="000000" w:themeColor="text1"/>
          <w:lang w:eastAsia="en-US"/>
        </w:rPr>
        <w:t xml:space="preserve"> (</w:t>
      </w:r>
      <w:r w:rsidR="00B118A8" w:rsidRPr="00B118A8">
        <w:rPr>
          <w:rFonts w:eastAsiaTheme="minorHAnsi"/>
          <w:color w:val="000000" w:themeColor="text1"/>
          <w:lang w:eastAsia="en-US"/>
        </w:rPr>
        <w:t>2</w:t>
      </w:r>
      <w:r w:rsidR="00067BC1" w:rsidRPr="00B118A8">
        <w:rPr>
          <w:rFonts w:eastAsiaTheme="minorHAnsi"/>
          <w:color w:val="000000" w:themeColor="text1"/>
          <w:lang w:eastAsia="en-US"/>
        </w:rPr>
        <w:t xml:space="preserve"> – przeniesienie do innej rodziny</w:t>
      </w:r>
      <w:r w:rsidR="00B118A8" w:rsidRPr="00B118A8">
        <w:rPr>
          <w:rFonts w:eastAsiaTheme="minorHAnsi"/>
          <w:color w:val="000000" w:themeColor="text1"/>
          <w:lang w:eastAsia="en-US"/>
        </w:rPr>
        <w:t xml:space="preserve"> zastępczej poza powiatem</w:t>
      </w:r>
      <w:r w:rsidR="00067BC1" w:rsidRPr="00B118A8">
        <w:rPr>
          <w:rFonts w:eastAsiaTheme="minorHAnsi"/>
          <w:color w:val="000000" w:themeColor="text1"/>
          <w:lang w:eastAsia="en-US"/>
        </w:rPr>
        <w:t xml:space="preserve">, </w:t>
      </w:r>
      <w:r w:rsidR="00045633">
        <w:rPr>
          <w:rFonts w:eastAsiaTheme="minorHAnsi"/>
          <w:color w:val="000000" w:themeColor="text1"/>
          <w:lang w:eastAsia="en-US"/>
        </w:rPr>
        <w:br/>
      </w:r>
      <w:r w:rsidR="00B118A8" w:rsidRPr="00B118A8">
        <w:rPr>
          <w:rFonts w:eastAsiaTheme="minorHAnsi"/>
          <w:color w:val="000000" w:themeColor="text1"/>
          <w:lang w:eastAsia="en-US"/>
        </w:rPr>
        <w:t>2</w:t>
      </w:r>
      <w:r w:rsidR="00082A4D" w:rsidRPr="00B118A8">
        <w:rPr>
          <w:rFonts w:eastAsiaTheme="minorHAnsi"/>
          <w:color w:val="000000" w:themeColor="text1"/>
          <w:lang w:eastAsia="en-US"/>
        </w:rPr>
        <w:t xml:space="preserve"> – </w:t>
      </w:r>
      <w:r w:rsidR="00B118A8" w:rsidRPr="00B118A8">
        <w:rPr>
          <w:rFonts w:eastAsiaTheme="minorHAnsi"/>
          <w:color w:val="000000" w:themeColor="text1"/>
          <w:lang w:eastAsia="en-US"/>
        </w:rPr>
        <w:t>powrót do rodziców biologicznych)</w:t>
      </w:r>
      <w:r w:rsidR="00082A4D" w:rsidRPr="00B118A8">
        <w:rPr>
          <w:rFonts w:eastAsiaTheme="minorHAnsi"/>
          <w:color w:val="000000" w:themeColor="text1"/>
          <w:lang w:eastAsia="en-US"/>
        </w:rPr>
        <w:t>;</w:t>
      </w:r>
    </w:p>
    <w:p w14:paraId="4CF10DCD" w14:textId="4519B371" w:rsidR="00DC3DA5" w:rsidRPr="00B118A8" w:rsidRDefault="00AC3266" w:rsidP="00533DD1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8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B118A8">
        <w:rPr>
          <w:rFonts w:eastAsiaTheme="minorHAnsi"/>
          <w:color w:val="000000" w:themeColor="text1"/>
          <w:lang w:eastAsia="en-US"/>
        </w:rPr>
        <w:t>Zawodową</w:t>
      </w:r>
      <w:r w:rsidR="008F6AB4" w:rsidRPr="00B118A8">
        <w:rPr>
          <w:rFonts w:eastAsiaTheme="minorHAnsi"/>
          <w:color w:val="000000" w:themeColor="text1"/>
          <w:lang w:eastAsia="en-US"/>
        </w:rPr>
        <w:t xml:space="preserve"> </w:t>
      </w:r>
      <w:r w:rsidRPr="00B118A8">
        <w:rPr>
          <w:rFonts w:eastAsiaTheme="minorHAnsi"/>
          <w:color w:val="000000" w:themeColor="text1"/>
          <w:lang w:eastAsia="en-US"/>
        </w:rPr>
        <w:t>–</w:t>
      </w:r>
      <w:r w:rsidR="00082A4D" w:rsidRPr="00B118A8">
        <w:rPr>
          <w:rFonts w:eastAsiaTheme="minorHAnsi"/>
          <w:color w:val="000000" w:themeColor="text1"/>
          <w:lang w:eastAsia="en-US"/>
        </w:rPr>
        <w:t xml:space="preserve"> </w:t>
      </w:r>
      <w:r w:rsidR="00B118A8" w:rsidRPr="00B118A8">
        <w:rPr>
          <w:rFonts w:eastAsiaTheme="minorHAnsi"/>
          <w:color w:val="000000" w:themeColor="text1"/>
          <w:lang w:eastAsia="en-US"/>
        </w:rPr>
        <w:t>14</w:t>
      </w:r>
      <w:r w:rsidR="00082A4D" w:rsidRPr="00B118A8">
        <w:rPr>
          <w:rFonts w:eastAsiaTheme="minorHAnsi"/>
          <w:color w:val="000000" w:themeColor="text1"/>
          <w:lang w:eastAsia="en-US"/>
        </w:rPr>
        <w:t xml:space="preserve"> (</w:t>
      </w:r>
      <w:r w:rsidR="00B118A8" w:rsidRPr="00B118A8">
        <w:rPr>
          <w:rFonts w:eastAsiaTheme="minorHAnsi"/>
          <w:color w:val="000000" w:themeColor="text1"/>
          <w:lang w:eastAsia="en-US"/>
        </w:rPr>
        <w:t>6</w:t>
      </w:r>
      <w:r w:rsidR="00082A4D" w:rsidRPr="00B118A8">
        <w:rPr>
          <w:rFonts w:eastAsiaTheme="minorHAnsi"/>
          <w:color w:val="000000" w:themeColor="text1"/>
          <w:lang w:eastAsia="en-US"/>
        </w:rPr>
        <w:t xml:space="preserve"> – </w:t>
      </w:r>
      <w:r w:rsidR="00067BC1" w:rsidRPr="00B118A8">
        <w:rPr>
          <w:rFonts w:eastAsiaTheme="minorHAnsi"/>
          <w:color w:val="000000" w:themeColor="text1"/>
          <w:lang w:eastAsia="en-US"/>
        </w:rPr>
        <w:t>przeniesienie</w:t>
      </w:r>
      <w:r w:rsidR="00B118A8" w:rsidRPr="00B118A8">
        <w:rPr>
          <w:rFonts w:eastAsiaTheme="minorHAnsi"/>
          <w:color w:val="000000" w:themeColor="text1"/>
          <w:lang w:eastAsia="en-US"/>
        </w:rPr>
        <w:t xml:space="preserve"> innej</w:t>
      </w:r>
      <w:r w:rsidR="00067BC1" w:rsidRPr="00B118A8">
        <w:rPr>
          <w:rFonts w:eastAsiaTheme="minorHAnsi"/>
          <w:color w:val="000000" w:themeColor="text1"/>
          <w:lang w:eastAsia="en-US"/>
        </w:rPr>
        <w:t xml:space="preserve"> do rodziny zastępczej</w:t>
      </w:r>
      <w:r w:rsidR="00082A4D" w:rsidRPr="00B118A8">
        <w:rPr>
          <w:rFonts w:eastAsiaTheme="minorHAnsi"/>
          <w:color w:val="000000" w:themeColor="text1"/>
          <w:lang w:eastAsia="en-US"/>
        </w:rPr>
        <w:t xml:space="preserve">, </w:t>
      </w:r>
      <w:r w:rsidR="00B118A8" w:rsidRPr="00B118A8">
        <w:rPr>
          <w:rFonts w:eastAsiaTheme="minorHAnsi"/>
          <w:color w:val="000000" w:themeColor="text1"/>
          <w:lang w:eastAsia="en-US"/>
        </w:rPr>
        <w:t>2</w:t>
      </w:r>
      <w:r w:rsidR="00082A4D" w:rsidRPr="00B118A8">
        <w:rPr>
          <w:rFonts w:eastAsiaTheme="minorHAnsi"/>
          <w:color w:val="000000" w:themeColor="text1"/>
          <w:lang w:eastAsia="en-US"/>
        </w:rPr>
        <w:t xml:space="preserve"> – przeniesienie do </w:t>
      </w:r>
      <w:r w:rsidR="00B118A8" w:rsidRPr="00B118A8">
        <w:rPr>
          <w:rFonts w:eastAsiaTheme="minorHAnsi"/>
          <w:color w:val="000000" w:themeColor="text1"/>
          <w:lang w:eastAsia="en-US"/>
        </w:rPr>
        <w:t>POW, 6 – powrót do rodziców biologicznych</w:t>
      </w:r>
      <w:r w:rsidR="00082A4D" w:rsidRPr="00B118A8">
        <w:rPr>
          <w:rFonts w:eastAsiaTheme="minorHAnsi"/>
          <w:color w:val="000000" w:themeColor="text1"/>
          <w:lang w:eastAsia="en-US"/>
        </w:rPr>
        <w:t>).</w:t>
      </w:r>
    </w:p>
    <w:p w14:paraId="56AB4A09" w14:textId="77777777" w:rsidR="00AA2F37" w:rsidRPr="003B3FF8" w:rsidRDefault="00045056" w:rsidP="00462FDF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b/>
          <w:i/>
          <w:color w:val="000000" w:themeColor="text1"/>
          <w:u w:val="single"/>
          <w:lang w:eastAsia="en-US"/>
        </w:rPr>
      </w:pPr>
      <w:r w:rsidRPr="003B3FF8">
        <w:rPr>
          <w:rFonts w:eastAsiaTheme="minorHAnsi"/>
          <w:b/>
          <w:i/>
          <w:color w:val="000000" w:themeColor="text1"/>
          <w:u w:val="single"/>
          <w:lang w:eastAsia="en-US"/>
        </w:rPr>
        <w:t>2</w:t>
      </w:r>
      <w:r w:rsidR="003A1AFA" w:rsidRPr="003B3FF8">
        <w:rPr>
          <w:rFonts w:eastAsiaTheme="minorHAnsi"/>
          <w:b/>
          <w:i/>
          <w:color w:val="000000" w:themeColor="text1"/>
          <w:u w:val="single"/>
          <w:lang w:eastAsia="en-US"/>
        </w:rPr>
        <w:t xml:space="preserve">. </w:t>
      </w:r>
      <w:r w:rsidR="00B235DC" w:rsidRPr="003B3FF8">
        <w:rPr>
          <w:rFonts w:eastAsiaTheme="minorHAnsi"/>
          <w:b/>
          <w:i/>
          <w:color w:val="000000" w:themeColor="text1"/>
          <w:u w:val="single"/>
          <w:lang w:eastAsia="en-US"/>
        </w:rPr>
        <w:t>Dotacje zewnętrzne</w:t>
      </w:r>
    </w:p>
    <w:p w14:paraId="6ECBADBC" w14:textId="77777777" w:rsidR="00AA2F37" w:rsidRPr="003B3FF8" w:rsidRDefault="00106C8D" w:rsidP="0025062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B3FF8">
        <w:rPr>
          <w:rFonts w:eastAsiaTheme="minorHAnsi"/>
          <w:color w:val="000000" w:themeColor="text1"/>
          <w:lang w:eastAsia="en-US"/>
        </w:rPr>
        <w:t>Dotacja na finansowanie pobytu</w:t>
      </w:r>
      <w:r w:rsidR="00AA2F37" w:rsidRPr="003B3FF8">
        <w:rPr>
          <w:rFonts w:eastAsiaTheme="minorHAnsi"/>
          <w:color w:val="000000" w:themeColor="text1"/>
          <w:lang w:eastAsia="en-US"/>
        </w:rPr>
        <w:t xml:space="preserve"> dzieci cudzoziem</w:t>
      </w:r>
      <w:r w:rsidR="002A6D16" w:rsidRPr="003B3FF8">
        <w:rPr>
          <w:rFonts w:eastAsiaTheme="minorHAnsi"/>
          <w:color w:val="000000" w:themeColor="text1"/>
          <w:lang w:eastAsia="en-US"/>
        </w:rPr>
        <w:t xml:space="preserve">ców w rodzinach zastępczych – </w:t>
      </w:r>
      <w:r w:rsidR="0038763E" w:rsidRPr="003B3FF8">
        <w:rPr>
          <w:rFonts w:eastAsiaTheme="minorHAnsi"/>
          <w:color w:val="000000" w:themeColor="text1"/>
          <w:lang w:eastAsia="en-US"/>
        </w:rPr>
        <w:t>1</w:t>
      </w:r>
      <w:r w:rsidR="004100D0" w:rsidRPr="003B3FF8">
        <w:rPr>
          <w:rFonts w:eastAsiaTheme="minorHAnsi"/>
          <w:color w:val="000000" w:themeColor="text1"/>
          <w:lang w:eastAsia="en-US"/>
        </w:rPr>
        <w:t>5</w:t>
      </w:r>
      <w:r w:rsidR="0038763E" w:rsidRPr="003B3FF8">
        <w:rPr>
          <w:rFonts w:eastAsiaTheme="minorHAnsi"/>
          <w:color w:val="000000" w:themeColor="text1"/>
          <w:lang w:eastAsia="en-US"/>
        </w:rPr>
        <w:t>.</w:t>
      </w:r>
      <w:r w:rsidR="004100D0" w:rsidRPr="003B3FF8">
        <w:rPr>
          <w:rFonts w:eastAsiaTheme="minorHAnsi"/>
          <w:color w:val="000000" w:themeColor="text1"/>
          <w:lang w:eastAsia="en-US"/>
        </w:rPr>
        <w:t>156</w:t>
      </w:r>
      <w:r w:rsidR="0038763E" w:rsidRPr="003B3FF8">
        <w:rPr>
          <w:rFonts w:eastAsiaTheme="minorHAnsi"/>
          <w:color w:val="000000" w:themeColor="text1"/>
          <w:lang w:eastAsia="en-US"/>
        </w:rPr>
        <w:t xml:space="preserve">,00 (wydatkowano </w:t>
      </w:r>
      <w:r w:rsidR="004100D0" w:rsidRPr="003B3FF8">
        <w:rPr>
          <w:rFonts w:eastAsiaTheme="minorHAnsi"/>
          <w:color w:val="000000" w:themeColor="text1"/>
          <w:lang w:eastAsia="en-US"/>
        </w:rPr>
        <w:t>15.156,00</w:t>
      </w:r>
      <w:r w:rsidR="00AA2F37" w:rsidRPr="003B3FF8">
        <w:rPr>
          <w:rFonts w:eastAsiaTheme="minorHAnsi"/>
          <w:color w:val="000000" w:themeColor="text1"/>
          <w:lang w:eastAsia="en-US"/>
        </w:rPr>
        <w:t>)</w:t>
      </w:r>
      <w:r w:rsidR="0038763E" w:rsidRPr="003B3FF8">
        <w:rPr>
          <w:rFonts w:eastAsiaTheme="minorHAnsi"/>
          <w:color w:val="000000" w:themeColor="text1"/>
          <w:lang w:eastAsia="en-US"/>
        </w:rPr>
        <w:t>.</w:t>
      </w:r>
    </w:p>
    <w:p w14:paraId="16D4FCCF" w14:textId="5CA406E5" w:rsidR="00AA2F37" w:rsidRPr="003B3FF8" w:rsidRDefault="00AA2F37" w:rsidP="00AA2F37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B3FF8">
        <w:rPr>
          <w:rFonts w:eastAsiaTheme="minorHAnsi"/>
          <w:color w:val="000000" w:themeColor="text1"/>
          <w:lang w:eastAsia="en-US"/>
        </w:rPr>
        <w:t>Dotacja na realizację dodatku wychowawczego</w:t>
      </w:r>
      <w:r w:rsidR="003B3FF8" w:rsidRPr="003B3FF8">
        <w:rPr>
          <w:rFonts w:eastAsiaTheme="minorHAnsi"/>
          <w:color w:val="000000" w:themeColor="text1"/>
          <w:lang w:eastAsia="en-US"/>
        </w:rPr>
        <w:t xml:space="preserve">, </w:t>
      </w:r>
      <w:r w:rsidRPr="003B3FF8">
        <w:rPr>
          <w:rFonts w:eastAsiaTheme="minorHAnsi"/>
          <w:color w:val="000000" w:themeColor="text1"/>
          <w:lang w:eastAsia="en-US"/>
        </w:rPr>
        <w:t>dodatku do zryczałtowanej kwoty</w:t>
      </w:r>
      <w:r w:rsidR="003B3FF8" w:rsidRPr="003B3FF8">
        <w:rPr>
          <w:rFonts w:eastAsiaTheme="minorHAnsi"/>
          <w:color w:val="000000" w:themeColor="text1"/>
          <w:lang w:eastAsia="en-US"/>
        </w:rPr>
        <w:t>, dodatku w wysokości świadczenia wychowawczego</w:t>
      </w:r>
    </w:p>
    <w:p w14:paraId="03F36041" w14:textId="3DD02488" w:rsidR="00292182" w:rsidRPr="003B3FF8" w:rsidRDefault="00292182" w:rsidP="003B3FF8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B3FF8">
        <w:rPr>
          <w:rFonts w:eastAsiaTheme="minorHAnsi"/>
          <w:color w:val="000000" w:themeColor="text1"/>
          <w:lang w:eastAsia="en-US"/>
        </w:rPr>
        <w:t>dodatek wychowawczy</w:t>
      </w:r>
      <w:r w:rsidR="00EE6295" w:rsidRPr="003B3FF8">
        <w:rPr>
          <w:rFonts w:eastAsiaTheme="minorHAnsi"/>
          <w:color w:val="000000" w:themeColor="text1"/>
          <w:lang w:eastAsia="en-US"/>
        </w:rPr>
        <w:t xml:space="preserve"> </w:t>
      </w:r>
      <w:r w:rsidR="00143279">
        <w:rPr>
          <w:rFonts w:eastAsiaTheme="minorHAnsi"/>
          <w:color w:val="000000" w:themeColor="text1"/>
          <w:lang w:eastAsia="en-US"/>
        </w:rPr>
        <w:t xml:space="preserve">w ramach programu „500+” </w:t>
      </w:r>
      <w:r w:rsidR="00F039E4">
        <w:rPr>
          <w:rFonts w:eastAsiaTheme="minorHAnsi"/>
          <w:color w:val="000000" w:themeColor="text1"/>
          <w:lang w:eastAsia="en-US"/>
        </w:rPr>
        <w:t>–</w:t>
      </w:r>
      <w:r w:rsidR="00143279">
        <w:rPr>
          <w:rFonts w:eastAsiaTheme="minorHAnsi"/>
          <w:color w:val="000000" w:themeColor="text1"/>
          <w:lang w:eastAsia="en-US"/>
        </w:rPr>
        <w:t xml:space="preserve"> </w:t>
      </w:r>
      <w:r w:rsidR="00F039E4">
        <w:rPr>
          <w:rFonts w:eastAsiaTheme="minorHAnsi"/>
          <w:color w:val="000000" w:themeColor="text1"/>
          <w:lang w:eastAsia="en-US"/>
        </w:rPr>
        <w:t>wydatki wynoszą 767.951,32 zł i są sfinansowane z dotacji celowej,</w:t>
      </w:r>
    </w:p>
    <w:p w14:paraId="2AC042EE" w14:textId="29833A5C" w:rsidR="00B66700" w:rsidRPr="003B3FF8" w:rsidRDefault="00292182" w:rsidP="003B3FF8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B3FF8">
        <w:rPr>
          <w:rFonts w:eastAsiaTheme="minorHAnsi"/>
          <w:color w:val="000000" w:themeColor="text1"/>
          <w:lang w:eastAsia="en-US"/>
        </w:rPr>
        <w:t xml:space="preserve">dodatek do zryczałtowanej kwoty </w:t>
      </w:r>
      <w:r w:rsidR="003B3FF8" w:rsidRPr="003B3FF8">
        <w:rPr>
          <w:rFonts w:eastAsiaTheme="minorHAnsi"/>
          <w:color w:val="000000" w:themeColor="text1"/>
          <w:lang w:eastAsia="en-US"/>
        </w:rPr>
        <w:t>na wypłatę świadczeń</w:t>
      </w:r>
      <w:r w:rsidR="00EE6295" w:rsidRPr="003B3FF8">
        <w:rPr>
          <w:rFonts w:eastAsiaTheme="minorHAnsi"/>
          <w:color w:val="000000" w:themeColor="text1"/>
          <w:lang w:eastAsia="en-US"/>
        </w:rPr>
        <w:t xml:space="preserve"> </w:t>
      </w:r>
      <w:r w:rsidR="0038763E" w:rsidRPr="003B3FF8">
        <w:rPr>
          <w:rFonts w:eastAsiaTheme="minorHAnsi"/>
          <w:color w:val="000000" w:themeColor="text1"/>
          <w:lang w:eastAsia="en-US"/>
        </w:rPr>
        <w:t xml:space="preserve">wydatkowano </w:t>
      </w:r>
      <w:r w:rsidR="003B3FF8" w:rsidRPr="003B3FF8">
        <w:rPr>
          <w:rFonts w:eastAsiaTheme="minorHAnsi"/>
          <w:color w:val="000000" w:themeColor="text1"/>
          <w:lang w:eastAsia="en-US"/>
        </w:rPr>
        <w:t>67.27</w:t>
      </w:r>
      <w:r w:rsidR="00F039E4">
        <w:rPr>
          <w:rFonts w:eastAsiaTheme="minorHAnsi"/>
          <w:color w:val="000000" w:themeColor="text1"/>
          <w:lang w:eastAsia="en-US"/>
        </w:rPr>
        <w:t>9,77 zł</w:t>
      </w:r>
    </w:p>
    <w:p w14:paraId="71E1C349" w14:textId="07235689" w:rsidR="003B3FF8" w:rsidRDefault="003B3FF8" w:rsidP="003B3FF8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dodatek w wysokości świadczenia wychowawczego </w:t>
      </w:r>
      <w:r w:rsidR="00F039E4">
        <w:rPr>
          <w:rFonts w:eastAsiaTheme="minorHAnsi"/>
          <w:color w:val="000000" w:themeColor="text1"/>
          <w:lang w:eastAsia="en-US"/>
        </w:rPr>
        <w:t>na wypłatę świadczeń</w:t>
      </w:r>
      <w:r>
        <w:rPr>
          <w:rFonts w:eastAsiaTheme="minorHAnsi"/>
          <w:color w:val="000000" w:themeColor="text1"/>
          <w:lang w:eastAsia="en-US"/>
        </w:rPr>
        <w:t xml:space="preserve"> wydatkowano 164.86</w:t>
      </w:r>
      <w:r w:rsidR="00F039E4">
        <w:rPr>
          <w:rFonts w:eastAsiaTheme="minorHAnsi"/>
          <w:color w:val="000000" w:themeColor="text1"/>
          <w:lang w:eastAsia="en-US"/>
        </w:rPr>
        <w:t>1,99 zł,</w:t>
      </w:r>
    </w:p>
    <w:p w14:paraId="17EDF7C5" w14:textId="4EA06A87" w:rsidR="003B3FF8" w:rsidRPr="003B3FF8" w:rsidRDefault="003B3FF8" w:rsidP="003B3FF8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na obsługę ustawy w zakresie dodatku wychowawczego, dodatku do zryczałtowanej kwoty i dodatku w wysokości świadczenia wychowawczego</w:t>
      </w:r>
      <w:r w:rsidRPr="003B3FF8">
        <w:rPr>
          <w:rFonts w:eastAsiaTheme="minorHAnsi"/>
          <w:color w:val="000000" w:themeColor="text1"/>
          <w:lang w:eastAsia="en-US"/>
        </w:rPr>
        <w:t xml:space="preserve">– wydatkowano </w:t>
      </w:r>
      <w:r w:rsidR="00F039E4">
        <w:rPr>
          <w:rFonts w:eastAsiaTheme="minorHAnsi"/>
          <w:color w:val="000000" w:themeColor="text1"/>
          <w:lang w:eastAsia="en-US"/>
        </w:rPr>
        <w:t>9.355,34 zł.</w:t>
      </w:r>
    </w:p>
    <w:p w14:paraId="2CD46979" w14:textId="1E86FA08" w:rsidR="00B66700" w:rsidRPr="003B3FF8" w:rsidRDefault="00B66700" w:rsidP="003B3FF8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B3FF8">
        <w:rPr>
          <w:rFonts w:eastAsiaTheme="minorHAnsi"/>
          <w:color w:val="000000" w:themeColor="text1"/>
          <w:lang w:eastAsia="en-US"/>
        </w:rPr>
        <w:t>Dotacja na realizację programu „Dobry Start”</w:t>
      </w:r>
    </w:p>
    <w:p w14:paraId="2E1965DA" w14:textId="37F03487" w:rsidR="00EE031C" w:rsidRDefault="00B66700" w:rsidP="00DE5CE2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360" w:line="360" w:lineRule="auto"/>
        <w:ind w:hanging="295"/>
        <w:jc w:val="both"/>
        <w:rPr>
          <w:rFonts w:eastAsiaTheme="minorHAnsi"/>
          <w:color w:val="000000" w:themeColor="text1"/>
          <w:lang w:eastAsia="en-US"/>
        </w:rPr>
      </w:pPr>
      <w:r w:rsidRPr="003B3FF8">
        <w:rPr>
          <w:rFonts w:eastAsiaTheme="minorHAnsi"/>
          <w:color w:val="000000" w:themeColor="text1"/>
          <w:lang w:eastAsia="en-US"/>
        </w:rPr>
        <w:t>„Dobry Start” otrzymano 4</w:t>
      </w:r>
      <w:r w:rsidR="004100D0" w:rsidRPr="003B3FF8">
        <w:rPr>
          <w:rFonts w:eastAsiaTheme="minorHAnsi"/>
          <w:color w:val="000000" w:themeColor="text1"/>
          <w:lang w:eastAsia="en-US"/>
        </w:rPr>
        <w:t>9</w:t>
      </w:r>
      <w:r w:rsidRPr="003B3FF8">
        <w:rPr>
          <w:rFonts w:eastAsiaTheme="minorHAnsi"/>
          <w:color w:val="000000" w:themeColor="text1"/>
          <w:lang w:eastAsia="en-US"/>
        </w:rPr>
        <w:t>.</w:t>
      </w:r>
      <w:r w:rsidR="003B3FF8" w:rsidRPr="003B3FF8">
        <w:rPr>
          <w:rFonts w:eastAsiaTheme="minorHAnsi"/>
          <w:color w:val="000000" w:themeColor="text1"/>
          <w:lang w:eastAsia="en-US"/>
        </w:rPr>
        <w:t>936,18</w:t>
      </w:r>
      <w:r w:rsidRPr="003B3FF8">
        <w:rPr>
          <w:rFonts w:eastAsiaTheme="minorHAnsi"/>
          <w:color w:val="000000" w:themeColor="text1"/>
          <w:lang w:eastAsia="en-US"/>
        </w:rPr>
        <w:t xml:space="preserve"> –</w:t>
      </w:r>
      <w:r w:rsidR="0064474A" w:rsidRPr="003B3FF8">
        <w:rPr>
          <w:rFonts w:eastAsiaTheme="minorHAnsi"/>
          <w:color w:val="000000" w:themeColor="text1"/>
          <w:lang w:eastAsia="en-US"/>
        </w:rPr>
        <w:t xml:space="preserve"> na świadczenia dla 1</w:t>
      </w:r>
      <w:r w:rsidR="003B3FF8" w:rsidRPr="003B3FF8">
        <w:rPr>
          <w:rFonts w:eastAsiaTheme="minorHAnsi"/>
          <w:color w:val="000000" w:themeColor="text1"/>
          <w:lang w:eastAsia="en-US"/>
        </w:rPr>
        <w:t>57</w:t>
      </w:r>
      <w:r w:rsidR="0064474A" w:rsidRPr="003B3FF8">
        <w:rPr>
          <w:rFonts w:eastAsiaTheme="minorHAnsi"/>
          <w:color w:val="000000" w:themeColor="text1"/>
          <w:lang w:eastAsia="en-US"/>
        </w:rPr>
        <w:t xml:space="preserve"> dzieci wydano 4</w:t>
      </w:r>
      <w:r w:rsidR="003B3FF8" w:rsidRPr="003B3FF8">
        <w:rPr>
          <w:rFonts w:eastAsiaTheme="minorHAnsi"/>
          <w:color w:val="000000" w:themeColor="text1"/>
          <w:lang w:eastAsia="en-US"/>
        </w:rPr>
        <w:t>7</w:t>
      </w:r>
      <w:r w:rsidR="0064474A" w:rsidRPr="003B3FF8">
        <w:rPr>
          <w:rFonts w:eastAsiaTheme="minorHAnsi"/>
          <w:color w:val="000000" w:themeColor="text1"/>
          <w:lang w:eastAsia="en-US"/>
        </w:rPr>
        <w:t>.</w:t>
      </w:r>
      <w:r w:rsidR="003B3FF8" w:rsidRPr="003B3FF8">
        <w:rPr>
          <w:rFonts w:eastAsiaTheme="minorHAnsi"/>
          <w:color w:val="000000" w:themeColor="text1"/>
          <w:lang w:eastAsia="en-US"/>
        </w:rPr>
        <w:t>1</w:t>
      </w:r>
      <w:r w:rsidR="0064474A" w:rsidRPr="003B3FF8">
        <w:rPr>
          <w:rFonts w:eastAsiaTheme="minorHAnsi"/>
          <w:color w:val="000000" w:themeColor="text1"/>
          <w:lang w:eastAsia="en-US"/>
        </w:rPr>
        <w:t xml:space="preserve">00,00 oraz </w:t>
      </w:r>
      <w:r w:rsidR="003B3FF8" w:rsidRPr="003B3FF8">
        <w:rPr>
          <w:rFonts w:eastAsiaTheme="minorHAnsi"/>
          <w:color w:val="000000" w:themeColor="text1"/>
          <w:lang w:eastAsia="en-US"/>
        </w:rPr>
        <w:t>1555,71</w:t>
      </w:r>
      <w:r w:rsidR="0064474A" w:rsidRPr="003B3FF8">
        <w:rPr>
          <w:rFonts w:eastAsiaTheme="minorHAnsi"/>
          <w:color w:val="000000" w:themeColor="text1"/>
          <w:lang w:eastAsia="en-US"/>
        </w:rPr>
        <w:t xml:space="preserve"> na obsługę programu – łącznie wydatkowano </w:t>
      </w:r>
      <w:r w:rsidR="003B3FF8" w:rsidRPr="003B3FF8">
        <w:rPr>
          <w:rFonts w:eastAsiaTheme="minorHAnsi"/>
          <w:color w:val="000000" w:themeColor="text1"/>
          <w:lang w:eastAsia="en-US"/>
        </w:rPr>
        <w:t>48.655,71.</w:t>
      </w:r>
    </w:p>
    <w:p w14:paraId="151BE302" w14:textId="77777777" w:rsidR="00724D31" w:rsidRPr="00724D31" w:rsidRDefault="00724D31" w:rsidP="00724D31">
      <w:pPr>
        <w:widowControl/>
        <w:suppressAutoHyphens w:val="0"/>
        <w:autoSpaceDE w:val="0"/>
        <w:autoSpaceDN w:val="0"/>
        <w:adjustRightInd w:val="0"/>
        <w:spacing w:after="360" w:line="360" w:lineRule="auto"/>
        <w:jc w:val="both"/>
        <w:rPr>
          <w:rFonts w:eastAsiaTheme="minorHAnsi"/>
          <w:color w:val="000000" w:themeColor="text1"/>
          <w:lang w:eastAsia="en-US"/>
        </w:rPr>
      </w:pPr>
    </w:p>
    <w:p w14:paraId="35B334B6" w14:textId="7AF5CA60" w:rsidR="006D51F3" w:rsidRPr="003B3FF8" w:rsidRDefault="003B3FF8" w:rsidP="00462FDF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eastAsiaTheme="minorHAnsi"/>
          <w:b/>
          <w:i/>
          <w:color w:val="000000" w:themeColor="text1"/>
          <w:u w:val="single"/>
          <w:lang w:eastAsia="en-US"/>
        </w:rPr>
      </w:pPr>
      <w:r w:rsidRPr="003B3FF8">
        <w:rPr>
          <w:rFonts w:eastAsiaTheme="minorHAnsi"/>
          <w:b/>
          <w:i/>
          <w:color w:val="000000" w:themeColor="text1"/>
          <w:u w:val="single"/>
          <w:lang w:eastAsia="en-US"/>
        </w:rPr>
        <w:lastRenderedPageBreak/>
        <w:t>3</w:t>
      </w:r>
      <w:r w:rsidR="00721E45" w:rsidRPr="003B3FF8">
        <w:rPr>
          <w:rFonts w:eastAsiaTheme="minorHAnsi"/>
          <w:b/>
          <w:i/>
          <w:color w:val="000000" w:themeColor="text1"/>
          <w:u w:val="single"/>
          <w:lang w:eastAsia="en-US"/>
        </w:rPr>
        <w:t xml:space="preserve">. Zespół ds. oceny sytuacji dziecka umieszczonego w pieczy zastępczej </w:t>
      </w:r>
      <w:r w:rsidR="00F86D15" w:rsidRPr="003B3FF8">
        <w:rPr>
          <w:rFonts w:eastAsiaTheme="minorHAnsi"/>
          <w:b/>
          <w:i/>
          <w:color w:val="000000" w:themeColor="text1"/>
          <w:u w:val="single"/>
          <w:lang w:eastAsia="en-US"/>
        </w:rPr>
        <w:t>i rodziny zastępcze</w:t>
      </w:r>
      <w:r w:rsidR="00A33F02" w:rsidRPr="003B3FF8">
        <w:rPr>
          <w:rFonts w:eastAsiaTheme="minorHAnsi"/>
          <w:b/>
          <w:i/>
          <w:color w:val="000000" w:themeColor="text1"/>
          <w:u w:val="single"/>
          <w:lang w:eastAsia="en-US"/>
        </w:rPr>
        <w:t>j</w:t>
      </w:r>
    </w:p>
    <w:p w14:paraId="36F9F2F3" w14:textId="34F12859" w:rsidR="005120F8" w:rsidRPr="003B3FF8" w:rsidRDefault="00917ED0" w:rsidP="00832DC4">
      <w:pPr>
        <w:spacing w:after="120"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3B3FF8">
        <w:rPr>
          <w:rFonts w:eastAsiaTheme="minorHAnsi"/>
          <w:color w:val="000000" w:themeColor="text1"/>
          <w:lang w:eastAsia="en-US"/>
        </w:rPr>
        <w:t>W roku 20</w:t>
      </w:r>
      <w:r w:rsidR="003B3FF8" w:rsidRPr="003B3FF8">
        <w:rPr>
          <w:rFonts w:eastAsiaTheme="minorHAnsi"/>
          <w:color w:val="000000" w:themeColor="text1"/>
          <w:lang w:eastAsia="en-US"/>
        </w:rPr>
        <w:t>20</w:t>
      </w:r>
      <w:r w:rsidR="008C7EF8" w:rsidRPr="003B3FF8">
        <w:rPr>
          <w:rFonts w:eastAsiaTheme="minorHAnsi"/>
          <w:color w:val="000000" w:themeColor="text1"/>
          <w:lang w:eastAsia="en-US"/>
        </w:rPr>
        <w:t xml:space="preserve"> odbyły się spotkania</w:t>
      </w:r>
      <w:r w:rsidRPr="003B3FF8">
        <w:rPr>
          <w:rFonts w:eastAsiaTheme="minorHAnsi"/>
          <w:color w:val="000000" w:themeColor="text1"/>
          <w:lang w:eastAsia="en-US"/>
        </w:rPr>
        <w:t>, na których omówiono sytuację dzieci umieszczonych w pieczy zastępczej oraz dokonano oceny rodzin zastępczych.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3575"/>
      </w:tblGrid>
      <w:tr w:rsidR="003E2707" w:rsidRPr="003E2707" w14:paraId="2C44C5F6" w14:textId="77777777" w:rsidTr="009C680D">
        <w:tc>
          <w:tcPr>
            <w:tcW w:w="2802" w:type="dxa"/>
            <w:shd w:val="clear" w:color="auto" w:fill="D9D9D9" w:themeFill="background1" w:themeFillShade="D9"/>
          </w:tcPr>
          <w:p w14:paraId="0968A40F" w14:textId="77777777" w:rsidR="005120F8" w:rsidRPr="003B3FF8" w:rsidRDefault="005120F8" w:rsidP="00832DC4">
            <w:pPr>
              <w:spacing w:after="240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B3FF8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Data </w:t>
            </w:r>
            <w:r w:rsidR="00917ED0" w:rsidRPr="003B3FF8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zespołu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A8A23F5" w14:textId="77777777" w:rsidR="005120F8" w:rsidRPr="003B3FF8" w:rsidRDefault="005120F8" w:rsidP="00832DC4">
            <w:pPr>
              <w:spacing w:after="240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B3FF8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liczba dzieci do lat 3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14:paraId="5457181C" w14:textId="77777777" w:rsidR="005120F8" w:rsidRPr="003B3FF8" w:rsidRDefault="005120F8" w:rsidP="00832DC4">
            <w:pPr>
              <w:spacing w:after="240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B3FF8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liczba dzieci powyżej 3 lat</w:t>
            </w:r>
          </w:p>
        </w:tc>
      </w:tr>
      <w:tr w:rsidR="003E2707" w:rsidRPr="003E2707" w14:paraId="658B69BD" w14:textId="77777777" w:rsidTr="00EE0714">
        <w:trPr>
          <w:trHeight w:val="178"/>
        </w:trPr>
        <w:tc>
          <w:tcPr>
            <w:tcW w:w="2802" w:type="dxa"/>
          </w:tcPr>
          <w:p w14:paraId="656B3566" w14:textId="4065DA29" w:rsidR="006C4EDD" w:rsidRPr="00EE0714" w:rsidRDefault="007C46A8" w:rsidP="006C4EDD">
            <w:pPr>
              <w:spacing w:after="12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EE0714"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336E61"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.02.20</w:t>
            </w:r>
            <w:r w:rsidR="003B3FF8"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2835" w:type="dxa"/>
          </w:tcPr>
          <w:p w14:paraId="5CEC6B63" w14:textId="6B375E39" w:rsidR="00BC50CD" w:rsidRPr="00EE0714" w:rsidRDefault="00EE0714" w:rsidP="00832DC4">
            <w:pPr>
              <w:spacing w:after="12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75" w:type="dxa"/>
          </w:tcPr>
          <w:p w14:paraId="74E08CEE" w14:textId="77777777" w:rsidR="0065298E" w:rsidRPr="00EE0714" w:rsidRDefault="0065298E" w:rsidP="00832DC4">
            <w:pPr>
              <w:spacing w:after="12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3E2707" w:rsidRPr="003E2707" w14:paraId="7A81144C" w14:textId="77777777" w:rsidTr="0000680E">
        <w:tc>
          <w:tcPr>
            <w:tcW w:w="2802" w:type="dxa"/>
          </w:tcPr>
          <w:p w14:paraId="64686DDE" w14:textId="15A2A956" w:rsidR="005120F8" w:rsidRPr="00EE0714" w:rsidRDefault="00EE0714" w:rsidP="00832DC4">
            <w:pPr>
              <w:spacing w:after="12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</w:t>
            </w:r>
            <w:r w:rsidR="007C46A8"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.05.20</w:t>
            </w:r>
            <w:r w:rsidR="003B3FF8"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7C46A8"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r. – </w:t>
            </w:r>
            <w:r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7C46A8"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.05.20</w:t>
            </w:r>
            <w:r w:rsidR="003B3FF8"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7C46A8"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2835" w:type="dxa"/>
          </w:tcPr>
          <w:p w14:paraId="154BD623" w14:textId="67F668EE" w:rsidR="005120F8" w:rsidRPr="00EE0714" w:rsidRDefault="00EE0714" w:rsidP="00832DC4">
            <w:pPr>
              <w:spacing w:after="12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75" w:type="dxa"/>
          </w:tcPr>
          <w:p w14:paraId="1962B331" w14:textId="2F4C4381" w:rsidR="005120F8" w:rsidRPr="00EE0714" w:rsidRDefault="00EE0714" w:rsidP="00832DC4">
            <w:pPr>
              <w:spacing w:after="12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138</w:t>
            </w:r>
          </w:p>
        </w:tc>
      </w:tr>
      <w:tr w:rsidR="003E2707" w:rsidRPr="003E2707" w14:paraId="47ABEC84" w14:textId="77777777" w:rsidTr="0000680E">
        <w:tc>
          <w:tcPr>
            <w:tcW w:w="2802" w:type="dxa"/>
          </w:tcPr>
          <w:p w14:paraId="44F49BF9" w14:textId="6140A076" w:rsidR="005120F8" w:rsidRPr="00EE0714" w:rsidRDefault="00EE0714" w:rsidP="00832DC4">
            <w:pPr>
              <w:spacing w:after="12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31</w:t>
            </w:r>
            <w:r w:rsidR="007C46A8"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.0</w:t>
            </w:r>
            <w:r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336E61"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.20</w:t>
            </w:r>
            <w:r w:rsidR="003B3FF8"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7C46A8"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2835" w:type="dxa"/>
          </w:tcPr>
          <w:p w14:paraId="77107CBD" w14:textId="717AA055" w:rsidR="00CB1540" w:rsidRPr="00EE0714" w:rsidRDefault="00EE0714" w:rsidP="00832DC4">
            <w:pPr>
              <w:spacing w:after="12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75" w:type="dxa"/>
          </w:tcPr>
          <w:p w14:paraId="4E8E6455" w14:textId="77777777" w:rsidR="00CB1540" w:rsidRPr="00EE0714" w:rsidRDefault="00CB1540" w:rsidP="00832DC4">
            <w:pPr>
              <w:spacing w:after="12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3E2707" w:rsidRPr="003E2707" w14:paraId="613327C5" w14:textId="77777777" w:rsidTr="0000680E">
        <w:tc>
          <w:tcPr>
            <w:tcW w:w="2802" w:type="dxa"/>
          </w:tcPr>
          <w:p w14:paraId="299D636A" w14:textId="32202E50" w:rsidR="005120F8" w:rsidRPr="00EE0714" w:rsidRDefault="007C46A8" w:rsidP="00832DC4">
            <w:pPr>
              <w:spacing w:after="12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EE0714"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.11.20</w:t>
            </w:r>
            <w:r w:rsidR="003B3FF8"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r. – 1</w:t>
            </w:r>
            <w:r w:rsidR="00EE0714"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.11.20</w:t>
            </w:r>
            <w:r w:rsidR="003B3FF8"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EE07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2835" w:type="dxa"/>
          </w:tcPr>
          <w:p w14:paraId="15FB9CB9" w14:textId="703004C2" w:rsidR="0000680E" w:rsidRPr="00EE0714" w:rsidRDefault="00EE0714" w:rsidP="00832DC4">
            <w:pPr>
              <w:spacing w:after="12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75" w:type="dxa"/>
          </w:tcPr>
          <w:p w14:paraId="70B8160F" w14:textId="5724681F" w:rsidR="0000680E" w:rsidRPr="00EE0714" w:rsidRDefault="00EE0714" w:rsidP="00832DC4">
            <w:pPr>
              <w:spacing w:after="12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159</w:t>
            </w:r>
          </w:p>
        </w:tc>
      </w:tr>
    </w:tbl>
    <w:p w14:paraId="0289A72F" w14:textId="730E7397" w:rsidR="00D33578" w:rsidRPr="003B3FF8" w:rsidRDefault="00D33578" w:rsidP="00DE5CE2">
      <w:pPr>
        <w:spacing w:before="24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B3FF8">
        <w:rPr>
          <w:rFonts w:eastAsiaTheme="minorHAnsi"/>
          <w:color w:val="000000" w:themeColor="text1"/>
          <w:lang w:eastAsia="en-US"/>
        </w:rPr>
        <w:t xml:space="preserve">          Organizator ro</w:t>
      </w:r>
      <w:r w:rsidR="00693D1F" w:rsidRPr="003B3FF8">
        <w:rPr>
          <w:rFonts w:eastAsiaTheme="minorHAnsi"/>
          <w:color w:val="000000" w:themeColor="text1"/>
          <w:lang w:eastAsia="en-US"/>
        </w:rPr>
        <w:t xml:space="preserve">dzinnej pieczy zastępczej </w:t>
      </w:r>
      <w:r w:rsidRPr="003B3FF8">
        <w:rPr>
          <w:rFonts w:eastAsiaTheme="minorHAnsi"/>
          <w:color w:val="000000" w:themeColor="text1"/>
          <w:lang w:eastAsia="en-US"/>
        </w:rPr>
        <w:t>dokonuje również o</w:t>
      </w:r>
      <w:r w:rsidR="007C46A8" w:rsidRPr="003B3FF8">
        <w:rPr>
          <w:rFonts w:eastAsiaTheme="minorHAnsi"/>
          <w:color w:val="000000" w:themeColor="text1"/>
          <w:lang w:eastAsia="en-US"/>
        </w:rPr>
        <w:t>ceny rodziny zastępczej.  W 20</w:t>
      </w:r>
      <w:r w:rsidR="003B3FF8" w:rsidRPr="003B3FF8">
        <w:rPr>
          <w:rFonts w:eastAsiaTheme="minorHAnsi"/>
          <w:color w:val="000000" w:themeColor="text1"/>
          <w:lang w:eastAsia="en-US"/>
        </w:rPr>
        <w:t>20</w:t>
      </w:r>
      <w:r w:rsidRPr="003B3FF8">
        <w:rPr>
          <w:rFonts w:eastAsiaTheme="minorHAnsi"/>
          <w:color w:val="000000" w:themeColor="text1"/>
          <w:lang w:eastAsia="en-US"/>
        </w:rPr>
        <w:t xml:space="preserve"> r.</w:t>
      </w:r>
      <w:r w:rsidRPr="003E2707">
        <w:rPr>
          <w:rFonts w:eastAsiaTheme="minorHAnsi"/>
          <w:color w:val="FF0000"/>
          <w:lang w:eastAsia="en-US"/>
        </w:rPr>
        <w:t xml:space="preserve"> </w:t>
      </w:r>
      <w:r w:rsidR="00CE3088" w:rsidRPr="00EE0714">
        <w:rPr>
          <w:rFonts w:eastAsiaTheme="minorHAnsi"/>
          <w:color w:val="000000" w:themeColor="text1"/>
          <w:lang w:eastAsia="en-US"/>
        </w:rPr>
        <w:t>ocenian</w:t>
      </w:r>
      <w:r w:rsidR="00235CDA" w:rsidRPr="00EE0714">
        <w:rPr>
          <w:rFonts w:eastAsiaTheme="minorHAnsi"/>
          <w:color w:val="000000" w:themeColor="text1"/>
          <w:lang w:eastAsia="en-US"/>
        </w:rPr>
        <w:t>ych</w:t>
      </w:r>
      <w:r w:rsidR="007C46A8" w:rsidRPr="00EE0714">
        <w:rPr>
          <w:rFonts w:eastAsiaTheme="minorHAnsi"/>
          <w:color w:val="000000" w:themeColor="text1"/>
          <w:lang w:eastAsia="en-US"/>
        </w:rPr>
        <w:t xml:space="preserve"> był</w:t>
      </w:r>
      <w:r w:rsidR="00235CDA" w:rsidRPr="00EE0714">
        <w:rPr>
          <w:rFonts w:eastAsiaTheme="minorHAnsi"/>
          <w:color w:val="000000" w:themeColor="text1"/>
          <w:lang w:eastAsia="en-US"/>
        </w:rPr>
        <w:t>o</w:t>
      </w:r>
      <w:r w:rsidR="00CE3088" w:rsidRPr="00EE0714">
        <w:rPr>
          <w:rFonts w:eastAsiaTheme="minorHAnsi"/>
          <w:color w:val="000000" w:themeColor="text1"/>
          <w:lang w:eastAsia="en-US"/>
        </w:rPr>
        <w:t xml:space="preserve"> </w:t>
      </w:r>
      <w:r w:rsidR="00EE0714" w:rsidRPr="00EE0714">
        <w:rPr>
          <w:rFonts w:eastAsiaTheme="minorHAnsi"/>
          <w:color w:val="000000" w:themeColor="text1"/>
          <w:lang w:eastAsia="en-US"/>
        </w:rPr>
        <w:t>30</w:t>
      </w:r>
      <w:r w:rsidR="00CE3088" w:rsidRPr="00EE0714">
        <w:rPr>
          <w:rFonts w:eastAsiaTheme="minorHAnsi"/>
          <w:color w:val="000000" w:themeColor="text1"/>
          <w:lang w:eastAsia="en-US"/>
        </w:rPr>
        <w:t xml:space="preserve"> rodzin.</w:t>
      </w:r>
      <w:r w:rsidR="0083696E" w:rsidRPr="00EE0714">
        <w:rPr>
          <w:rFonts w:eastAsiaTheme="minorHAnsi"/>
          <w:color w:val="000000" w:themeColor="text1"/>
          <w:lang w:eastAsia="en-US"/>
        </w:rPr>
        <w:t xml:space="preserve"> </w:t>
      </w:r>
      <w:r w:rsidR="00235CDA" w:rsidRPr="00EE0714">
        <w:rPr>
          <w:rFonts w:eastAsiaTheme="minorHAnsi"/>
          <w:color w:val="000000" w:themeColor="text1"/>
          <w:lang w:eastAsia="en-US"/>
        </w:rPr>
        <w:t>Wszystkie</w:t>
      </w:r>
      <w:r w:rsidR="00BB4824" w:rsidRPr="003B3FF8">
        <w:rPr>
          <w:rFonts w:eastAsiaTheme="minorHAnsi"/>
          <w:color w:val="000000" w:themeColor="text1"/>
          <w:lang w:eastAsia="en-US"/>
        </w:rPr>
        <w:t xml:space="preserve"> rodziny otrzymały</w:t>
      </w:r>
      <w:r w:rsidR="00837D2C" w:rsidRPr="003B3FF8">
        <w:rPr>
          <w:rFonts w:eastAsiaTheme="minorHAnsi"/>
          <w:color w:val="000000" w:themeColor="text1"/>
          <w:lang w:eastAsia="en-US"/>
        </w:rPr>
        <w:t xml:space="preserve"> pozytywną</w:t>
      </w:r>
      <w:r w:rsidR="0083696E" w:rsidRPr="003B3FF8">
        <w:rPr>
          <w:rFonts w:eastAsiaTheme="minorHAnsi"/>
          <w:color w:val="000000" w:themeColor="text1"/>
          <w:lang w:eastAsia="en-US"/>
        </w:rPr>
        <w:t xml:space="preserve"> ocenę</w:t>
      </w:r>
      <w:r w:rsidR="00235CDA" w:rsidRPr="003B3FF8">
        <w:rPr>
          <w:rFonts w:eastAsiaTheme="minorHAnsi"/>
          <w:color w:val="000000" w:themeColor="text1"/>
          <w:lang w:eastAsia="en-US"/>
        </w:rPr>
        <w:t xml:space="preserve"> </w:t>
      </w:r>
      <w:r w:rsidR="0083696E" w:rsidRPr="003B3FF8">
        <w:rPr>
          <w:rFonts w:eastAsiaTheme="minorHAnsi"/>
          <w:color w:val="000000" w:themeColor="text1"/>
          <w:lang w:eastAsia="en-US"/>
        </w:rPr>
        <w:t xml:space="preserve">pod kątem predyspozycji opiekuńczo </w:t>
      </w:r>
      <w:r w:rsidR="00693D1F" w:rsidRPr="003B3FF8">
        <w:rPr>
          <w:rFonts w:eastAsiaTheme="minorHAnsi"/>
          <w:color w:val="000000" w:themeColor="text1"/>
          <w:lang w:eastAsia="en-US"/>
        </w:rPr>
        <w:t>–</w:t>
      </w:r>
      <w:r w:rsidR="0083696E" w:rsidRPr="003B3FF8">
        <w:rPr>
          <w:rFonts w:eastAsiaTheme="minorHAnsi"/>
          <w:color w:val="000000" w:themeColor="text1"/>
          <w:lang w:eastAsia="en-US"/>
        </w:rPr>
        <w:t xml:space="preserve"> wychowawczych</w:t>
      </w:r>
      <w:r w:rsidR="00693D1F" w:rsidRPr="003B3FF8">
        <w:rPr>
          <w:rFonts w:eastAsiaTheme="minorHAnsi"/>
          <w:color w:val="000000" w:themeColor="text1"/>
          <w:lang w:eastAsia="en-US"/>
        </w:rPr>
        <w:t xml:space="preserve"> i jakości wykonywanej pracy.</w:t>
      </w:r>
      <w:r w:rsidR="0083696E" w:rsidRPr="003B3FF8">
        <w:rPr>
          <w:rFonts w:eastAsiaTheme="minorHAnsi"/>
          <w:color w:val="000000" w:themeColor="text1"/>
          <w:lang w:eastAsia="en-US"/>
        </w:rPr>
        <w:t xml:space="preserve"> </w:t>
      </w:r>
    </w:p>
    <w:p w14:paraId="75DF57CA" w14:textId="77777777" w:rsidR="006E2B9C" w:rsidRPr="003B3FF8" w:rsidRDefault="006E2B9C" w:rsidP="00D33578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B3FF8">
        <w:rPr>
          <w:rFonts w:eastAsiaTheme="minorHAnsi"/>
          <w:color w:val="000000" w:themeColor="text1"/>
          <w:lang w:eastAsia="en-US"/>
        </w:rPr>
        <w:t>W zespołach ds. oceny sytuacji dziecka umieszczonego w pieczy zastępczej uczestniczą:</w:t>
      </w:r>
    </w:p>
    <w:p w14:paraId="1437D68D" w14:textId="77777777" w:rsidR="006E2B9C" w:rsidRPr="003B3FF8" w:rsidRDefault="006E2B9C" w:rsidP="00D33578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B3FF8">
        <w:rPr>
          <w:rFonts w:eastAsiaTheme="minorHAnsi"/>
          <w:color w:val="000000" w:themeColor="text1"/>
          <w:lang w:eastAsia="en-US"/>
        </w:rPr>
        <w:t>- psycholog Centrum,</w:t>
      </w:r>
    </w:p>
    <w:p w14:paraId="3D2E947F" w14:textId="77777777" w:rsidR="006E2B9C" w:rsidRPr="003B3FF8" w:rsidRDefault="006E2B9C" w:rsidP="00D33578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B3FF8">
        <w:rPr>
          <w:rFonts w:eastAsiaTheme="minorHAnsi"/>
          <w:color w:val="000000" w:themeColor="text1"/>
          <w:lang w:eastAsia="en-US"/>
        </w:rPr>
        <w:t>- pedagodzy (opinie w formie pisemnej),</w:t>
      </w:r>
    </w:p>
    <w:p w14:paraId="3F03AB99" w14:textId="77777777" w:rsidR="006E2B9C" w:rsidRPr="003B3FF8" w:rsidRDefault="006E2B9C" w:rsidP="00D33578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B3FF8">
        <w:rPr>
          <w:rFonts w:eastAsiaTheme="minorHAnsi"/>
          <w:color w:val="000000" w:themeColor="text1"/>
          <w:lang w:eastAsia="en-US"/>
        </w:rPr>
        <w:t>- przedstawiciel Wojewódzkiego Ośrodka Adopcyjnego Filia w Pile,</w:t>
      </w:r>
    </w:p>
    <w:p w14:paraId="0ADACFCC" w14:textId="77777777" w:rsidR="006E2B9C" w:rsidRPr="003B3FF8" w:rsidRDefault="006E2B9C" w:rsidP="00D33578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B3FF8">
        <w:rPr>
          <w:rFonts w:eastAsiaTheme="minorHAnsi"/>
          <w:color w:val="000000" w:themeColor="text1"/>
          <w:lang w:eastAsia="en-US"/>
        </w:rPr>
        <w:t>- rodzice zastępczy (opinia z formie pisemnej),</w:t>
      </w:r>
    </w:p>
    <w:p w14:paraId="076275F7" w14:textId="77777777" w:rsidR="006E2B9C" w:rsidRPr="003B3FF8" w:rsidRDefault="006E2B9C" w:rsidP="00D33578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B3FF8">
        <w:rPr>
          <w:rFonts w:eastAsiaTheme="minorHAnsi"/>
          <w:color w:val="000000" w:themeColor="text1"/>
          <w:lang w:eastAsia="en-US"/>
        </w:rPr>
        <w:t>- koordynatorzy rodzinnej pieczy zastępczej Centrum,</w:t>
      </w:r>
    </w:p>
    <w:p w14:paraId="675448B0" w14:textId="77777777" w:rsidR="006E2B9C" w:rsidRPr="003B3FF8" w:rsidRDefault="006E2B9C" w:rsidP="00D33578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B3FF8">
        <w:rPr>
          <w:rFonts w:eastAsiaTheme="minorHAnsi"/>
          <w:color w:val="000000" w:themeColor="text1"/>
          <w:lang w:eastAsia="en-US"/>
        </w:rPr>
        <w:t>- właściwy asystent rodziny,</w:t>
      </w:r>
    </w:p>
    <w:p w14:paraId="27757E7A" w14:textId="77777777" w:rsidR="006E2B9C" w:rsidRPr="00080253" w:rsidRDefault="006E2B9C" w:rsidP="00080253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3B3FF8">
        <w:rPr>
          <w:rFonts w:eastAsiaTheme="minorHAnsi"/>
          <w:color w:val="000000" w:themeColor="text1"/>
          <w:lang w:eastAsia="en-US"/>
        </w:rPr>
        <w:t xml:space="preserve">- </w:t>
      </w:r>
      <w:r w:rsidRPr="00080253">
        <w:rPr>
          <w:rFonts w:eastAsiaTheme="minorHAnsi"/>
          <w:color w:val="000000" w:themeColor="text1"/>
          <w:lang w:eastAsia="en-US"/>
        </w:rPr>
        <w:t>przedstawiciel sądu.</w:t>
      </w:r>
    </w:p>
    <w:p w14:paraId="1D8351FD" w14:textId="77777777" w:rsidR="00080253" w:rsidRPr="00080253" w:rsidRDefault="006E2B9C" w:rsidP="00080253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80253">
        <w:rPr>
          <w:rFonts w:eastAsiaTheme="minorHAnsi"/>
          <w:color w:val="000000" w:themeColor="text1"/>
          <w:lang w:eastAsia="en-US"/>
        </w:rPr>
        <w:t>Przewidujemy udział przedstawicieli innych instytucji, stosownie do potrzeb.</w:t>
      </w:r>
      <w:r w:rsidR="00080253" w:rsidRPr="00080253">
        <w:rPr>
          <w:rFonts w:eastAsiaTheme="minorHAnsi"/>
          <w:color w:val="000000" w:themeColor="text1"/>
          <w:lang w:eastAsia="en-US"/>
        </w:rPr>
        <w:t xml:space="preserve"> </w:t>
      </w:r>
    </w:p>
    <w:p w14:paraId="6181CF6E" w14:textId="399401FC" w:rsidR="00D33578" w:rsidRPr="003E2707" w:rsidRDefault="00080253" w:rsidP="00080253">
      <w:pPr>
        <w:spacing w:after="240" w:line="360" w:lineRule="auto"/>
        <w:ind w:firstLine="708"/>
        <w:jc w:val="both"/>
        <w:rPr>
          <w:rFonts w:eastAsiaTheme="minorHAnsi"/>
          <w:color w:val="FF0000"/>
          <w:lang w:eastAsia="en-US"/>
        </w:rPr>
      </w:pPr>
      <w:r w:rsidRPr="00093AD6">
        <w:rPr>
          <w:color w:val="000000" w:themeColor="text1"/>
        </w:rPr>
        <w:t xml:space="preserve">W roku 2020 odbyły się </w:t>
      </w:r>
      <w:r>
        <w:rPr>
          <w:color w:val="000000" w:themeColor="text1"/>
        </w:rPr>
        <w:t>cztery</w:t>
      </w:r>
      <w:r w:rsidRPr="00093AD6">
        <w:rPr>
          <w:color w:val="000000" w:themeColor="text1"/>
        </w:rPr>
        <w:t xml:space="preserve"> posiedzenia zespołu do spraw okresowej oceny sytuacji dzieci, w których z uwagi na </w:t>
      </w:r>
      <w:r w:rsidRPr="00093AD6">
        <w:rPr>
          <w:rFonts w:eastAsia="Times New Roman"/>
          <w:color w:val="000000" w:themeColor="text1"/>
          <w:lang w:eastAsia="pl-PL"/>
        </w:rPr>
        <w:t xml:space="preserve">podjęcie działań związanych z zapobieganiem, przeciwdziałaniem i zwalczaniem COVID-19 </w:t>
      </w:r>
      <w:r w:rsidRPr="00093AD6">
        <w:rPr>
          <w:color w:val="000000" w:themeColor="text1"/>
        </w:rPr>
        <w:t xml:space="preserve">nie uczestniczyli </w:t>
      </w:r>
      <w:r>
        <w:rPr>
          <w:color w:val="000000" w:themeColor="text1"/>
        </w:rPr>
        <w:t xml:space="preserve">przedstawiciele wyżej wymienionych instytucji. </w:t>
      </w:r>
      <w:r w:rsidRPr="00093AD6">
        <w:rPr>
          <w:color w:val="000000" w:themeColor="text1"/>
        </w:rPr>
        <w:t>Posiedzenia odbyły się wyłącznie za pośrednictwem środków porozumiewania się na odległość</w:t>
      </w:r>
      <w:r>
        <w:rPr>
          <w:color w:val="000000" w:themeColor="text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3E2707" w:rsidRPr="003E2707" w14:paraId="4082697D" w14:textId="77777777" w:rsidTr="00724D31">
        <w:tc>
          <w:tcPr>
            <w:tcW w:w="3085" w:type="dxa"/>
            <w:shd w:val="clear" w:color="auto" w:fill="D9D9D9" w:themeFill="background1" w:themeFillShade="D9"/>
          </w:tcPr>
          <w:p w14:paraId="4BFFA93E" w14:textId="77777777" w:rsidR="00D606DD" w:rsidRPr="00832DC4" w:rsidRDefault="00D606DD" w:rsidP="00832DC4">
            <w:pPr>
              <w:spacing w:after="40" w:line="48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32DC4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Data </w:t>
            </w:r>
            <w:r w:rsidR="00917ED0" w:rsidRPr="00832DC4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zespołu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2A0C9A26" w14:textId="77777777" w:rsidR="00D606DD" w:rsidRPr="00832DC4" w:rsidRDefault="00D606DD" w:rsidP="00832DC4">
            <w:pPr>
              <w:spacing w:after="40" w:line="480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32DC4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Ilość</w:t>
            </w:r>
            <w:r w:rsidR="00917ED0" w:rsidRPr="00832DC4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ocenionych</w:t>
            </w:r>
            <w:r w:rsidRPr="00832DC4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rodzin zastępczych</w:t>
            </w:r>
          </w:p>
        </w:tc>
      </w:tr>
      <w:tr w:rsidR="00724D31" w:rsidRPr="003E2707" w14:paraId="5EB15147" w14:textId="77777777" w:rsidTr="00724D31">
        <w:tc>
          <w:tcPr>
            <w:tcW w:w="3085" w:type="dxa"/>
          </w:tcPr>
          <w:p w14:paraId="6615B766" w14:textId="248EAB05" w:rsidR="00724D31" w:rsidRPr="00724D31" w:rsidRDefault="00724D31" w:rsidP="00832DC4">
            <w:pPr>
              <w:spacing w:after="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24D3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03.02.2020r.</w:t>
            </w:r>
          </w:p>
        </w:tc>
        <w:tc>
          <w:tcPr>
            <w:tcW w:w="6095" w:type="dxa"/>
          </w:tcPr>
          <w:p w14:paraId="6A29BFD5" w14:textId="47AA4304" w:rsidR="00724D31" w:rsidRPr="00724D31" w:rsidRDefault="00724D31" w:rsidP="00832DC4">
            <w:pPr>
              <w:spacing w:after="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24D31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724D31" w:rsidRPr="003E2707" w14:paraId="6C9273CF" w14:textId="77777777" w:rsidTr="00724D31">
        <w:tc>
          <w:tcPr>
            <w:tcW w:w="3085" w:type="dxa"/>
          </w:tcPr>
          <w:p w14:paraId="5387F725" w14:textId="0D0AC501" w:rsidR="00724D31" w:rsidRPr="00724D31" w:rsidRDefault="00724D31" w:rsidP="00832DC4">
            <w:pPr>
              <w:spacing w:after="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24D3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11.05.2020r. – 20.05.2020r.</w:t>
            </w:r>
          </w:p>
        </w:tc>
        <w:tc>
          <w:tcPr>
            <w:tcW w:w="6095" w:type="dxa"/>
          </w:tcPr>
          <w:p w14:paraId="222124EE" w14:textId="30CC87DB" w:rsidR="00724D31" w:rsidRPr="00724D31" w:rsidRDefault="00724D31" w:rsidP="00832DC4">
            <w:pPr>
              <w:spacing w:after="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24D31">
              <w:rPr>
                <w:rFonts w:eastAsiaTheme="minorHAnsi"/>
                <w:color w:val="000000" w:themeColor="text1"/>
                <w:lang w:eastAsia="en-US"/>
              </w:rPr>
              <w:t>16</w:t>
            </w:r>
          </w:p>
        </w:tc>
      </w:tr>
      <w:tr w:rsidR="00724D31" w:rsidRPr="003E2707" w14:paraId="5953AA3A" w14:textId="77777777" w:rsidTr="00724D31">
        <w:tc>
          <w:tcPr>
            <w:tcW w:w="3085" w:type="dxa"/>
          </w:tcPr>
          <w:p w14:paraId="4971B2A0" w14:textId="0582EE4B" w:rsidR="00724D31" w:rsidRPr="00724D31" w:rsidRDefault="00724D31" w:rsidP="00832DC4">
            <w:pPr>
              <w:spacing w:after="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24D3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31.07.2020r.</w:t>
            </w:r>
          </w:p>
        </w:tc>
        <w:tc>
          <w:tcPr>
            <w:tcW w:w="6095" w:type="dxa"/>
          </w:tcPr>
          <w:p w14:paraId="29DE89A8" w14:textId="63DC0949" w:rsidR="00724D31" w:rsidRPr="00724D31" w:rsidRDefault="00724D31" w:rsidP="00832DC4">
            <w:pPr>
              <w:spacing w:after="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24D31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724D31" w:rsidRPr="003E2707" w14:paraId="400AC3EA" w14:textId="77777777" w:rsidTr="00724D31">
        <w:tc>
          <w:tcPr>
            <w:tcW w:w="3085" w:type="dxa"/>
          </w:tcPr>
          <w:p w14:paraId="79B655BF" w14:textId="12DD77C6" w:rsidR="00724D31" w:rsidRPr="00724D31" w:rsidRDefault="00724D31" w:rsidP="00832DC4">
            <w:pPr>
              <w:spacing w:after="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24D3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02.11.2020r. – 12.11.2020r.</w:t>
            </w:r>
          </w:p>
        </w:tc>
        <w:tc>
          <w:tcPr>
            <w:tcW w:w="6095" w:type="dxa"/>
          </w:tcPr>
          <w:p w14:paraId="6304890E" w14:textId="297845B3" w:rsidR="00724D31" w:rsidRPr="00724D31" w:rsidRDefault="00724D31" w:rsidP="00832DC4">
            <w:pPr>
              <w:spacing w:after="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24D31">
              <w:rPr>
                <w:rFonts w:eastAsiaTheme="minorHAnsi"/>
                <w:color w:val="000000" w:themeColor="text1"/>
                <w:lang w:eastAsia="en-US"/>
              </w:rPr>
              <w:t>13</w:t>
            </w:r>
          </w:p>
        </w:tc>
      </w:tr>
    </w:tbl>
    <w:p w14:paraId="09BE4D1A" w14:textId="67EEF905" w:rsidR="006E2B9C" w:rsidRPr="00080253" w:rsidRDefault="006E2B9C" w:rsidP="00342CDC">
      <w:pPr>
        <w:spacing w:before="240"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080253">
        <w:rPr>
          <w:rFonts w:eastAsiaTheme="minorHAnsi"/>
          <w:color w:val="000000" w:themeColor="text1"/>
          <w:lang w:eastAsia="en-US"/>
        </w:rPr>
        <w:lastRenderedPageBreak/>
        <w:t xml:space="preserve">Po każdym zespole, przesyłano do Sądu Rejonowego w Złotowie opinie dotyczące sytuacji dziecka i rodziny zastępczej wraz z wnioskami końcowymi. </w:t>
      </w:r>
    </w:p>
    <w:p w14:paraId="64A08256" w14:textId="77777777" w:rsidR="00292182" w:rsidRPr="00080253" w:rsidRDefault="006E2B9C" w:rsidP="00342CDC">
      <w:pPr>
        <w:spacing w:after="240"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080253">
        <w:rPr>
          <w:rFonts w:eastAsiaTheme="minorHAnsi"/>
          <w:color w:val="000000" w:themeColor="text1"/>
          <w:lang w:eastAsia="en-US"/>
        </w:rPr>
        <w:t>Organizator rodzinnej pieczy zastępczej dokonuje rów</w:t>
      </w:r>
      <w:r w:rsidR="009B3E2A" w:rsidRPr="00080253">
        <w:rPr>
          <w:rFonts w:eastAsiaTheme="minorHAnsi"/>
          <w:color w:val="000000" w:themeColor="text1"/>
          <w:lang w:eastAsia="en-US"/>
        </w:rPr>
        <w:t>nież oceny rodziny zastępczej. P</w:t>
      </w:r>
      <w:r w:rsidRPr="00080253">
        <w:rPr>
          <w:rFonts w:eastAsiaTheme="minorHAnsi"/>
          <w:color w:val="000000" w:themeColor="text1"/>
          <w:lang w:eastAsia="en-US"/>
        </w:rPr>
        <w:t xml:space="preserve">owyższa zmiana ustawy pozwala odwoływać się negatywnie ocenianym rodzinom zastępczym w terminie 14 dni do starosty. </w:t>
      </w:r>
    </w:p>
    <w:p w14:paraId="458051EA" w14:textId="6FFD6A96" w:rsidR="001362E3" w:rsidRPr="003E2707" w:rsidRDefault="00080253" w:rsidP="00832DC4">
      <w:pPr>
        <w:widowControl/>
        <w:suppressAutoHyphens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eastAsiaTheme="minorHAnsi"/>
          <w:color w:val="FF0000"/>
          <w:lang w:eastAsia="en-US"/>
        </w:rPr>
      </w:pPr>
      <w:r w:rsidRPr="00093AD6">
        <w:rPr>
          <w:color w:val="000000" w:themeColor="text1"/>
        </w:rPr>
        <w:t>W roku 2020 odbył</w:t>
      </w:r>
      <w:r>
        <w:rPr>
          <w:color w:val="000000" w:themeColor="text1"/>
        </w:rPr>
        <w:t>o</w:t>
      </w:r>
      <w:r w:rsidRPr="00093AD6">
        <w:rPr>
          <w:color w:val="000000" w:themeColor="text1"/>
        </w:rPr>
        <w:t xml:space="preserve"> się </w:t>
      </w:r>
      <w:r>
        <w:rPr>
          <w:color w:val="000000" w:themeColor="text1"/>
        </w:rPr>
        <w:t>sześć</w:t>
      </w:r>
      <w:r w:rsidRPr="00093AD6">
        <w:rPr>
          <w:color w:val="000000" w:themeColor="text1"/>
        </w:rPr>
        <w:t xml:space="preserve"> posiedze</w:t>
      </w:r>
      <w:r>
        <w:rPr>
          <w:color w:val="000000" w:themeColor="text1"/>
        </w:rPr>
        <w:t>ń</w:t>
      </w:r>
      <w:r w:rsidRPr="00093AD6">
        <w:rPr>
          <w:color w:val="000000" w:themeColor="text1"/>
        </w:rPr>
        <w:t xml:space="preserve"> zespołu do spraw okresowej oceny sytuacji dzieci</w:t>
      </w:r>
      <w:r w:rsidR="001712CA">
        <w:rPr>
          <w:color w:val="000000" w:themeColor="text1"/>
        </w:rPr>
        <w:t xml:space="preserve"> umieszczonych w placówkach opiekuńczo-wychowawczych działających na terenie powiatu złotowskiego</w:t>
      </w:r>
      <w:r w:rsidRPr="00093AD6">
        <w:rPr>
          <w:color w:val="000000" w:themeColor="text1"/>
        </w:rPr>
        <w:t xml:space="preserve">, w których z uwagi na </w:t>
      </w:r>
      <w:r w:rsidRPr="00093AD6">
        <w:rPr>
          <w:rFonts w:eastAsia="Times New Roman"/>
          <w:color w:val="000000" w:themeColor="text1"/>
          <w:lang w:eastAsia="pl-PL"/>
        </w:rPr>
        <w:t xml:space="preserve">podjęcie działań związanych z zapobieganiem, przeciwdziałaniem i zwalczaniem COVID-19 </w:t>
      </w:r>
      <w:r w:rsidRPr="00093AD6">
        <w:rPr>
          <w:color w:val="000000" w:themeColor="text1"/>
        </w:rPr>
        <w:t xml:space="preserve">nie uczestniczyli pracownicy Powiatowego Centrum Pomocy Rodzinie oraz </w:t>
      </w:r>
      <w:r>
        <w:rPr>
          <w:color w:val="000000" w:themeColor="text1"/>
        </w:rPr>
        <w:t>przedstawiciele innych instytucji</w:t>
      </w:r>
      <w:r w:rsidRPr="00093AD6">
        <w:rPr>
          <w:color w:val="000000" w:themeColor="text1"/>
        </w:rPr>
        <w:t>. Posiedzenia odbyły się  wyłącznie za pośrednictwem środków porozumiewania się na odległość</w:t>
      </w:r>
      <w:r>
        <w:rPr>
          <w:color w:val="000000" w:themeColor="text1"/>
        </w:rPr>
        <w:t>.</w:t>
      </w:r>
    </w:p>
    <w:tbl>
      <w:tblPr>
        <w:tblStyle w:val="Tabela-Siatka"/>
        <w:tblW w:w="9477" w:type="dxa"/>
        <w:tblLayout w:type="fixed"/>
        <w:tblLook w:val="04A0" w:firstRow="1" w:lastRow="0" w:firstColumn="1" w:lastColumn="0" w:noHBand="0" w:noVBand="1"/>
      </w:tblPr>
      <w:tblGrid>
        <w:gridCol w:w="1874"/>
        <w:gridCol w:w="2139"/>
        <w:gridCol w:w="1782"/>
        <w:gridCol w:w="1782"/>
        <w:gridCol w:w="1900"/>
      </w:tblGrid>
      <w:tr w:rsidR="003E2707" w:rsidRPr="003E2707" w14:paraId="7FE2FB86" w14:textId="77777777" w:rsidTr="00602600">
        <w:trPr>
          <w:trHeight w:val="1286"/>
        </w:trPr>
        <w:tc>
          <w:tcPr>
            <w:tcW w:w="1874" w:type="dxa"/>
            <w:shd w:val="clear" w:color="auto" w:fill="D9D9D9" w:themeFill="background1" w:themeFillShade="D9"/>
          </w:tcPr>
          <w:p w14:paraId="26C469D8" w14:textId="77777777" w:rsidR="004A4D01" w:rsidRPr="00080253" w:rsidRDefault="004A4D01" w:rsidP="006C4EDD">
            <w:pPr>
              <w:spacing w:after="240" w:line="276" w:lineRule="auto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  <w:p w14:paraId="581D385E" w14:textId="77777777" w:rsidR="00602600" w:rsidRPr="00080253" w:rsidRDefault="00602600" w:rsidP="006C4EDD">
            <w:pPr>
              <w:spacing w:after="240"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080253">
              <w:rPr>
                <w:rFonts w:eastAsiaTheme="minorHAnsi"/>
                <w:b/>
                <w:color w:val="000000" w:themeColor="text1"/>
                <w:lang w:eastAsia="en-US"/>
              </w:rPr>
              <w:t>Data zespołu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74085120" w14:textId="77777777" w:rsidR="00602600" w:rsidRPr="00080253" w:rsidRDefault="00602600" w:rsidP="006C4EDD">
            <w:pPr>
              <w:spacing w:after="240" w:line="276" w:lineRule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080253">
              <w:rPr>
                <w:rFonts w:eastAsiaTheme="minorHAnsi"/>
                <w:b/>
                <w:color w:val="000000" w:themeColor="text1"/>
                <w:lang w:eastAsia="en-US"/>
              </w:rPr>
              <w:t>POW Jastrowie</w:t>
            </w:r>
          </w:p>
          <w:p w14:paraId="7E1D36CD" w14:textId="77777777" w:rsidR="00602600" w:rsidRPr="00080253" w:rsidRDefault="00602600" w:rsidP="006C4EDD">
            <w:pPr>
              <w:spacing w:after="240"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080253">
              <w:rPr>
                <w:rFonts w:eastAsiaTheme="minorHAnsi"/>
                <w:b/>
                <w:color w:val="000000" w:themeColor="text1"/>
                <w:lang w:eastAsia="en-US"/>
              </w:rPr>
              <w:t>ZACZAROWANY DOMEK,</w:t>
            </w:r>
          </w:p>
          <w:p w14:paraId="41CC522E" w14:textId="77777777" w:rsidR="00602600" w:rsidRPr="00080253" w:rsidRDefault="00602600" w:rsidP="006C4EDD">
            <w:pPr>
              <w:spacing w:after="240"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080253">
              <w:rPr>
                <w:rFonts w:eastAsiaTheme="minorHAnsi"/>
                <w:b/>
                <w:color w:val="000000" w:themeColor="text1"/>
                <w:lang w:eastAsia="en-US"/>
              </w:rPr>
              <w:t>liczba dzieci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5679845A" w14:textId="77777777" w:rsidR="00602600" w:rsidRPr="00080253" w:rsidRDefault="00602600" w:rsidP="006C4EDD">
            <w:pPr>
              <w:spacing w:after="240" w:line="276" w:lineRule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080253">
              <w:rPr>
                <w:rFonts w:eastAsiaTheme="minorHAnsi"/>
                <w:b/>
                <w:color w:val="000000" w:themeColor="text1"/>
                <w:lang w:eastAsia="en-US"/>
              </w:rPr>
              <w:t>POW Jastrowie</w:t>
            </w:r>
          </w:p>
          <w:p w14:paraId="0ED76224" w14:textId="77777777" w:rsidR="00602600" w:rsidRPr="00080253" w:rsidRDefault="00602600" w:rsidP="006C4EDD">
            <w:pPr>
              <w:spacing w:after="240"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080253">
              <w:rPr>
                <w:rFonts w:eastAsiaTheme="minorHAnsi"/>
                <w:b/>
                <w:color w:val="000000" w:themeColor="text1"/>
                <w:lang w:eastAsia="en-US"/>
              </w:rPr>
              <w:t>DZWONECZK</w:t>
            </w:r>
          </w:p>
          <w:p w14:paraId="77DCB2B3" w14:textId="77777777" w:rsidR="00602600" w:rsidRPr="00080253" w:rsidRDefault="00602600" w:rsidP="006C4EDD">
            <w:pPr>
              <w:spacing w:after="240"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080253">
              <w:rPr>
                <w:rFonts w:eastAsiaTheme="minorHAnsi"/>
                <w:b/>
                <w:color w:val="000000" w:themeColor="text1"/>
                <w:lang w:eastAsia="en-US"/>
              </w:rPr>
              <w:t>liczba dzieci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68C082FF" w14:textId="77777777" w:rsidR="00602600" w:rsidRPr="00080253" w:rsidRDefault="00602600" w:rsidP="006C4EDD">
            <w:pPr>
              <w:spacing w:after="240" w:line="276" w:lineRule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080253">
              <w:rPr>
                <w:rFonts w:eastAsiaTheme="minorHAnsi"/>
                <w:b/>
                <w:color w:val="000000" w:themeColor="text1"/>
                <w:lang w:eastAsia="en-US"/>
              </w:rPr>
              <w:t>POW Zakrzewo</w:t>
            </w:r>
          </w:p>
          <w:p w14:paraId="3C6E6826" w14:textId="77777777" w:rsidR="00602600" w:rsidRPr="00080253" w:rsidRDefault="00602600" w:rsidP="006C4EDD">
            <w:pPr>
              <w:spacing w:after="240"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080253">
              <w:rPr>
                <w:rFonts w:eastAsiaTheme="minorHAnsi"/>
                <w:b/>
                <w:color w:val="000000" w:themeColor="text1"/>
                <w:lang w:eastAsia="en-US"/>
              </w:rPr>
              <w:t>PROMYK</w:t>
            </w:r>
          </w:p>
          <w:p w14:paraId="729E48C7" w14:textId="77777777" w:rsidR="00602600" w:rsidRPr="00080253" w:rsidRDefault="00602600" w:rsidP="006C4EDD">
            <w:pPr>
              <w:spacing w:after="240"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080253">
              <w:rPr>
                <w:rFonts w:eastAsiaTheme="minorHAnsi"/>
                <w:b/>
                <w:color w:val="000000" w:themeColor="text1"/>
                <w:lang w:eastAsia="en-US"/>
              </w:rPr>
              <w:t>liczba dzieci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3D5AE55E" w14:textId="77777777" w:rsidR="00602600" w:rsidRPr="00080253" w:rsidRDefault="00602600" w:rsidP="006C4EDD">
            <w:pPr>
              <w:spacing w:after="240"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  <w:p w14:paraId="631E105A" w14:textId="77777777" w:rsidR="00602600" w:rsidRPr="00080253" w:rsidRDefault="00602600" w:rsidP="006C4EDD">
            <w:pPr>
              <w:spacing w:after="240"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080253">
              <w:rPr>
                <w:rFonts w:eastAsiaTheme="minorHAnsi"/>
                <w:b/>
                <w:color w:val="000000" w:themeColor="text1"/>
                <w:lang w:eastAsia="en-US"/>
              </w:rPr>
              <w:t>POW Okonek</w:t>
            </w:r>
          </w:p>
          <w:p w14:paraId="1366384C" w14:textId="77777777" w:rsidR="00602600" w:rsidRPr="00080253" w:rsidRDefault="00602600" w:rsidP="006C4EDD">
            <w:pPr>
              <w:spacing w:after="240"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080253">
              <w:rPr>
                <w:rFonts w:eastAsiaTheme="minorHAnsi"/>
                <w:b/>
                <w:color w:val="000000" w:themeColor="text1"/>
                <w:lang w:eastAsia="en-US"/>
              </w:rPr>
              <w:t>SZCZĘŚLIWA TRZYNASTKA</w:t>
            </w:r>
          </w:p>
          <w:p w14:paraId="538A68CA" w14:textId="77777777" w:rsidR="00602600" w:rsidRPr="00080253" w:rsidRDefault="00602600" w:rsidP="006C4EDD">
            <w:pPr>
              <w:spacing w:after="240"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080253">
              <w:rPr>
                <w:rFonts w:eastAsiaTheme="minorHAnsi"/>
                <w:b/>
                <w:color w:val="000000" w:themeColor="text1"/>
                <w:lang w:eastAsia="en-US"/>
              </w:rPr>
              <w:t>liczba dzieci</w:t>
            </w:r>
          </w:p>
        </w:tc>
      </w:tr>
      <w:tr w:rsidR="003E2707" w:rsidRPr="003E2707" w14:paraId="630F2E09" w14:textId="77777777" w:rsidTr="00426985">
        <w:trPr>
          <w:trHeight w:val="294"/>
        </w:trPr>
        <w:tc>
          <w:tcPr>
            <w:tcW w:w="1874" w:type="dxa"/>
            <w:vAlign w:val="center"/>
          </w:tcPr>
          <w:p w14:paraId="41D84455" w14:textId="06BA86D5" w:rsidR="00602600" w:rsidRPr="001712CA" w:rsidRDefault="00DE7231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1712CA" w:rsidRPr="001712CA">
              <w:rPr>
                <w:rFonts w:eastAsiaTheme="minorHAnsi"/>
                <w:color w:val="000000" w:themeColor="text1"/>
                <w:lang w:eastAsia="en-US"/>
              </w:rPr>
              <w:t>9</w:t>
            </w:r>
            <w:r w:rsidR="00F514E6" w:rsidRPr="001712CA">
              <w:rPr>
                <w:rFonts w:eastAsiaTheme="minorHAnsi"/>
                <w:color w:val="000000" w:themeColor="text1"/>
                <w:lang w:eastAsia="en-US"/>
              </w:rPr>
              <w:t>.05.20</w:t>
            </w:r>
            <w:r w:rsidR="00080253" w:rsidRPr="001712CA">
              <w:rPr>
                <w:rFonts w:eastAsiaTheme="minorHAnsi"/>
                <w:color w:val="000000" w:themeColor="text1"/>
                <w:lang w:eastAsia="en-US"/>
              </w:rPr>
              <w:t>20</w:t>
            </w:r>
            <w:r w:rsidR="00F514E6" w:rsidRPr="001712CA">
              <w:rPr>
                <w:rFonts w:eastAsiaTheme="minorHAnsi"/>
                <w:color w:val="000000" w:themeColor="text1"/>
                <w:lang w:eastAsia="en-US"/>
              </w:rPr>
              <w:t>r.</w:t>
            </w:r>
          </w:p>
        </w:tc>
        <w:tc>
          <w:tcPr>
            <w:tcW w:w="2139" w:type="dxa"/>
            <w:vAlign w:val="center"/>
          </w:tcPr>
          <w:p w14:paraId="20C24613" w14:textId="10D0C3E4" w:rsidR="00602600" w:rsidRPr="001712CA" w:rsidRDefault="00CC06B2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1712CA" w:rsidRPr="001712CA">
              <w:rPr>
                <w:rFonts w:eastAsiaTheme="minorHAnsi"/>
                <w:color w:val="000000" w:themeColor="text1"/>
                <w:lang w:eastAsia="en-US"/>
              </w:rPr>
              <w:t>8</w:t>
            </w:r>
          </w:p>
        </w:tc>
        <w:tc>
          <w:tcPr>
            <w:tcW w:w="1782" w:type="dxa"/>
            <w:vAlign w:val="center"/>
          </w:tcPr>
          <w:p w14:paraId="58070E88" w14:textId="77777777" w:rsidR="00602600" w:rsidRPr="001712CA" w:rsidRDefault="00CC06B2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782" w:type="dxa"/>
            <w:vAlign w:val="center"/>
          </w:tcPr>
          <w:p w14:paraId="21C56A20" w14:textId="77777777" w:rsidR="00602600" w:rsidRPr="001712CA" w:rsidRDefault="00F514E6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900" w:type="dxa"/>
            <w:vAlign w:val="center"/>
          </w:tcPr>
          <w:p w14:paraId="2D8504A0" w14:textId="77777777" w:rsidR="00602600" w:rsidRPr="001712CA" w:rsidRDefault="00F514E6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x</w:t>
            </w:r>
          </w:p>
        </w:tc>
      </w:tr>
      <w:tr w:rsidR="003E2707" w:rsidRPr="003E2707" w14:paraId="201109ED" w14:textId="77777777" w:rsidTr="00EC1CC2">
        <w:trPr>
          <w:trHeight w:val="329"/>
        </w:trPr>
        <w:tc>
          <w:tcPr>
            <w:tcW w:w="1874" w:type="dxa"/>
            <w:vAlign w:val="center"/>
          </w:tcPr>
          <w:p w14:paraId="58660D26" w14:textId="02E3871F" w:rsidR="00602600" w:rsidRPr="001712CA" w:rsidRDefault="001712CA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20</w:t>
            </w:r>
            <w:r w:rsidR="00F514E6" w:rsidRPr="001712CA">
              <w:rPr>
                <w:rFonts w:eastAsiaTheme="minorHAnsi"/>
                <w:color w:val="000000" w:themeColor="text1"/>
                <w:lang w:eastAsia="en-US"/>
              </w:rPr>
              <w:t>.05.20</w:t>
            </w:r>
            <w:r w:rsidR="00080253" w:rsidRPr="001712CA">
              <w:rPr>
                <w:rFonts w:eastAsiaTheme="minorHAnsi"/>
                <w:color w:val="000000" w:themeColor="text1"/>
                <w:lang w:eastAsia="en-US"/>
              </w:rPr>
              <w:t>20</w:t>
            </w:r>
            <w:r w:rsidR="00F514E6" w:rsidRPr="001712CA">
              <w:rPr>
                <w:rFonts w:eastAsiaTheme="minorHAnsi"/>
                <w:color w:val="000000" w:themeColor="text1"/>
                <w:lang w:eastAsia="en-US"/>
              </w:rPr>
              <w:t>r.</w:t>
            </w:r>
          </w:p>
        </w:tc>
        <w:tc>
          <w:tcPr>
            <w:tcW w:w="2139" w:type="dxa"/>
            <w:vAlign w:val="center"/>
          </w:tcPr>
          <w:p w14:paraId="5E134AA3" w14:textId="77777777" w:rsidR="00602600" w:rsidRPr="001712CA" w:rsidRDefault="00CC06B2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782" w:type="dxa"/>
            <w:vAlign w:val="center"/>
          </w:tcPr>
          <w:p w14:paraId="25233545" w14:textId="77777777" w:rsidR="00602600" w:rsidRPr="001712CA" w:rsidRDefault="00CC06B2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17</w:t>
            </w:r>
          </w:p>
        </w:tc>
        <w:tc>
          <w:tcPr>
            <w:tcW w:w="1782" w:type="dxa"/>
            <w:vAlign w:val="center"/>
          </w:tcPr>
          <w:p w14:paraId="52BF5AAD" w14:textId="77777777" w:rsidR="00602600" w:rsidRPr="001712CA" w:rsidRDefault="00F514E6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900" w:type="dxa"/>
            <w:vAlign w:val="center"/>
          </w:tcPr>
          <w:p w14:paraId="12068B0C" w14:textId="77777777" w:rsidR="00602600" w:rsidRPr="001712CA" w:rsidRDefault="00F514E6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x</w:t>
            </w:r>
          </w:p>
        </w:tc>
      </w:tr>
      <w:tr w:rsidR="003E2707" w:rsidRPr="003E2707" w14:paraId="31B6E201" w14:textId="77777777" w:rsidTr="00426985">
        <w:trPr>
          <w:trHeight w:val="218"/>
        </w:trPr>
        <w:tc>
          <w:tcPr>
            <w:tcW w:w="1874" w:type="dxa"/>
            <w:shd w:val="clear" w:color="auto" w:fill="FFFFFF" w:themeFill="background1"/>
            <w:vAlign w:val="center"/>
          </w:tcPr>
          <w:p w14:paraId="48B69646" w14:textId="7E4E7EE1" w:rsidR="00602600" w:rsidRPr="001712CA" w:rsidRDefault="00F514E6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1712CA" w:rsidRPr="001712CA">
              <w:rPr>
                <w:rFonts w:eastAsiaTheme="minorHAnsi"/>
                <w:color w:val="000000" w:themeColor="text1"/>
                <w:lang w:eastAsia="en-US"/>
              </w:rPr>
              <w:t>5</w:t>
            </w:r>
            <w:r w:rsidRPr="001712CA">
              <w:rPr>
                <w:rFonts w:eastAsiaTheme="minorHAnsi"/>
                <w:color w:val="000000" w:themeColor="text1"/>
                <w:lang w:eastAsia="en-US"/>
              </w:rPr>
              <w:t>.06.20</w:t>
            </w:r>
            <w:r w:rsidR="00080253" w:rsidRPr="001712CA">
              <w:rPr>
                <w:rFonts w:eastAsiaTheme="minorHAnsi"/>
                <w:color w:val="000000" w:themeColor="text1"/>
                <w:lang w:eastAsia="en-US"/>
              </w:rPr>
              <w:t>20</w:t>
            </w:r>
            <w:r w:rsidRPr="001712CA">
              <w:rPr>
                <w:rFonts w:eastAsiaTheme="minorHAnsi"/>
                <w:color w:val="000000" w:themeColor="text1"/>
                <w:lang w:eastAsia="en-US"/>
              </w:rPr>
              <w:t>r.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FAFD8B8" w14:textId="77777777" w:rsidR="00602600" w:rsidRPr="001712CA" w:rsidRDefault="00F514E6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3819C3CA" w14:textId="77777777" w:rsidR="00602600" w:rsidRPr="001712CA" w:rsidRDefault="00F514E6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4F78F805" w14:textId="0ABB1B25" w:rsidR="00602600" w:rsidRPr="001712CA" w:rsidRDefault="001712CA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14:paraId="6ECFB746" w14:textId="54C6E589" w:rsidR="00602600" w:rsidRPr="001712CA" w:rsidRDefault="001712CA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</w:tr>
      <w:tr w:rsidR="003E2707" w:rsidRPr="003E2707" w14:paraId="0ACA8454" w14:textId="77777777" w:rsidTr="00EC1CC2">
        <w:trPr>
          <w:trHeight w:val="269"/>
        </w:trPr>
        <w:tc>
          <w:tcPr>
            <w:tcW w:w="1874" w:type="dxa"/>
            <w:vAlign w:val="center"/>
          </w:tcPr>
          <w:p w14:paraId="500917A7" w14:textId="77A03E5C" w:rsidR="00602600" w:rsidRPr="001712CA" w:rsidRDefault="001712CA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17</w:t>
            </w:r>
            <w:r w:rsidR="00623013" w:rsidRPr="001712CA">
              <w:rPr>
                <w:rFonts w:eastAsiaTheme="minorHAnsi"/>
                <w:color w:val="000000" w:themeColor="text1"/>
                <w:lang w:eastAsia="en-US"/>
              </w:rPr>
              <w:t>.11.20</w:t>
            </w:r>
            <w:r w:rsidR="00080253" w:rsidRPr="001712CA">
              <w:rPr>
                <w:rFonts w:eastAsiaTheme="minorHAnsi"/>
                <w:color w:val="000000" w:themeColor="text1"/>
                <w:lang w:eastAsia="en-US"/>
              </w:rPr>
              <w:t>20</w:t>
            </w:r>
            <w:r w:rsidR="00623013" w:rsidRPr="001712CA">
              <w:rPr>
                <w:rFonts w:eastAsiaTheme="minorHAnsi"/>
                <w:color w:val="000000" w:themeColor="text1"/>
                <w:lang w:eastAsia="en-US"/>
              </w:rPr>
              <w:t>r.</w:t>
            </w:r>
          </w:p>
        </w:tc>
        <w:tc>
          <w:tcPr>
            <w:tcW w:w="2139" w:type="dxa"/>
            <w:vAlign w:val="center"/>
          </w:tcPr>
          <w:p w14:paraId="07DD52F7" w14:textId="77777777" w:rsidR="00602600" w:rsidRPr="001712CA" w:rsidRDefault="00623013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782" w:type="dxa"/>
            <w:vAlign w:val="center"/>
          </w:tcPr>
          <w:p w14:paraId="50C4736B" w14:textId="67C2DC19" w:rsidR="00602600" w:rsidRPr="001712CA" w:rsidRDefault="00623013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1712CA" w:rsidRPr="001712CA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1782" w:type="dxa"/>
            <w:vAlign w:val="center"/>
          </w:tcPr>
          <w:p w14:paraId="1B8CB7B9" w14:textId="77777777" w:rsidR="00602600" w:rsidRPr="001712CA" w:rsidRDefault="00623013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900" w:type="dxa"/>
            <w:vAlign w:val="center"/>
          </w:tcPr>
          <w:p w14:paraId="0071049C" w14:textId="77777777" w:rsidR="00602600" w:rsidRPr="001712CA" w:rsidRDefault="00623013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x</w:t>
            </w:r>
          </w:p>
        </w:tc>
      </w:tr>
      <w:tr w:rsidR="003E2707" w:rsidRPr="003E2707" w14:paraId="40460F42" w14:textId="77777777" w:rsidTr="00EC1CC2">
        <w:trPr>
          <w:trHeight w:val="269"/>
        </w:trPr>
        <w:tc>
          <w:tcPr>
            <w:tcW w:w="1874" w:type="dxa"/>
            <w:vAlign w:val="center"/>
          </w:tcPr>
          <w:p w14:paraId="16435214" w14:textId="7F59F2A4" w:rsidR="00623013" w:rsidRPr="001712CA" w:rsidRDefault="001712CA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18</w:t>
            </w:r>
            <w:r w:rsidR="00623013" w:rsidRPr="001712CA">
              <w:rPr>
                <w:rFonts w:eastAsiaTheme="minorHAnsi"/>
                <w:color w:val="000000" w:themeColor="text1"/>
                <w:lang w:eastAsia="en-US"/>
              </w:rPr>
              <w:t>.11.20</w:t>
            </w:r>
            <w:r w:rsidR="00080253" w:rsidRPr="001712CA">
              <w:rPr>
                <w:rFonts w:eastAsiaTheme="minorHAnsi"/>
                <w:color w:val="000000" w:themeColor="text1"/>
                <w:lang w:eastAsia="en-US"/>
              </w:rPr>
              <w:t>20</w:t>
            </w:r>
            <w:r w:rsidR="00623013" w:rsidRPr="001712CA">
              <w:rPr>
                <w:rFonts w:eastAsiaTheme="minorHAnsi"/>
                <w:color w:val="000000" w:themeColor="text1"/>
                <w:lang w:eastAsia="en-US"/>
              </w:rPr>
              <w:t>r.</w:t>
            </w:r>
          </w:p>
        </w:tc>
        <w:tc>
          <w:tcPr>
            <w:tcW w:w="2139" w:type="dxa"/>
            <w:vAlign w:val="center"/>
          </w:tcPr>
          <w:p w14:paraId="2FB073CA" w14:textId="7CB02D10" w:rsidR="00623013" w:rsidRPr="001712CA" w:rsidRDefault="00CC1E6E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1712CA" w:rsidRPr="001712CA"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782" w:type="dxa"/>
            <w:vAlign w:val="center"/>
          </w:tcPr>
          <w:p w14:paraId="1F56D627" w14:textId="77777777" w:rsidR="00623013" w:rsidRPr="001712CA" w:rsidRDefault="00623013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782" w:type="dxa"/>
            <w:vAlign w:val="center"/>
          </w:tcPr>
          <w:p w14:paraId="6162561E" w14:textId="77777777" w:rsidR="00623013" w:rsidRPr="001712CA" w:rsidRDefault="00CC1E6E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900" w:type="dxa"/>
            <w:vAlign w:val="center"/>
          </w:tcPr>
          <w:p w14:paraId="148EAB15" w14:textId="77777777" w:rsidR="00623013" w:rsidRPr="001712CA" w:rsidRDefault="00CC1E6E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x</w:t>
            </w:r>
          </w:p>
        </w:tc>
      </w:tr>
      <w:tr w:rsidR="003E2707" w:rsidRPr="003E2707" w14:paraId="4651229C" w14:textId="77777777" w:rsidTr="00EC1CC2">
        <w:trPr>
          <w:trHeight w:val="269"/>
        </w:trPr>
        <w:tc>
          <w:tcPr>
            <w:tcW w:w="1874" w:type="dxa"/>
            <w:vAlign w:val="center"/>
          </w:tcPr>
          <w:p w14:paraId="5AC42D84" w14:textId="3FAF984E" w:rsidR="00623013" w:rsidRPr="001712CA" w:rsidRDefault="00623013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1712CA" w:rsidRPr="001712CA"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Pr="001712CA">
              <w:rPr>
                <w:rFonts w:eastAsiaTheme="minorHAnsi"/>
                <w:color w:val="000000" w:themeColor="text1"/>
                <w:lang w:eastAsia="en-US"/>
              </w:rPr>
              <w:t>.12.20</w:t>
            </w:r>
            <w:r w:rsidR="00080253" w:rsidRPr="001712CA">
              <w:rPr>
                <w:rFonts w:eastAsiaTheme="minorHAnsi"/>
                <w:color w:val="000000" w:themeColor="text1"/>
                <w:lang w:eastAsia="en-US"/>
              </w:rPr>
              <w:t>20</w:t>
            </w:r>
            <w:r w:rsidRPr="001712CA">
              <w:rPr>
                <w:rFonts w:eastAsiaTheme="minorHAnsi"/>
                <w:color w:val="000000" w:themeColor="text1"/>
                <w:lang w:eastAsia="en-US"/>
              </w:rPr>
              <w:t>r.</w:t>
            </w:r>
          </w:p>
        </w:tc>
        <w:tc>
          <w:tcPr>
            <w:tcW w:w="2139" w:type="dxa"/>
            <w:vAlign w:val="center"/>
          </w:tcPr>
          <w:p w14:paraId="3313194A" w14:textId="77777777" w:rsidR="00623013" w:rsidRPr="001712CA" w:rsidRDefault="00623013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782" w:type="dxa"/>
            <w:vAlign w:val="center"/>
          </w:tcPr>
          <w:p w14:paraId="7EBDFAC7" w14:textId="77777777" w:rsidR="00623013" w:rsidRPr="001712CA" w:rsidRDefault="00623013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782" w:type="dxa"/>
            <w:vAlign w:val="center"/>
          </w:tcPr>
          <w:p w14:paraId="594AAEC2" w14:textId="25141890" w:rsidR="00623013" w:rsidRPr="001712CA" w:rsidRDefault="001712CA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900" w:type="dxa"/>
            <w:vAlign w:val="center"/>
          </w:tcPr>
          <w:p w14:paraId="211F3C18" w14:textId="77777777" w:rsidR="00623013" w:rsidRPr="001712CA" w:rsidRDefault="00CC06B2" w:rsidP="006C4EDD">
            <w:pPr>
              <w:spacing w:after="24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712CA"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</w:tr>
    </w:tbl>
    <w:p w14:paraId="31A995DC" w14:textId="0EFF1273" w:rsidR="004204FD" w:rsidRPr="001712CA" w:rsidRDefault="00A45A74" w:rsidP="006C4EDD">
      <w:pPr>
        <w:spacing w:before="36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1712CA">
        <w:rPr>
          <w:rFonts w:eastAsiaTheme="minorHAnsi"/>
          <w:color w:val="000000" w:themeColor="text1"/>
          <w:lang w:eastAsia="en-US"/>
        </w:rPr>
        <w:t xml:space="preserve">            </w:t>
      </w:r>
      <w:r w:rsidR="004204FD" w:rsidRPr="001712CA">
        <w:rPr>
          <w:rFonts w:eastAsiaTheme="minorHAnsi"/>
          <w:color w:val="000000" w:themeColor="text1"/>
          <w:lang w:eastAsia="en-US"/>
        </w:rPr>
        <w:t>Po każdym zespole, przesył</w:t>
      </w:r>
      <w:r w:rsidR="00917ED0" w:rsidRPr="001712CA">
        <w:rPr>
          <w:rFonts w:eastAsiaTheme="minorHAnsi"/>
          <w:color w:val="000000" w:themeColor="text1"/>
          <w:lang w:eastAsia="en-US"/>
        </w:rPr>
        <w:t>ano</w:t>
      </w:r>
      <w:r w:rsidR="004204FD" w:rsidRPr="001712CA">
        <w:rPr>
          <w:rFonts w:eastAsiaTheme="minorHAnsi"/>
          <w:color w:val="000000" w:themeColor="text1"/>
          <w:lang w:eastAsia="en-US"/>
        </w:rPr>
        <w:t xml:space="preserve"> do Sądu Rejonowego </w:t>
      </w:r>
      <w:r w:rsidR="00917ED0" w:rsidRPr="001712CA">
        <w:rPr>
          <w:rFonts w:eastAsiaTheme="minorHAnsi"/>
          <w:color w:val="000000" w:themeColor="text1"/>
          <w:lang w:eastAsia="en-US"/>
        </w:rPr>
        <w:t xml:space="preserve">w Złotowie </w:t>
      </w:r>
      <w:r w:rsidR="004204FD" w:rsidRPr="001712CA">
        <w:rPr>
          <w:rFonts w:eastAsiaTheme="minorHAnsi"/>
          <w:color w:val="000000" w:themeColor="text1"/>
          <w:lang w:eastAsia="en-US"/>
        </w:rPr>
        <w:t>opinie dotyczą</w:t>
      </w:r>
      <w:r w:rsidR="00917ED0" w:rsidRPr="001712CA">
        <w:rPr>
          <w:rFonts w:eastAsiaTheme="minorHAnsi"/>
          <w:color w:val="000000" w:themeColor="text1"/>
          <w:lang w:eastAsia="en-US"/>
        </w:rPr>
        <w:t xml:space="preserve">ce sytuacji </w:t>
      </w:r>
      <w:r w:rsidR="00F005AF" w:rsidRPr="001712CA">
        <w:rPr>
          <w:rFonts w:eastAsiaTheme="minorHAnsi"/>
          <w:color w:val="000000" w:themeColor="text1"/>
          <w:lang w:eastAsia="en-US"/>
        </w:rPr>
        <w:t>dziecka.</w:t>
      </w:r>
      <w:r w:rsidR="00917ED0" w:rsidRPr="001712CA">
        <w:rPr>
          <w:rFonts w:eastAsiaTheme="minorHAnsi"/>
          <w:color w:val="000000" w:themeColor="text1"/>
          <w:lang w:eastAsia="en-US"/>
        </w:rPr>
        <w:t xml:space="preserve"> </w:t>
      </w:r>
    </w:p>
    <w:p w14:paraId="065B11F5" w14:textId="633763DF" w:rsidR="001362E3" w:rsidRDefault="00917ED0" w:rsidP="00270B3F">
      <w:pPr>
        <w:widowControl/>
        <w:suppressAutoHyphens w:val="0"/>
        <w:autoSpaceDE w:val="0"/>
        <w:autoSpaceDN w:val="0"/>
        <w:adjustRightInd w:val="0"/>
        <w:spacing w:after="360"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1712CA">
        <w:rPr>
          <w:rFonts w:eastAsiaTheme="minorHAnsi"/>
          <w:color w:val="000000" w:themeColor="text1"/>
          <w:lang w:eastAsia="en-US"/>
        </w:rPr>
        <w:t xml:space="preserve">Przeprowadzenie kolejnego zespołu do spraw sytuacji dziecka umieszczonego </w:t>
      </w:r>
      <w:r w:rsidR="00FA6926" w:rsidRPr="001712CA">
        <w:rPr>
          <w:rFonts w:eastAsiaTheme="minorHAnsi"/>
          <w:color w:val="000000" w:themeColor="text1"/>
          <w:lang w:eastAsia="en-US"/>
        </w:rPr>
        <w:br/>
      </w:r>
      <w:r w:rsidRPr="001712CA">
        <w:rPr>
          <w:rFonts w:eastAsiaTheme="minorHAnsi"/>
          <w:color w:val="000000" w:themeColor="text1"/>
          <w:lang w:eastAsia="en-US"/>
        </w:rPr>
        <w:t>w rodzinnej pieczy zastę</w:t>
      </w:r>
      <w:r w:rsidR="00683210" w:rsidRPr="001712CA">
        <w:rPr>
          <w:rFonts w:eastAsiaTheme="minorHAnsi"/>
          <w:color w:val="000000" w:themeColor="text1"/>
          <w:lang w:eastAsia="en-US"/>
        </w:rPr>
        <w:t xml:space="preserve">pczej zaplanowano na </w:t>
      </w:r>
      <w:r w:rsidR="00EC1CC2" w:rsidRPr="001712CA">
        <w:rPr>
          <w:rFonts w:eastAsiaTheme="minorHAnsi"/>
          <w:color w:val="000000" w:themeColor="text1"/>
          <w:lang w:eastAsia="en-US"/>
        </w:rPr>
        <w:t>luty</w:t>
      </w:r>
      <w:r w:rsidR="00683210" w:rsidRPr="001712CA">
        <w:rPr>
          <w:rFonts w:eastAsiaTheme="minorHAnsi"/>
          <w:color w:val="000000" w:themeColor="text1"/>
          <w:lang w:eastAsia="en-US"/>
        </w:rPr>
        <w:t xml:space="preserve"> 20</w:t>
      </w:r>
      <w:r w:rsidR="00EE031C" w:rsidRPr="001712CA">
        <w:rPr>
          <w:rFonts w:eastAsiaTheme="minorHAnsi"/>
          <w:color w:val="000000" w:themeColor="text1"/>
          <w:lang w:eastAsia="en-US"/>
        </w:rPr>
        <w:t>2</w:t>
      </w:r>
      <w:r w:rsidR="001712CA" w:rsidRPr="001712CA">
        <w:rPr>
          <w:rFonts w:eastAsiaTheme="minorHAnsi"/>
          <w:color w:val="000000" w:themeColor="text1"/>
          <w:lang w:eastAsia="en-US"/>
        </w:rPr>
        <w:t>1</w:t>
      </w:r>
      <w:r w:rsidRPr="001712CA">
        <w:rPr>
          <w:rFonts w:eastAsiaTheme="minorHAnsi"/>
          <w:color w:val="000000" w:themeColor="text1"/>
          <w:lang w:eastAsia="en-US"/>
        </w:rPr>
        <w:t xml:space="preserve"> roku</w:t>
      </w:r>
      <w:r w:rsidR="00683210" w:rsidRPr="001712CA">
        <w:rPr>
          <w:rFonts w:eastAsiaTheme="minorHAnsi"/>
          <w:color w:val="000000" w:themeColor="text1"/>
          <w:lang w:eastAsia="en-US"/>
        </w:rPr>
        <w:t xml:space="preserve"> </w:t>
      </w:r>
      <w:r w:rsidR="00FF4135" w:rsidRPr="001712CA">
        <w:rPr>
          <w:rFonts w:eastAsiaTheme="minorHAnsi"/>
          <w:color w:val="000000" w:themeColor="text1"/>
          <w:lang w:eastAsia="en-US"/>
        </w:rPr>
        <w:t>(dzieci do lat 3)</w:t>
      </w:r>
      <w:r w:rsidRPr="001712CA">
        <w:rPr>
          <w:rFonts w:eastAsiaTheme="minorHAnsi"/>
          <w:color w:val="000000" w:themeColor="text1"/>
          <w:lang w:eastAsia="en-US"/>
        </w:rPr>
        <w:t xml:space="preserve">. </w:t>
      </w:r>
    </w:p>
    <w:p w14:paraId="5EFF4A03" w14:textId="02C7336E" w:rsidR="006C4EDD" w:rsidRDefault="006C4EDD" w:rsidP="00270B3F">
      <w:pPr>
        <w:widowControl/>
        <w:suppressAutoHyphens w:val="0"/>
        <w:autoSpaceDE w:val="0"/>
        <w:autoSpaceDN w:val="0"/>
        <w:adjustRightInd w:val="0"/>
        <w:spacing w:after="360"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14:paraId="2F0CAA60" w14:textId="77777777" w:rsidR="006C4EDD" w:rsidRDefault="006C4EDD" w:rsidP="00270B3F">
      <w:pPr>
        <w:widowControl/>
        <w:suppressAutoHyphens w:val="0"/>
        <w:autoSpaceDE w:val="0"/>
        <w:autoSpaceDN w:val="0"/>
        <w:adjustRightInd w:val="0"/>
        <w:spacing w:after="360"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14:paraId="26313702" w14:textId="7A7816B3" w:rsidR="00E570EA" w:rsidRPr="00E570EA" w:rsidRDefault="00E570EA" w:rsidP="006C4EDD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b/>
          <w:bCs/>
          <w:i/>
          <w:iCs/>
          <w:color w:val="auto"/>
          <w:u w:val="single"/>
        </w:rPr>
      </w:pPr>
      <w:r>
        <w:rPr>
          <w:b/>
          <w:bCs/>
          <w:i/>
          <w:iCs/>
          <w:color w:val="auto"/>
          <w:u w:val="single"/>
        </w:rPr>
        <w:lastRenderedPageBreak/>
        <w:t xml:space="preserve">4. </w:t>
      </w:r>
      <w:r w:rsidRPr="00E570EA">
        <w:rPr>
          <w:b/>
          <w:bCs/>
          <w:i/>
          <w:iCs/>
          <w:color w:val="auto"/>
          <w:u w:val="single"/>
        </w:rPr>
        <w:t xml:space="preserve">Realizacja ustawy z dnia 15 lipca 2020 roku o Polskim Bonie Turystycznym </w:t>
      </w:r>
    </w:p>
    <w:p w14:paraId="01A8B92F" w14:textId="02E03C23" w:rsidR="00E570EA" w:rsidRDefault="00E570EA" w:rsidP="00D42CA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Na mocy ustawy z dnia 15 </w:t>
      </w:r>
      <w:r w:rsidR="00624AD7">
        <w:t xml:space="preserve">lipca </w:t>
      </w:r>
      <w:r>
        <w:t>2020r. o Polskim Bonie Turystycznym na każde dziecko, na które przyznane jest wsparcie z programu "Rodzina 500+" przysługuje jednorazowe świadczenie w wysokości 500zł w formie bonu na sfinansowanie kosztów wypoczynku w Polsce (w przypadku dziecka z niepełnosprawnością wartość bonu zwiększa się o 500zł, czyli łącznie wynosi ona 1.000zł).</w:t>
      </w:r>
      <w:r w:rsidR="00D42CAB" w:rsidRPr="00D42CAB">
        <w:t xml:space="preserve"> </w:t>
      </w:r>
      <w:r w:rsidR="00D42CAB">
        <w:t xml:space="preserve">Przyznanie bonu nie będzie uzależnione od posiadanych dochodów. </w:t>
      </w:r>
    </w:p>
    <w:p w14:paraId="48F7B8FA" w14:textId="13F0ED30" w:rsidR="009E56F9" w:rsidRDefault="009E56F9" w:rsidP="006C4EDD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b/>
          <w:bCs/>
        </w:rPr>
      </w:pPr>
      <w:r>
        <w:t xml:space="preserve">Bon turystyczny jest </w:t>
      </w:r>
      <w:r w:rsidRPr="00D42CAB">
        <w:t>ważny do 31 marca 2022r.</w:t>
      </w:r>
      <w:r>
        <w:t xml:space="preserve"> Można nim dokonywać płatności za usługi hotelarskie lub imprezy turystyczne (np. letni wypoczynek, ferie zimowe, pobyt </w:t>
      </w:r>
      <w:r w:rsidR="006C4EDD">
        <w:br/>
      </w:r>
      <w:r>
        <w:t xml:space="preserve">w hotelu, pensjonacie, gospodarstwie agroturystycznym) realizowane przez przedsiębiorcę turystycznego lub organizację pożytku publicznego na terytorium Rzeczypospolitej Polskiej. Płatności bonem można dokonywać wielokrotnie, aż do wyczerpania wysokości przyznanego świadczenia. </w:t>
      </w:r>
      <w:r w:rsidRPr="009E56F9">
        <w:rPr>
          <w:rStyle w:val="Pogrubienie"/>
          <w:b w:val="0"/>
          <w:bCs w:val="0"/>
        </w:rPr>
        <w:t>Bon nie podlega wymianie na gotówkę</w:t>
      </w:r>
      <w:r w:rsidRPr="009E56F9">
        <w:rPr>
          <w:b/>
          <w:bCs/>
        </w:rPr>
        <w:t>.</w:t>
      </w:r>
    </w:p>
    <w:p w14:paraId="7AAD053E" w14:textId="23EC0F72" w:rsidR="00D42CAB" w:rsidRDefault="00D42CAB" w:rsidP="00624AD7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708"/>
        <w:jc w:val="both"/>
      </w:pPr>
      <w:r>
        <w:t>Powiatowe Centrum Pomocy Rodzinie w Złotowie realizuje ustawę poprzez przekazywanie danych o rodzinach zastępczych oraz dzieciach przebywających w pieczy zastępczej uprawnionych do otrzymania Polskiego Bonu Turystycznego.</w:t>
      </w:r>
      <w:r w:rsidR="00624AD7">
        <w:t xml:space="preserve"> </w:t>
      </w:r>
      <w:r>
        <w:t>Do 5 dnia każdego miesiąca w Centralnej Aplikacji Statystycznej przekazywane są kolejne informacje o nowych osobach uprawnionych i dzieciach z pieczy zstępczej z prawem do wsparcia.</w:t>
      </w:r>
    </w:p>
    <w:p w14:paraId="2CA28F2E" w14:textId="14BCE645" w:rsidR="00D42CAB" w:rsidRDefault="00D42CAB" w:rsidP="00624AD7">
      <w:pPr>
        <w:widowControl/>
        <w:suppressAutoHyphens w:val="0"/>
        <w:autoSpaceDE w:val="0"/>
        <w:autoSpaceDN w:val="0"/>
        <w:adjustRightInd w:val="0"/>
        <w:spacing w:after="360" w:line="360" w:lineRule="auto"/>
        <w:ind w:firstLine="708"/>
        <w:jc w:val="both"/>
      </w:pPr>
      <w:r>
        <w:t>Na dzień 31.12.2020 r. do Centralnej Aplikacji Statystycznej zostało zgłoszonych 166 dzieci umieszczonych w pieczy zastępczej.</w:t>
      </w:r>
    </w:p>
    <w:p w14:paraId="1C4FCC58" w14:textId="6EF36267" w:rsidR="00E570EA" w:rsidRPr="00E570EA" w:rsidRDefault="00E570EA" w:rsidP="006C4EDD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b/>
          <w:bCs/>
          <w:i/>
          <w:iCs/>
          <w:color w:val="auto"/>
          <w:u w:val="single"/>
        </w:rPr>
      </w:pPr>
      <w:r>
        <w:rPr>
          <w:b/>
          <w:bCs/>
          <w:i/>
          <w:iCs/>
          <w:color w:val="auto"/>
          <w:u w:val="single"/>
        </w:rPr>
        <w:t>5. Realizacja projektu „Wsparcie dzieci umieszczonych w pieczy zastępczej w okresie epidemii COVID-19”</w:t>
      </w:r>
    </w:p>
    <w:p w14:paraId="01ACDCFE" w14:textId="3CE13502" w:rsidR="00624AD7" w:rsidRDefault="00DC3AD4" w:rsidP="00DC3AD4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708"/>
        <w:jc w:val="both"/>
      </w:pPr>
      <w:r>
        <w:t xml:space="preserve">Wojewoda Wielkopolski Łukasz Mikołajczyk 1 czerwca 2020 r. zawarł Umowę partnerską z Ministrem Rodziny, Pracy i Polityki Społecznej na rzecz realizacji projektu </w:t>
      </w:r>
      <w:r w:rsidRPr="00DC3AD4">
        <w:rPr>
          <w:rStyle w:val="Pogrubienie"/>
          <w:b w:val="0"/>
          <w:bCs w:val="0"/>
        </w:rPr>
        <w:t xml:space="preserve">„Wsparcie dzieci umieszczonych w pieczy zastępczej w okresie epidemii COVID-19”, </w:t>
      </w:r>
      <w:r w:rsidRPr="00DC3AD4">
        <w:rPr>
          <w:rStyle w:val="Pogrubienie"/>
          <w:b w:val="0"/>
          <w:bCs w:val="0"/>
        </w:rPr>
        <w:br/>
        <w:t>w ramach Programu Operacyjnego Wiedza Edukacja Rozwój lata 2014-2020</w:t>
      </w:r>
      <w:r w:rsidRPr="00DC3AD4">
        <w:rPr>
          <w:b/>
          <w:bCs/>
        </w:rPr>
        <w:t>,</w:t>
      </w:r>
      <w:r>
        <w:t xml:space="preserve"> w ramach Działania 2.8 Rozwój usług społecznych świadczonych w środowisku lokalnym: Ułatwianie dostępu do przystępnych cenowo, trwałych oraz wysokiej jakości usług, w tym opieki zdrowotnej i usług socjalnych świadczonych w interesie ogólnym współfinansowanego </w:t>
      </w:r>
      <w:r>
        <w:br/>
        <w:t xml:space="preserve">z Europejskiego Funduszu Społecznego, na podstawie art. 33 ust. 1 oraz ust. 5 ustawy z dnia 11 lipca 2014 r. o zasadach realizacji programów w zakresie polityki spójności </w:t>
      </w:r>
      <w:r>
        <w:lastRenderedPageBreak/>
        <w:t xml:space="preserve">finansowanych w perspektywie finansowej 2014-2020 (Dz. U. z 2018 r., poz. 1431 z późn. zm.) oraz art. 10 ust. 1 ustawy z dnia 3 kwietnia 2020 r. o szczególnych rozwiązaniach wspierających realizację programów operacyjnych w związku wystąpieniem COVID-19 </w:t>
      </w:r>
      <w:r>
        <w:br/>
        <w:t>w 2020 r. (Dz.U. 2020 r., poz. 694).</w:t>
      </w:r>
    </w:p>
    <w:p w14:paraId="0B1CB5C5" w14:textId="3938778F" w:rsidR="00DC3AD4" w:rsidRPr="00DC3AD4" w:rsidRDefault="00DC3AD4" w:rsidP="00045633">
      <w:pPr>
        <w:widowControl/>
        <w:suppressAutoHyphens w:val="0"/>
        <w:spacing w:after="120" w:line="360" w:lineRule="auto"/>
        <w:ind w:firstLine="708"/>
        <w:jc w:val="both"/>
        <w:rPr>
          <w:rFonts w:eastAsia="Times New Roman"/>
          <w:color w:val="auto"/>
          <w:lang w:eastAsia="pl-PL"/>
        </w:rPr>
      </w:pPr>
      <w:r w:rsidRPr="00DC3AD4">
        <w:rPr>
          <w:rFonts w:eastAsia="Times New Roman"/>
          <w:color w:val="auto"/>
          <w:lang w:eastAsia="pl-PL"/>
        </w:rPr>
        <w:t xml:space="preserve">Celem szczegółowym projektu </w:t>
      </w:r>
      <w:r>
        <w:rPr>
          <w:rFonts w:eastAsia="Times New Roman"/>
          <w:color w:val="auto"/>
          <w:lang w:eastAsia="pl-PL"/>
        </w:rPr>
        <w:t>było</w:t>
      </w:r>
      <w:r w:rsidRPr="00DC3AD4">
        <w:rPr>
          <w:rFonts w:eastAsia="Times New Roman"/>
          <w:color w:val="auto"/>
          <w:lang w:eastAsia="pl-PL"/>
        </w:rPr>
        <w:t xml:space="preserve"> wsparcie</w:t>
      </w:r>
      <w:r w:rsidR="00A904EA">
        <w:rPr>
          <w:rFonts w:eastAsia="Times New Roman"/>
          <w:color w:val="auto"/>
          <w:lang w:eastAsia="pl-PL"/>
        </w:rPr>
        <w:t xml:space="preserve"> (zapobieganie i ograniczanie negatywnych skutków)</w:t>
      </w:r>
      <w:r w:rsidRPr="00DC3AD4">
        <w:rPr>
          <w:rFonts w:eastAsia="Times New Roman"/>
          <w:color w:val="auto"/>
          <w:lang w:eastAsia="pl-PL"/>
        </w:rPr>
        <w:t xml:space="preserve"> dzieci w rodzinnych i instytucjonalnych podmiotach pieczy zastępczej w sytuacji zagrożenia epidemią choroby COVID– 19 poprzez:</w:t>
      </w:r>
    </w:p>
    <w:p w14:paraId="677604D4" w14:textId="379E2ED3" w:rsidR="00DC3AD4" w:rsidRPr="00DC3AD4" w:rsidRDefault="00DC3AD4" w:rsidP="00045633">
      <w:pPr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rFonts w:eastAsia="Times New Roman"/>
          <w:color w:val="auto"/>
          <w:lang w:eastAsia="pl-PL"/>
        </w:rPr>
      </w:pPr>
      <w:r w:rsidRPr="00DC3AD4">
        <w:rPr>
          <w:rFonts w:eastAsia="Times New Roman"/>
          <w:color w:val="auto"/>
          <w:lang w:eastAsia="pl-PL"/>
        </w:rPr>
        <w:t>zakup wyposażenia na cele realizowania zadań w trybie zdalnego nauczania (w tym zakup laptopów, komputerów stacjonarnych, oprogramowania i sprzętu audiowizualnego</w:t>
      </w:r>
      <w:r w:rsidR="00A904EA">
        <w:rPr>
          <w:rFonts w:eastAsia="Times New Roman"/>
          <w:color w:val="auto"/>
          <w:lang w:eastAsia="pl-PL"/>
        </w:rPr>
        <w:t xml:space="preserve"> oraz programowania dla dzieci z niepełnosprawnością</w:t>
      </w:r>
      <w:r w:rsidRPr="00DC3AD4">
        <w:rPr>
          <w:rFonts w:eastAsia="Times New Roman"/>
          <w:color w:val="auto"/>
          <w:lang w:eastAsia="pl-PL"/>
        </w:rPr>
        <w:t>),</w:t>
      </w:r>
    </w:p>
    <w:p w14:paraId="35A4370C" w14:textId="4A7737C8" w:rsidR="00DC3AD4" w:rsidRDefault="00DC3AD4" w:rsidP="00045633">
      <w:pPr>
        <w:widowControl/>
        <w:numPr>
          <w:ilvl w:val="0"/>
          <w:numId w:val="35"/>
        </w:numPr>
        <w:suppressAutoHyphens w:val="0"/>
        <w:spacing w:after="120" w:line="360" w:lineRule="auto"/>
        <w:jc w:val="both"/>
        <w:rPr>
          <w:rFonts w:eastAsia="Times New Roman"/>
          <w:color w:val="auto"/>
          <w:lang w:eastAsia="pl-PL"/>
        </w:rPr>
      </w:pPr>
      <w:r w:rsidRPr="00DC3AD4">
        <w:rPr>
          <w:rFonts w:eastAsia="Times New Roman"/>
          <w:color w:val="auto"/>
          <w:lang w:eastAsia="pl-PL"/>
        </w:rPr>
        <w:t xml:space="preserve"> zakup środków ochrony indywidualnej i wyposażenia do bezpośredniej walki </w:t>
      </w:r>
      <w:r>
        <w:rPr>
          <w:rFonts w:eastAsia="Times New Roman"/>
          <w:color w:val="auto"/>
          <w:lang w:eastAsia="pl-PL"/>
        </w:rPr>
        <w:br/>
      </w:r>
      <w:r w:rsidRPr="00DC3AD4">
        <w:rPr>
          <w:rFonts w:eastAsia="Times New Roman"/>
          <w:color w:val="auto"/>
          <w:lang w:eastAsia="pl-PL"/>
        </w:rPr>
        <w:t>z epidemią (w tym zakup środków ochrony indywidualnej – maseczek, rękawiczek, zakup środków dezynfekcyjnych).</w:t>
      </w:r>
    </w:p>
    <w:p w14:paraId="5AA3D968" w14:textId="47FEE9AA" w:rsidR="00A904EA" w:rsidRDefault="00A904EA" w:rsidP="00045633">
      <w:pPr>
        <w:widowControl/>
        <w:suppressAutoHyphens w:val="0"/>
        <w:spacing w:after="120" w:line="360" w:lineRule="auto"/>
        <w:ind w:firstLine="708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Bezpośrednimi odbiorcami projektu są wychowankowie umieszczeni w pieczy zastępczej rodzinnej i instytucjonalnej, w tym osoby uczące się, które pozostały w pieczy zastępczej do 25 roku życia na podstawie art. 37 ust. 2 z dnia 9 czerwca 2011r. o wspieraniu rodziny i systemie pieczy zastępczej oraz ich opiekunowie.</w:t>
      </w:r>
    </w:p>
    <w:p w14:paraId="4C04F603" w14:textId="1995A7D0" w:rsidR="0027569B" w:rsidRDefault="0027569B" w:rsidP="00045633">
      <w:pPr>
        <w:widowControl/>
        <w:suppressAutoHyphens w:val="0"/>
        <w:spacing w:after="120" w:line="360" w:lineRule="auto"/>
        <w:ind w:firstLine="708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W ramach projektu w dniu 31.07.2020r. została zawarta umowa pomiędzy Wojewodą Wielkopolskim reprezentowanym przez Pana Łukasza Krzysztofiaka a Powiatem Złotowskim reprezentowanym przez Pana Ryszarda Goławskiego Starostę Powiatu Złotowskiego oraz Panią Małgorzatę Sameć Wicestarostą Powiatu Złotowskiego.</w:t>
      </w:r>
    </w:p>
    <w:p w14:paraId="77DE82A1" w14:textId="0E22DA80" w:rsidR="00DC3AD4" w:rsidRDefault="00A904EA" w:rsidP="00045633">
      <w:pPr>
        <w:widowControl/>
        <w:suppressAutoHyphens w:val="0"/>
        <w:spacing w:after="120" w:line="360" w:lineRule="auto"/>
        <w:ind w:firstLine="708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W </w:t>
      </w:r>
      <w:r w:rsidR="0027569B">
        <w:rPr>
          <w:rFonts w:eastAsia="Times New Roman"/>
          <w:color w:val="auto"/>
          <w:lang w:eastAsia="pl-PL"/>
        </w:rPr>
        <w:t>związku</w:t>
      </w:r>
      <w:r>
        <w:rPr>
          <w:rFonts w:eastAsia="Times New Roman"/>
          <w:color w:val="auto"/>
          <w:lang w:eastAsia="pl-PL"/>
        </w:rPr>
        <w:t xml:space="preserve"> z realizacją projektu Powiat Złotowski przyjął dofinansowanie </w:t>
      </w:r>
      <w:r w:rsidR="0027569B">
        <w:rPr>
          <w:rFonts w:eastAsia="Times New Roman"/>
          <w:color w:val="auto"/>
          <w:lang w:eastAsia="pl-PL"/>
        </w:rPr>
        <w:br/>
      </w:r>
      <w:r>
        <w:rPr>
          <w:rFonts w:eastAsia="Times New Roman"/>
          <w:color w:val="auto"/>
          <w:lang w:eastAsia="pl-PL"/>
        </w:rPr>
        <w:t>w wysokości 344.022,20 zł</w:t>
      </w:r>
      <w:r w:rsidR="00045633">
        <w:rPr>
          <w:rFonts w:eastAsia="Times New Roman"/>
          <w:color w:val="auto"/>
          <w:lang w:eastAsia="pl-PL"/>
        </w:rPr>
        <w:t>:</w:t>
      </w:r>
      <w:r>
        <w:rPr>
          <w:rFonts w:eastAsia="Times New Roman"/>
          <w:color w:val="auto"/>
          <w:lang w:eastAsia="pl-PL"/>
        </w:rPr>
        <w:t xml:space="preserve"> w tym płatności ze środków europejskich w kwocie </w:t>
      </w:r>
      <w:r w:rsidR="00045633">
        <w:rPr>
          <w:rFonts w:eastAsia="Times New Roman"/>
          <w:color w:val="auto"/>
          <w:lang w:eastAsia="pl-PL"/>
        </w:rPr>
        <w:br/>
      </w:r>
      <w:r>
        <w:rPr>
          <w:rFonts w:eastAsia="Times New Roman"/>
          <w:color w:val="auto"/>
          <w:lang w:eastAsia="pl-PL"/>
        </w:rPr>
        <w:t>289.941,91 zł oraz ze środków dotacji celowej krajowego w formie współfinansowania krajowego w kwocie 54.080,29 zł.</w:t>
      </w:r>
      <w:r w:rsidR="0027569B">
        <w:rPr>
          <w:rFonts w:eastAsia="Times New Roman"/>
          <w:color w:val="auto"/>
          <w:lang w:eastAsia="pl-PL"/>
        </w:rPr>
        <w:t xml:space="preserve"> </w:t>
      </w:r>
    </w:p>
    <w:p w14:paraId="3AB234CA" w14:textId="6A2512ED" w:rsidR="0027569B" w:rsidRDefault="0027569B" w:rsidP="00045633">
      <w:pPr>
        <w:widowControl/>
        <w:suppressAutoHyphens w:val="0"/>
        <w:spacing w:after="120" w:line="360" w:lineRule="auto"/>
        <w:ind w:firstLine="708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Starosta Powiatu Złotowskiego upoważnił Dyrektora Powiatowego Centrum Pomocy Rodzinie w Złotowie do dysponowania środkami finansowymi otrzymanymi od Wojewody Wielkopolskiego</w:t>
      </w:r>
      <w:r w:rsidR="00217CA9">
        <w:rPr>
          <w:rFonts w:eastAsia="Times New Roman"/>
          <w:color w:val="auto"/>
          <w:lang w:eastAsia="pl-PL"/>
        </w:rPr>
        <w:t xml:space="preserve">, </w:t>
      </w:r>
      <w:r>
        <w:rPr>
          <w:rFonts w:eastAsia="Times New Roman"/>
          <w:color w:val="auto"/>
          <w:lang w:eastAsia="pl-PL"/>
        </w:rPr>
        <w:t xml:space="preserve">prowadzenia wyodrębnionej dokumentacji finansowo księgowej i ewidencji księgowej projektu w sposób umożliwiający identyfikację poszczególnych operacji księgowych, opisywania faktur zgodnie z wydatkowanymi środkami według klasyfikacji budżetowej, rozliczanie projektu poprzez przekazanie wraz ze sprawozdaniem końcowym </w:t>
      </w:r>
      <w:r>
        <w:rPr>
          <w:rFonts w:eastAsia="Times New Roman"/>
          <w:color w:val="auto"/>
          <w:lang w:eastAsia="pl-PL"/>
        </w:rPr>
        <w:lastRenderedPageBreak/>
        <w:t>zestawienia wydatków zawierającego pozycje wydatkowe wraz z numerem faktury, datą wydatkowania, kosztem jednostkowym oraz kwotą wydatków.</w:t>
      </w:r>
    </w:p>
    <w:p w14:paraId="480C06A3" w14:textId="6BC04EBB" w:rsidR="00217CA9" w:rsidRDefault="00217CA9" w:rsidP="008226EF">
      <w:pPr>
        <w:widowControl/>
        <w:suppressAutoHyphens w:val="0"/>
        <w:spacing w:line="360" w:lineRule="auto"/>
        <w:ind w:firstLine="708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W ramach projektu zakupiono:</w:t>
      </w:r>
    </w:p>
    <w:p w14:paraId="4B994761" w14:textId="26268E1D" w:rsidR="00217CA9" w:rsidRDefault="00217CA9" w:rsidP="008226EF">
      <w:pPr>
        <w:widowControl/>
        <w:suppressAutoHyphens w:val="0"/>
        <w:spacing w:line="360" w:lineRule="auto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- 129 laptopów z oprogramowaniem podstawowym oraz słuchawkami,</w:t>
      </w:r>
    </w:p>
    <w:p w14:paraId="5C3BC2A0" w14:textId="3F760DDD" w:rsidR="00217CA9" w:rsidRPr="00045633" w:rsidRDefault="00217CA9" w:rsidP="008226EF">
      <w:pPr>
        <w:widowControl/>
        <w:suppressAutoHyphens w:val="0"/>
        <w:spacing w:line="360" w:lineRule="auto"/>
        <w:jc w:val="both"/>
        <w:rPr>
          <w:rFonts w:eastAsia="Times New Roman"/>
          <w:color w:val="000000" w:themeColor="text1"/>
          <w:lang w:eastAsia="pl-PL"/>
        </w:rPr>
      </w:pPr>
      <w:r>
        <w:rPr>
          <w:rFonts w:eastAsia="Times New Roman"/>
          <w:color w:val="auto"/>
          <w:lang w:eastAsia="pl-PL"/>
        </w:rPr>
        <w:t xml:space="preserve">- 4 zestawy komputerowe ( 2 komputery stacjonarne wraz z drukarką i kamerą internetową, </w:t>
      </w:r>
      <w:r w:rsidR="008226EF">
        <w:rPr>
          <w:rFonts w:eastAsia="Times New Roman"/>
          <w:color w:val="auto"/>
          <w:lang w:eastAsia="pl-PL"/>
        </w:rPr>
        <w:br/>
      </w:r>
      <w:r w:rsidRPr="00045633">
        <w:rPr>
          <w:rFonts w:eastAsia="Times New Roman"/>
          <w:color w:val="000000" w:themeColor="text1"/>
          <w:lang w:eastAsia="pl-PL"/>
        </w:rPr>
        <w:t>2 laptopy z drukarką</w:t>
      </w:r>
      <w:r w:rsidR="008226EF" w:rsidRPr="00045633">
        <w:rPr>
          <w:rFonts w:eastAsia="Times New Roman"/>
          <w:color w:val="000000" w:themeColor="text1"/>
          <w:lang w:eastAsia="pl-PL"/>
        </w:rPr>
        <w:t xml:space="preserve"> i słuchawkami</w:t>
      </w:r>
      <w:r w:rsidRPr="00045633">
        <w:rPr>
          <w:rFonts w:eastAsia="Times New Roman"/>
          <w:color w:val="000000" w:themeColor="text1"/>
          <w:lang w:eastAsia="pl-PL"/>
        </w:rPr>
        <w:t>),</w:t>
      </w:r>
    </w:p>
    <w:p w14:paraId="48376AF7" w14:textId="4A9F4BE9" w:rsidR="00217CA9" w:rsidRPr="00045633" w:rsidRDefault="00217CA9" w:rsidP="008226EF">
      <w:pPr>
        <w:widowControl/>
        <w:suppressAutoHyphens w:val="0"/>
        <w:spacing w:line="360" w:lineRule="auto"/>
        <w:jc w:val="both"/>
        <w:rPr>
          <w:rFonts w:eastAsia="Times New Roman"/>
          <w:color w:val="000000" w:themeColor="text1"/>
          <w:lang w:eastAsia="pl-PL"/>
        </w:rPr>
      </w:pPr>
      <w:r w:rsidRPr="00045633">
        <w:rPr>
          <w:rFonts w:eastAsia="Times New Roman"/>
          <w:color w:val="000000" w:themeColor="text1"/>
          <w:lang w:eastAsia="pl-PL"/>
        </w:rPr>
        <w:t>- 2 komputery stacjonarne</w:t>
      </w:r>
      <w:r w:rsidR="008226EF" w:rsidRPr="00045633">
        <w:rPr>
          <w:rFonts w:eastAsia="Times New Roman"/>
          <w:color w:val="000000" w:themeColor="text1"/>
          <w:lang w:eastAsia="pl-PL"/>
        </w:rPr>
        <w:t xml:space="preserve"> z kamerą internetową</w:t>
      </w:r>
      <w:r w:rsidRPr="00045633">
        <w:rPr>
          <w:rFonts w:eastAsia="Times New Roman"/>
          <w:color w:val="000000" w:themeColor="text1"/>
          <w:lang w:eastAsia="pl-PL"/>
        </w:rPr>
        <w:t>,</w:t>
      </w:r>
    </w:p>
    <w:p w14:paraId="57542D22" w14:textId="460A397E" w:rsidR="00217CA9" w:rsidRPr="00045633" w:rsidRDefault="00217CA9" w:rsidP="008226EF">
      <w:pPr>
        <w:widowControl/>
        <w:suppressAutoHyphens w:val="0"/>
        <w:spacing w:line="360" w:lineRule="auto"/>
        <w:jc w:val="both"/>
        <w:rPr>
          <w:rFonts w:eastAsia="Times New Roman"/>
          <w:color w:val="000000" w:themeColor="text1"/>
          <w:lang w:eastAsia="pl-PL"/>
        </w:rPr>
      </w:pPr>
      <w:r w:rsidRPr="00045633">
        <w:rPr>
          <w:rFonts w:eastAsia="Times New Roman"/>
          <w:color w:val="000000" w:themeColor="text1"/>
          <w:lang w:eastAsia="pl-PL"/>
        </w:rPr>
        <w:t>- 6 telewizorów</w:t>
      </w:r>
      <w:r w:rsidR="008226EF" w:rsidRPr="00045633">
        <w:rPr>
          <w:rFonts w:eastAsia="Times New Roman"/>
          <w:color w:val="000000" w:themeColor="text1"/>
          <w:lang w:eastAsia="pl-PL"/>
        </w:rPr>
        <w:t>,</w:t>
      </w:r>
    </w:p>
    <w:p w14:paraId="235BF7AA" w14:textId="1F7CFD49" w:rsidR="00217CA9" w:rsidRPr="00045633" w:rsidRDefault="00217CA9" w:rsidP="008226EF">
      <w:pPr>
        <w:widowControl/>
        <w:suppressAutoHyphens w:val="0"/>
        <w:spacing w:line="360" w:lineRule="auto"/>
        <w:jc w:val="both"/>
        <w:rPr>
          <w:rFonts w:eastAsia="Times New Roman"/>
          <w:color w:val="000000" w:themeColor="text1"/>
          <w:lang w:eastAsia="pl-PL"/>
        </w:rPr>
      </w:pPr>
      <w:r w:rsidRPr="00045633">
        <w:rPr>
          <w:rFonts w:eastAsia="Times New Roman"/>
          <w:color w:val="000000" w:themeColor="text1"/>
          <w:lang w:eastAsia="pl-PL"/>
        </w:rPr>
        <w:t>-</w:t>
      </w:r>
      <w:r w:rsidR="008226EF" w:rsidRPr="00045633">
        <w:rPr>
          <w:rFonts w:eastAsia="Times New Roman"/>
          <w:color w:val="000000" w:themeColor="text1"/>
          <w:lang w:eastAsia="pl-PL"/>
        </w:rPr>
        <w:t xml:space="preserve"> 3400 sztuk maseczek,</w:t>
      </w:r>
    </w:p>
    <w:p w14:paraId="190D9C35" w14:textId="4A67C0C0" w:rsidR="008226EF" w:rsidRPr="00045633" w:rsidRDefault="008226EF" w:rsidP="008226EF">
      <w:pPr>
        <w:widowControl/>
        <w:suppressAutoHyphens w:val="0"/>
        <w:spacing w:line="360" w:lineRule="auto"/>
        <w:jc w:val="both"/>
        <w:rPr>
          <w:rFonts w:eastAsia="Times New Roman"/>
          <w:color w:val="000000" w:themeColor="text1"/>
          <w:lang w:eastAsia="pl-PL"/>
        </w:rPr>
      </w:pPr>
      <w:r w:rsidRPr="00045633">
        <w:rPr>
          <w:rFonts w:eastAsia="Times New Roman"/>
          <w:color w:val="000000" w:themeColor="text1"/>
          <w:lang w:eastAsia="pl-PL"/>
        </w:rPr>
        <w:t xml:space="preserve">- 17000 sztuk </w:t>
      </w:r>
      <w:r w:rsidR="00045633">
        <w:rPr>
          <w:rFonts w:eastAsia="Times New Roman"/>
          <w:color w:val="000000" w:themeColor="text1"/>
          <w:lang w:eastAsia="pl-PL"/>
        </w:rPr>
        <w:t>rękawiczek</w:t>
      </w:r>
      <w:r w:rsidRPr="00045633">
        <w:rPr>
          <w:rFonts w:eastAsia="Times New Roman"/>
          <w:color w:val="000000" w:themeColor="text1"/>
          <w:lang w:eastAsia="pl-PL"/>
        </w:rPr>
        <w:t>,</w:t>
      </w:r>
    </w:p>
    <w:p w14:paraId="1785C09E" w14:textId="2EFEC069" w:rsidR="00217CA9" w:rsidRPr="00045633" w:rsidRDefault="008226EF" w:rsidP="007E015D">
      <w:pPr>
        <w:widowControl/>
        <w:suppressAutoHyphens w:val="0"/>
        <w:spacing w:after="120" w:line="360" w:lineRule="auto"/>
        <w:jc w:val="both"/>
        <w:rPr>
          <w:rFonts w:eastAsia="Times New Roman"/>
          <w:color w:val="000000" w:themeColor="text1"/>
          <w:lang w:eastAsia="pl-PL"/>
        </w:rPr>
      </w:pPr>
      <w:r w:rsidRPr="00045633">
        <w:rPr>
          <w:rFonts w:eastAsia="Times New Roman"/>
          <w:color w:val="000000" w:themeColor="text1"/>
          <w:lang w:eastAsia="pl-PL"/>
        </w:rPr>
        <w:t>- 500 litrów płynu do dezynfekcji.</w:t>
      </w:r>
    </w:p>
    <w:p w14:paraId="34C381D1" w14:textId="77777777" w:rsidR="007E015D" w:rsidRPr="00045633" w:rsidRDefault="007E015D" w:rsidP="007E015D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</w:rPr>
      </w:pPr>
      <w:r w:rsidRPr="00045633">
        <w:rPr>
          <w:color w:val="000000" w:themeColor="text1"/>
        </w:rPr>
        <w:t>Sprzęt komputerowy</w:t>
      </w:r>
      <w:r w:rsidR="008226EF" w:rsidRPr="00045633">
        <w:rPr>
          <w:color w:val="000000" w:themeColor="text1"/>
        </w:rPr>
        <w:t xml:space="preserve"> w ramach projektu </w:t>
      </w:r>
      <w:r w:rsidRPr="00045633">
        <w:rPr>
          <w:color w:val="000000" w:themeColor="text1"/>
        </w:rPr>
        <w:t>otrzymało:</w:t>
      </w:r>
    </w:p>
    <w:p w14:paraId="6523E5D6" w14:textId="2B24D29E" w:rsidR="007E015D" w:rsidRPr="00045633" w:rsidRDefault="007E015D" w:rsidP="008226EF">
      <w:pPr>
        <w:widowControl/>
        <w:suppressAutoHyphens w:val="0"/>
        <w:spacing w:line="360" w:lineRule="auto"/>
        <w:jc w:val="both"/>
        <w:rPr>
          <w:color w:val="000000" w:themeColor="text1"/>
        </w:rPr>
      </w:pPr>
      <w:r w:rsidRPr="00045633">
        <w:rPr>
          <w:color w:val="000000" w:themeColor="text1"/>
        </w:rPr>
        <w:t>- 66 rodzin zastępczych,</w:t>
      </w:r>
    </w:p>
    <w:p w14:paraId="7A167BEB" w14:textId="1BA39103" w:rsidR="007E015D" w:rsidRPr="00045633" w:rsidRDefault="007E015D" w:rsidP="008226EF">
      <w:pPr>
        <w:widowControl/>
        <w:suppressAutoHyphens w:val="0"/>
        <w:spacing w:line="360" w:lineRule="auto"/>
        <w:jc w:val="both"/>
        <w:rPr>
          <w:color w:val="000000" w:themeColor="text1"/>
        </w:rPr>
      </w:pPr>
      <w:r w:rsidRPr="00045633">
        <w:rPr>
          <w:color w:val="000000" w:themeColor="text1"/>
        </w:rPr>
        <w:t>- 1 Rodzinny Dom Dziecka (otrzymała także telewizor),</w:t>
      </w:r>
    </w:p>
    <w:p w14:paraId="7C111A7C" w14:textId="19BB7572" w:rsidR="007E015D" w:rsidRPr="00045633" w:rsidRDefault="007E015D" w:rsidP="008226EF">
      <w:pPr>
        <w:widowControl/>
        <w:suppressAutoHyphens w:val="0"/>
        <w:spacing w:line="360" w:lineRule="auto"/>
        <w:jc w:val="both"/>
        <w:rPr>
          <w:color w:val="000000" w:themeColor="text1"/>
        </w:rPr>
      </w:pPr>
      <w:r w:rsidRPr="00045633">
        <w:rPr>
          <w:color w:val="000000" w:themeColor="text1"/>
        </w:rPr>
        <w:t>- 2 Placówki opiekuńczo-wychowawcze typu socjalizacyjnego (otrzymały także 2 telewizory),</w:t>
      </w:r>
    </w:p>
    <w:p w14:paraId="4286E24D" w14:textId="4ACFBB66" w:rsidR="007E015D" w:rsidRPr="00045633" w:rsidRDefault="007E015D" w:rsidP="006C4EDD">
      <w:pPr>
        <w:widowControl/>
        <w:suppressAutoHyphens w:val="0"/>
        <w:spacing w:after="120" w:line="360" w:lineRule="auto"/>
        <w:jc w:val="both"/>
        <w:rPr>
          <w:color w:val="000000" w:themeColor="text1"/>
        </w:rPr>
      </w:pPr>
      <w:r w:rsidRPr="00045633">
        <w:rPr>
          <w:color w:val="000000" w:themeColor="text1"/>
        </w:rPr>
        <w:t>- 2 placówki opiekuńczo-wychowawcze typu rodzinnego (otrzymały także 2 telewizory).</w:t>
      </w:r>
    </w:p>
    <w:p w14:paraId="0AABD1FA" w14:textId="46AE31DA" w:rsidR="007E015D" w:rsidRPr="00A959C5" w:rsidRDefault="008226EF" w:rsidP="008226EF">
      <w:pPr>
        <w:widowControl/>
        <w:suppressAutoHyphens w:val="0"/>
        <w:spacing w:line="360" w:lineRule="auto"/>
        <w:jc w:val="both"/>
        <w:rPr>
          <w:color w:val="000000" w:themeColor="text1"/>
          <w:u w:val="single"/>
        </w:rPr>
      </w:pPr>
      <w:r w:rsidRPr="00A959C5">
        <w:rPr>
          <w:color w:val="000000" w:themeColor="text1"/>
          <w:u w:val="single"/>
        </w:rPr>
        <w:t xml:space="preserve"> </w:t>
      </w:r>
      <w:r w:rsidR="007E015D" w:rsidRPr="00A959C5">
        <w:rPr>
          <w:color w:val="000000" w:themeColor="text1"/>
          <w:u w:val="single"/>
        </w:rPr>
        <w:t>Liczba osób objęta wsparciem w ramach projektu - 343 osoby.</w:t>
      </w:r>
    </w:p>
    <w:p w14:paraId="5B006F2D" w14:textId="77777777" w:rsidR="00DC3AD4" w:rsidRDefault="00DC3AD4" w:rsidP="009401B6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b/>
          <w:i/>
          <w:color w:val="000000" w:themeColor="text1"/>
          <w:u w:val="single"/>
          <w:lang w:eastAsia="en-US"/>
        </w:rPr>
      </w:pPr>
    </w:p>
    <w:p w14:paraId="6ECC9D2C" w14:textId="0521EDCF" w:rsidR="00A45A74" w:rsidRPr="00270B3F" w:rsidRDefault="00E570EA" w:rsidP="009401B6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b/>
          <w:i/>
          <w:color w:val="000000" w:themeColor="text1"/>
          <w:u w:val="single"/>
          <w:lang w:eastAsia="en-US"/>
        </w:rPr>
      </w:pPr>
      <w:r>
        <w:rPr>
          <w:rFonts w:eastAsiaTheme="minorHAnsi"/>
          <w:b/>
          <w:i/>
          <w:color w:val="000000" w:themeColor="text1"/>
          <w:u w:val="single"/>
          <w:lang w:eastAsia="en-US"/>
        </w:rPr>
        <w:t>6</w:t>
      </w:r>
      <w:r w:rsidR="00A978D7" w:rsidRPr="00270B3F">
        <w:rPr>
          <w:rFonts w:eastAsiaTheme="minorHAnsi"/>
          <w:b/>
          <w:i/>
          <w:color w:val="000000" w:themeColor="text1"/>
          <w:u w:val="single"/>
          <w:lang w:eastAsia="en-US"/>
        </w:rPr>
        <w:t xml:space="preserve">. </w:t>
      </w:r>
      <w:r w:rsidR="00DE5CE2" w:rsidRPr="00270B3F">
        <w:rPr>
          <w:rFonts w:eastAsiaTheme="minorHAnsi"/>
          <w:b/>
          <w:i/>
          <w:color w:val="000000" w:themeColor="text1"/>
          <w:u w:val="single"/>
          <w:lang w:eastAsia="en-US"/>
        </w:rPr>
        <w:t>Wolontariat</w:t>
      </w:r>
    </w:p>
    <w:p w14:paraId="3AB69187" w14:textId="21C813E1" w:rsidR="00A978D7" w:rsidRDefault="00A978D7" w:rsidP="00045633">
      <w:pPr>
        <w:spacing w:after="240" w:line="360" w:lineRule="auto"/>
        <w:ind w:firstLine="708"/>
        <w:jc w:val="both"/>
        <w:rPr>
          <w:color w:val="000000" w:themeColor="text1"/>
        </w:rPr>
      </w:pPr>
      <w:r w:rsidRPr="00270B3F">
        <w:rPr>
          <w:color w:val="000000" w:themeColor="text1"/>
        </w:rPr>
        <w:t>W 20</w:t>
      </w:r>
      <w:r w:rsidR="00270B3F" w:rsidRPr="00270B3F">
        <w:rPr>
          <w:color w:val="000000" w:themeColor="text1"/>
        </w:rPr>
        <w:t>20</w:t>
      </w:r>
      <w:r w:rsidR="0064772A" w:rsidRPr="00270B3F">
        <w:rPr>
          <w:color w:val="000000" w:themeColor="text1"/>
        </w:rPr>
        <w:t xml:space="preserve"> </w:t>
      </w:r>
      <w:r w:rsidRPr="00270B3F">
        <w:rPr>
          <w:color w:val="000000" w:themeColor="text1"/>
        </w:rPr>
        <w:t>r. Powiatowe Centrum Pomocy Rodzinie w Złotowie zorganizowało zajęcia korepetycyjne dla</w:t>
      </w:r>
      <w:r w:rsidR="00DE5CE2" w:rsidRPr="00270B3F">
        <w:rPr>
          <w:color w:val="000000" w:themeColor="text1"/>
        </w:rPr>
        <w:t xml:space="preserve"> wychowanków pieczy zastępczej prowadzone przez wolontariuszy.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2127"/>
        <w:gridCol w:w="3314"/>
        <w:gridCol w:w="3206"/>
      </w:tblGrid>
      <w:tr w:rsidR="003E2707" w:rsidRPr="003E2707" w14:paraId="07365DAF" w14:textId="77777777" w:rsidTr="009401B6">
        <w:trPr>
          <w:jc w:val="center"/>
        </w:trPr>
        <w:tc>
          <w:tcPr>
            <w:tcW w:w="621" w:type="dxa"/>
            <w:shd w:val="clear" w:color="auto" w:fill="D9D9D9" w:themeFill="background1" w:themeFillShade="D9"/>
          </w:tcPr>
          <w:p w14:paraId="08F9BB4B" w14:textId="77777777" w:rsidR="00A978D7" w:rsidRPr="006C4EDD" w:rsidRDefault="00A978D7" w:rsidP="001362E3">
            <w:pPr>
              <w:spacing w:after="60" w:line="276" w:lineRule="auto"/>
              <w:jc w:val="center"/>
              <w:rPr>
                <w:b/>
                <w:color w:val="000000" w:themeColor="text1"/>
              </w:rPr>
            </w:pPr>
            <w:r w:rsidRPr="006C4EDD">
              <w:rPr>
                <w:b/>
                <w:color w:val="000000" w:themeColor="text1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F92D827" w14:textId="77777777" w:rsidR="00A978D7" w:rsidRPr="006C4EDD" w:rsidRDefault="00A978D7" w:rsidP="001362E3">
            <w:pPr>
              <w:spacing w:after="60" w:line="276" w:lineRule="auto"/>
              <w:jc w:val="center"/>
              <w:rPr>
                <w:b/>
                <w:color w:val="000000" w:themeColor="text1"/>
              </w:rPr>
            </w:pPr>
            <w:r w:rsidRPr="006C4EDD">
              <w:rPr>
                <w:b/>
                <w:color w:val="000000" w:themeColor="text1"/>
              </w:rPr>
              <w:t>Przedmiot</w:t>
            </w:r>
          </w:p>
        </w:tc>
        <w:tc>
          <w:tcPr>
            <w:tcW w:w="3314" w:type="dxa"/>
            <w:shd w:val="clear" w:color="auto" w:fill="D9D9D9" w:themeFill="background1" w:themeFillShade="D9"/>
          </w:tcPr>
          <w:p w14:paraId="6F7B3AF0" w14:textId="77777777" w:rsidR="00A978D7" w:rsidRPr="006C4EDD" w:rsidRDefault="00A978D7" w:rsidP="001362E3">
            <w:pPr>
              <w:spacing w:after="60" w:line="276" w:lineRule="auto"/>
              <w:jc w:val="center"/>
              <w:rPr>
                <w:b/>
                <w:color w:val="000000" w:themeColor="text1"/>
              </w:rPr>
            </w:pPr>
            <w:r w:rsidRPr="006C4EDD">
              <w:rPr>
                <w:b/>
                <w:color w:val="000000" w:themeColor="text1"/>
              </w:rPr>
              <w:t>Ilość osób zgłoszonych na korepetycje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14:paraId="6591033E" w14:textId="77777777" w:rsidR="00A978D7" w:rsidRPr="006C4EDD" w:rsidRDefault="00A978D7" w:rsidP="001362E3">
            <w:pPr>
              <w:spacing w:after="60" w:line="276" w:lineRule="auto"/>
              <w:jc w:val="center"/>
              <w:rPr>
                <w:b/>
                <w:color w:val="000000" w:themeColor="text1"/>
              </w:rPr>
            </w:pPr>
            <w:r w:rsidRPr="006C4EDD">
              <w:rPr>
                <w:b/>
                <w:color w:val="000000" w:themeColor="text1"/>
              </w:rPr>
              <w:t>Ilość wolontariuszy na dany przedmiot</w:t>
            </w:r>
          </w:p>
        </w:tc>
      </w:tr>
      <w:tr w:rsidR="003E2707" w:rsidRPr="003E2707" w14:paraId="5C0FE82E" w14:textId="77777777" w:rsidTr="009401B6">
        <w:trPr>
          <w:jc w:val="center"/>
        </w:trPr>
        <w:tc>
          <w:tcPr>
            <w:tcW w:w="621" w:type="dxa"/>
          </w:tcPr>
          <w:p w14:paraId="0338EE93" w14:textId="3F6DF52E" w:rsidR="00A978D7" w:rsidRPr="006C4EDD" w:rsidRDefault="007463EF" w:rsidP="001362E3">
            <w:pPr>
              <w:spacing w:line="360" w:lineRule="auto"/>
              <w:jc w:val="center"/>
              <w:rPr>
                <w:color w:val="000000" w:themeColor="text1"/>
              </w:rPr>
            </w:pPr>
            <w:r w:rsidRPr="006C4EDD">
              <w:rPr>
                <w:color w:val="000000" w:themeColor="text1"/>
              </w:rPr>
              <w:t>1</w:t>
            </w:r>
            <w:r w:rsidR="00A978D7" w:rsidRPr="006C4EDD">
              <w:rPr>
                <w:color w:val="000000" w:themeColor="text1"/>
              </w:rPr>
              <w:t>.</w:t>
            </w:r>
          </w:p>
        </w:tc>
        <w:tc>
          <w:tcPr>
            <w:tcW w:w="2127" w:type="dxa"/>
          </w:tcPr>
          <w:p w14:paraId="3A252DE2" w14:textId="77777777" w:rsidR="00A978D7" w:rsidRPr="006C4EDD" w:rsidRDefault="00A978D7" w:rsidP="001362E3">
            <w:pPr>
              <w:spacing w:line="360" w:lineRule="auto"/>
              <w:jc w:val="center"/>
              <w:rPr>
                <w:color w:val="000000" w:themeColor="text1"/>
              </w:rPr>
            </w:pPr>
            <w:r w:rsidRPr="006C4EDD">
              <w:rPr>
                <w:color w:val="000000" w:themeColor="text1"/>
              </w:rPr>
              <w:t>Język angielski</w:t>
            </w:r>
          </w:p>
        </w:tc>
        <w:tc>
          <w:tcPr>
            <w:tcW w:w="3314" w:type="dxa"/>
          </w:tcPr>
          <w:p w14:paraId="3F5DFE96" w14:textId="1F60375B" w:rsidR="00A978D7" w:rsidRPr="006C4EDD" w:rsidRDefault="007463EF" w:rsidP="001362E3">
            <w:pPr>
              <w:spacing w:line="360" w:lineRule="auto"/>
              <w:jc w:val="center"/>
              <w:rPr>
                <w:color w:val="000000" w:themeColor="text1"/>
              </w:rPr>
            </w:pPr>
            <w:r w:rsidRPr="006C4EDD">
              <w:rPr>
                <w:color w:val="000000" w:themeColor="text1"/>
              </w:rPr>
              <w:t>6</w:t>
            </w:r>
          </w:p>
        </w:tc>
        <w:tc>
          <w:tcPr>
            <w:tcW w:w="3206" w:type="dxa"/>
          </w:tcPr>
          <w:p w14:paraId="13FC95EA" w14:textId="6731CC6B" w:rsidR="00A978D7" w:rsidRPr="006C4EDD" w:rsidRDefault="007463EF" w:rsidP="001362E3">
            <w:pPr>
              <w:spacing w:line="360" w:lineRule="auto"/>
              <w:jc w:val="center"/>
              <w:rPr>
                <w:color w:val="000000" w:themeColor="text1"/>
              </w:rPr>
            </w:pPr>
            <w:r w:rsidRPr="006C4EDD">
              <w:rPr>
                <w:color w:val="000000" w:themeColor="text1"/>
              </w:rPr>
              <w:t>5</w:t>
            </w:r>
          </w:p>
        </w:tc>
      </w:tr>
      <w:tr w:rsidR="003E2707" w:rsidRPr="003E2707" w14:paraId="6943EFE4" w14:textId="77777777" w:rsidTr="009401B6">
        <w:trPr>
          <w:jc w:val="center"/>
        </w:trPr>
        <w:tc>
          <w:tcPr>
            <w:tcW w:w="621" w:type="dxa"/>
          </w:tcPr>
          <w:p w14:paraId="694B1310" w14:textId="2733C4D3" w:rsidR="00A978D7" w:rsidRPr="006C4EDD" w:rsidRDefault="007463EF" w:rsidP="001362E3">
            <w:pPr>
              <w:spacing w:line="360" w:lineRule="auto"/>
              <w:jc w:val="center"/>
              <w:rPr>
                <w:color w:val="000000" w:themeColor="text1"/>
              </w:rPr>
            </w:pPr>
            <w:r w:rsidRPr="006C4EDD">
              <w:rPr>
                <w:color w:val="000000" w:themeColor="text1"/>
              </w:rPr>
              <w:t>2</w:t>
            </w:r>
            <w:r w:rsidR="00A978D7" w:rsidRPr="006C4EDD">
              <w:rPr>
                <w:color w:val="000000" w:themeColor="text1"/>
              </w:rPr>
              <w:t>.</w:t>
            </w:r>
          </w:p>
        </w:tc>
        <w:tc>
          <w:tcPr>
            <w:tcW w:w="2127" w:type="dxa"/>
          </w:tcPr>
          <w:p w14:paraId="00272B4D" w14:textId="77777777" w:rsidR="00A978D7" w:rsidRPr="006C4EDD" w:rsidRDefault="00A978D7" w:rsidP="001362E3">
            <w:pPr>
              <w:spacing w:line="360" w:lineRule="auto"/>
              <w:jc w:val="center"/>
              <w:rPr>
                <w:color w:val="000000" w:themeColor="text1"/>
              </w:rPr>
            </w:pPr>
            <w:r w:rsidRPr="006C4EDD">
              <w:rPr>
                <w:color w:val="000000" w:themeColor="text1"/>
              </w:rPr>
              <w:t>Język niemiecki</w:t>
            </w:r>
          </w:p>
        </w:tc>
        <w:tc>
          <w:tcPr>
            <w:tcW w:w="3314" w:type="dxa"/>
          </w:tcPr>
          <w:p w14:paraId="79B4DE52" w14:textId="1FC867E0" w:rsidR="00A978D7" w:rsidRPr="006C4EDD" w:rsidRDefault="007463EF" w:rsidP="001362E3">
            <w:pPr>
              <w:spacing w:line="360" w:lineRule="auto"/>
              <w:jc w:val="center"/>
              <w:rPr>
                <w:color w:val="000000" w:themeColor="text1"/>
              </w:rPr>
            </w:pPr>
            <w:r w:rsidRPr="006C4EDD">
              <w:rPr>
                <w:color w:val="000000" w:themeColor="text1"/>
              </w:rPr>
              <w:t>1</w:t>
            </w:r>
          </w:p>
        </w:tc>
        <w:tc>
          <w:tcPr>
            <w:tcW w:w="3206" w:type="dxa"/>
          </w:tcPr>
          <w:p w14:paraId="2AC1D638" w14:textId="5B27564F" w:rsidR="00A978D7" w:rsidRPr="006C4EDD" w:rsidRDefault="007463EF" w:rsidP="001362E3">
            <w:pPr>
              <w:spacing w:line="360" w:lineRule="auto"/>
              <w:jc w:val="center"/>
              <w:rPr>
                <w:color w:val="000000" w:themeColor="text1"/>
              </w:rPr>
            </w:pPr>
            <w:r w:rsidRPr="006C4EDD">
              <w:rPr>
                <w:color w:val="000000" w:themeColor="text1"/>
              </w:rPr>
              <w:t>1</w:t>
            </w:r>
          </w:p>
        </w:tc>
      </w:tr>
      <w:tr w:rsidR="003E2707" w:rsidRPr="003E2707" w14:paraId="22347DC1" w14:textId="77777777" w:rsidTr="009401B6">
        <w:trPr>
          <w:jc w:val="center"/>
        </w:trPr>
        <w:tc>
          <w:tcPr>
            <w:tcW w:w="621" w:type="dxa"/>
          </w:tcPr>
          <w:p w14:paraId="6E56FDF4" w14:textId="4E5C3BDC" w:rsidR="00A978D7" w:rsidRPr="006C4EDD" w:rsidRDefault="007463EF" w:rsidP="001362E3">
            <w:pPr>
              <w:spacing w:line="360" w:lineRule="auto"/>
              <w:jc w:val="center"/>
              <w:rPr>
                <w:color w:val="000000" w:themeColor="text1"/>
              </w:rPr>
            </w:pPr>
            <w:r w:rsidRPr="006C4EDD">
              <w:rPr>
                <w:color w:val="000000" w:themeColor="text1"/>
              </w:rPr>
              <w:t>3</w:t>
            </w:r>
            <w:r w:rsidR="00A978D7" w:rsidRPr="006C4EDD">
              <w:rPr>
                <w:color w:val="000000" w:themeColor="text1"/>
              </w:rPr>
              <w:t>.</w:t>
            </w:r>
          </w:p>
        </w:tc>
        <w:tc>
          <w:tcPr>
            <w:tcW w:w="2127" w:type="dxa"/>
          </w:tcPr>
          <w:p w14:paraId="1A596AB6" w14:textId="77777777" w:rsidR="00A978D7" w:rsidRPr="006C4EDD" w:rsidRDefault="00A978D7" w:rsidP="001362E3">
            <w:pPr>
              <w:spacing w:line="360" w:lineRule="auto"/>
              <w:jc w:val="center"/>
              <w:rPr>
                <w:color w:val="000000" w:themeColor="text1"/>
              </w:rPr>
            </w:pPr>
            <w:r w:rsidRPr="006C4EDD">
              <w:rPr>
                <w:color w:val="000000" w:themeColor="text1"/>
              </w:rPr>
              <w:t>Język polski</w:t>
            </w:r>
          </w:p>
        </w:tc>
        <w:tc>
          <w:tcPr>
            <w:tcW w:w="3314" w:type="dxa"/>
          </w:tcPr>
          <w:p w14:paraId="735F7F56" w14:textId="7C18C703" w:rsidR="00A978D7" w:rsidRPr="006C4EDD" w:rsidRDefault="007463EF" w:rsidP="001362E3">
            <w:pPr>
              <w:spacing w:line="360" w:lineRule="auto"/>
              <w:jc w:val="center"/>
              <w:rPr>
                <w:color w:val="000000" w:themeColor="text1"/>
              </w:rPr>
            </w:pPr>
            <w:r w:rsidRPr="006C4EDD">
              <w:rPr>
                <w:color w:val="000000" w:themeColor="text1"/>
              </w:rPr>
              <w:t>5</w:t>
            </w:r>
          </w:p>
        </w:tc>
        <w:tc>
          <w:tcPr>
            <w:tcW w:w="3206" w:type="dxa"/>
          </w:tcPr>
          <w:p w14:paraId="31A5016D" w14:textId="44209671" w:rsidR="00A978D7" w:rsidRPr="006C4EDD" w:rsidRDefault="007463EF" w:rsidP="001362E3">
            <w:pPr>
              <w:spacing w:line="360" w:lineRule="auto"/>
              <w:jc w:val="center"/>
              <w:rPr>
                <w:color w:val="000000" w:themeColor="text1"/>
              </w:rPr>
            </w:pPr>
            <w:r w:rsidRPr="006C4EDD">
              <w:rPr>
                <w:color w:val="000000" w:themeColor="text1"/>
              </w:rPr>
              <w:t>2</w:t>
            </w:r>
          </w:p>
        </w:tc>
      </w:tr>
      <w:tr w:rsidR="003E2707" w:rsidRPr="003E2707" w14:paraId="14F8FF08" w14:textId="77777777" w:rsidTr="009401B6">
        <w:trPr>
          <w:trHeight w:val="70"/>
          <w:jc w:val="center"/>
        </w:trPr>
        <w:tc>
          <w:tcPr>
            <w:tcW w:w="621" w:type="dxa"/>
          </w:tcPr>
          <w:p w14:paraId="52C90FB5" w14:textId="6C88F698" w:rsidR="00A978D7" w:rsidRPr="006C4EDD" w:rsidRDefault="007463EF" w:rsidP="001362E3">
            <w:pPr>
              <w:spacing w:line="360" w:lineRule="auto"/>
              <w:jc w:val="center"/>
              <w:rPr>
                <w:color w:val="000000" w:themeColor="text1"/>
              </w:rPr>
            </w:pPr>
            <w:r w:rsidRPr="006C4EDD">
              <w:rPr>
                <w:color w:val="000000" w:themeColor="text1"/>
              </w:rPr>
              <w:t>4</w:t>
            </w:r>
            <w:r w:rsidR="00A978D7" w:rsidRPr="006C4EDD">
              <w:rPr>
                <w:color w:val="000000" w:themeColor="text1"/>
              </w:rPr>
              <w:t>.</w:t>
            </w:r>
          </w:p>
        </w:tc>
        <w:tc>
          <w:tcPr>
            <w:tcW w:w="2127" w:type="dxa"/>
          </w:tcPr>
          <w:p w14:paraId="066C6E3F" w14:textId="77777777" w:rsidR="00A978D7" w:rsidRPr="006C4EDD" w:rsidRDefault="00A978D7" w:rsidP="001362E3">
            <w:pPr>
              <w:spacing w:line="360" w:lineRule="auto"/>
              <w:jc w:val="center"/>
              <w:rPr>
                <w:color w:val="000000" w:themeColor="text1"/>
              </w:rPr>
            </w:pPr>
            <w:r w:rsidRPr="006C4EDD">
              <w:rPr>
                <w:color w:val="000000" w:themeColor="text1"/>
              </w:rPr>
              <w:t>Matematyka</w:t>
            </w:r>
          </w:p>
        </w:tc>
        <w:tc>
          <w:tcPr>
            <w:tcW w:w="3314" w:type="dxa"/>
          </w:tcPr>
          <w:p w14:paraId="08CE120D" w14:textId="229D16B6" w:rsidR="00A978D7" w:rsidRPr="006C4EDD" w:rsidRDefault="007463EF" w:rsidP="001362E3">
            <w:pPr>
              <w:spacing w:line="360" w:lineRule="auto"/>
              <w:jc w:val="center"/>
              <w:rPr>
                <w:color w:val="000000" w:themeColor="text1"/>
              </w:rPr>
            </w:pPr>
            <w:r w:rsidRPr="006C4EDD">
              <w:rPr>
                <w:color w:val="000000" w:themeColor="text1"/>
              </w:rPr>
              <w:t>9</w:t>
            </w:r>
          </w:p>
        </w:tc>
        <w:tc>
          <w:tcPr>
            <w:tcW w:w="3206" w:type="dxa"/>
          </w:tcPr>
          <w:p w14:paraId="649721CF" w14:textId="54D103D9" w:rsidR="00A978D7" w:rsidRPr="006C4EDD" w:rsidRDefault="007463EF" w:rsidP="001362E3">
            <w:pPr>
              <w:spacing w:line="360" w:lineRule="auto"/>
              <w:jc w:val="center"/>
              <w:rPr>
                <w:color w:val="000000" w:themeColor="text1"/>
              </w:rPr>
            </w:pPr>
            <w:r w:rsidRPr="006C4EDD">
              <w:rPr>
                <w:color w:val="000000" w:themeColor="text1"/>
              </w:rPr>
              <w:t>9</w:t>
            </w:r>
          </w:p>
        </w:tc>
      </w:tr>
    </w:tbl>
    <w:p w14:paraId="0365A67E" w14:textId="1A58838E" w:rsidR="00A978D7" w:rsidRPr="00832DC4" w:rsidRDefault="00A978D7" w:rsidP="00832DC4">
      <w:pPr>
        <w:spacing w:before="240" w:line="360" w:lineRule="auto"/>
        <w:ind w:firstLine="708"/>
        <w:jc w:val="both"/>
        <w:rPr>
          <w:color w:val="000000" w:themeColor="text1"/>
        </w:rPr>
      </w:pPr>
      <w:r w:rsidRPr="007463EF">
        <w:rPr>
          <w:color w:val="000000" w:themeColor="text1"/>
        </w:rPr>
        <w:t xml:space="preserve">Chęć pomocy dzieciom wyraziło </w:t>
      </w:r>
      <w:r w:rsidR="00AE3F9C" w:rsidRPr="007463EF">
        <w:rPr>
          <w:color w:val="000000" w:themeColor="text1"/>
        </w:rPr>
        <w:t>1</w:t>
      </w:r>
      <w:r w:rsidR="00E51918" w:rsidRPr="007463EF">
        <w:rPr>
          <w:color w:val="000000" w:themeColor="text1"/>
        </w:rPr>
        <w:t>2</w:t>
      </w:r>
      <w:r w:rsidRPr="007463EF">
        <w:rPr>
          <w:color w:val="000000" w:themeColor="text1"/>
        </w:rPr>
        <w:t xml:space="preserve"> wolontariuszy z Liceum Ogólnokształcącego </w:t>
      </w:r>
      <w:r w:rsidR="007463EF" w:rsidRPr="007463EF">
        <w:rPr>
          <w:color w:val="000000" w:themeColor="text1"/>
        </w:rPr>
        <w:br/>
      </w:r>
      <w:r w:rsidRPr="007463EF">
        <w:rPr>
          <w:color w:val="000000" w:themeColor="text1"/>
        </w:rPr>
        <w:t>w Złotowie</w:t>
      </w:r>
      <w:r w:rsidR="004F43A2" w:rsidRPr="007463EF">
        <w:rPr>
          <w:color w:val="000000" w:themeColor="text1"/>
        </w:rPr>
        <w:t>.</w:t>
      </w:r>
      <w:r w:rsidR="00832DC4">
        <w:rPr>
          <w:color w:val="000000" w:themeColor="text1"/>
        </w:rPr>
        <w:t xml:space="preserve"> </w:t>
      </w:r>
      <w:r w:rsidRPr="004F43A2">
        <w:rPr>
          <w:color w:val="000000" w:themeColor="text1"/>
        </w:rPr>
        <w:t xml:space="preserve">Zajęcia odbywały się w siedzibie Powiatowego Centrum Pomocy Rodzinie </w:t>
      </w:r>
      <w:r w:rsidR="00832DC4">
        <w:rPr>
          <w:color w:val="000000" w:themeColor="text1"/>
        </w:rPr>
        <w:br/>
      </w:r>
      <w:r w:rsidRPr="004F43A2">
        <w:rPr>
          <w:color w:val="000000" w:themeColor="text1"/>
        </w:rPr>
        <w:t>w Złotowie</w:t>
      </w:r>
      <w:r w:rsidR="004F43A2" w:rsidRPr="004F43A2">
        <w:rPr>
          <w:color w:val="000000" w:themeColor="text1"/>
        </w:rPr>
        <w:t xml:space="preserve">. </w:t>
      </w:r>
      <w:r w:rsidRPr="004F43A2">
        <w:rPr>
          <w:color w:val="000000" w:themeColor="text1"/>
        </w:rPr>
        <w:t>Korepetytorzy</w:t>
      </w:r>
      <w:r w:rsidRPr="00270B3F">
        <w:rPr>
          <w:color w:val="000000" w:themeColor="text1"/>
        </w:rPr>
        <w:t xml:space="preserve"> spotyka</w:t>
      </w:r>
      <w:r w:rsidR="00270B3F" w:rsidRPr="00270B3F">
        <w:rPr>
          <w:color w:val="000000" w:themeColor="text1"/>
        </w:rPr>
        <w:t>li</w:t>
      </w:r>
      <w:r w:rsidRPr="00270B3F">
        <w:rPr>
          <w:color w:val="000000" w:themeColor="text1"/>
        </w:rPr>
        <w:t xml:space="preserve"> się z wychowankami przez ok. 45 minut. Zajęcia </w:t>
      </w:r>
      <w:r w:rsidR="00270B3F" w:rsidRPr="00270B3F">
        <w:rPr>
          <w:color w:val="000000" w:themeColor="text1"/>
        </w:rPr>
        <w:t>miały</w:t>
      </w:r>
      <w:r w:rsidRPr="00270B3F">
        <w:rPr>
          <w:color w:val="000000" w:themeColor="text1"/>
        </w:rPr>
        <w:t xml:space="preserve"> na celu </w:t>
      </w:r>
      <w:r w:rsidR="007C354D" w:rsidRPr="00270B3F">
        <w:rPr>
          <w:color w:val="000000" w:themeColor="text1"/>
        </w:rPr>
        <w:t xml:space="preserve">między </w:t>
      </w:r>
      <w:r w:rsidR="00A524BB" w:rsidRPr="00270B3F">
        <w:rPr>
          <w:color w:val="000000" w:themeColor="text1"/>
        </w:rPr>
        <w:t xml:space="preserve">innymi </w:t>
      </w:r>
      <w:r w:rsidRPr="00270B3F">
        <w:rPr>
          <w:color w:val="000000" w:themeColor="text1"/>
        </w:rPr>
        <w:t>powtórzenie materiału szkolnego,</w:t>
      </w:r>
      <w:r w:rsidR="007C354D" w:rsidRPr="00270B3F">
        <w:rPr>
          <w:color w:val="000000" w:themeColor="text1"/>
        </w:rPr>
        <w:t xml:space="preserve"> przygotowanie do sprawdzianów, </w:t>
      </w:r>
      <w:r w:rsidR="00A524BB" w:rsidRPr="00270B3F">
        <w:rPr>
          <w:color w:val="000000" w:themeColor="text1"/>
        </w:rPr>
        <w:lastRenderedPageBreak/>
        <w:t>pomoc w odrabianiu zadań domowych oraz pomoc w nadrobieniu zaległego materiału.</w:t>
      </w:r>
      <w:r w:rsidR="00270B3F">
        <w:rPr>
          <w:color w:val="000000" w:themeColor="text1"/>
        </w:rPr>
        <w:t xml:space="preserve"> Spotkania z korepetytorami zostały zawieszone</w:t>
      </w:r>
      <w:r w:rsidR="00AE3F9C">
        <w:rPr>
          <w:color w:val="000000" w:themeColor="text1"/>
        </w:rPr>
        <w:t xml:space="preserve"> od 16.03.2020r.</w:t>
      </w:r>
      <w:r w:rsidR="00270B3F">
        <w:rPr>
          <w:color w:val="000000" w:themeColor="text1"/>
        </w:rPr>
        <w:t xml:space="preserve"> z </w:t>
      </w:r>
      <w:r w:rsidR="00270B3F" w:rsidRPr="00093AD6">
        <w:rPr>
          <w:color w:val="000000" w:themeColor="text1"/>
        </w:rPr>
        <w:t xml:space="preserve">uwagi na </w:t>
      </w:r>
      <w:r w:rsidR="00270B3F" w:rsidRPr="00093AD6">
        <w:rPr>
          <w:rFonts w:eastAsia="Times New Roman"/>
          <w:color w:val="000000" w:themeColor="text1"/>
          <w:lang w:eastAsia="pl-PL"/>
        </w:rPr>
        <w:t>podjęcie działań związanych z zapobieganiem, przeciwdziałaniem i zwalczaniem COVID-19</w:t>
      </w:r>
      <w:r w:rsidR="00270B3F">
        <w:rPr>
          <w:color w:val="000000" w:themeColor="text1"/>
        </w:rPr>
        <w:t>.</w:t>
      </w:r>
    </w:p>
    <w:p w14:paraId="6DB0DA2E" w14:textId="78068230" w:rsidR="009401B6" w:rsidRPr="004F43A2" w:rsidRDefault="00A524BB" w:rsidP="009401B6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color w:val="000000" w:themeColor="text1"/>
        </w:rPr>
      </w:pPr>
      <w:r w:rsidRPr="004F43A2">
        <w:rPr>
          <w:color w:val="000000" w:themeColor="text1"/>
        </w:rPr>
        <w:t>Łącznie z korepetycji skorzystało 1</w:t>
      </w:r>
      <w:r w:rsidR="004F43A2" w:rsidRPr="004F43A2">
        <w:rPr>
          <w:color w:val="000000" w:themeColor="text1"/>
        </w:rPr>
        <w:t>3</w:t>
      </w:r>
      <w:r w:rsidRPr="004F43A2">
        <w:rPr>
          <w:color w:val="000000" w:themeColor="text1"/>
        </w:rPr>
        <w:t xml:space="preserve"> wychowanków pieczy zastępczej.</w:t>
      </w:r>
    </w:p>
    <w:p w14:paraId="34AF0F92" w14:textId="77777777" w:rsidR="009D181C" w:rsidRPr="00270B3F" w:rsidRDefault="00A978D7" w:rsidP="001362E3">
      <w:pPr>
        <w:widowControl/>
        <w:suppressAutoHyphens w:val="0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</w:rPr>
      </w:pPr>
      <w:r w:rsidRPr="00270B3F">
        <w:rPr>
          <w:b/>
          <w:i/>
          <w:color w:val="000000" w:themeColor="text1"/>
          <w:u w:val="single"/>
        </w:rPr>
        <w:t>7</w:t>
      </w:r>
      <w:r w:rsidR="00640559" w:rsidRPr="00270B3F">
        <w:rPr>
          <w:b/>
          <w:i/>
          <w:color w:val="000000" w:themeColor="text1"/>
          <w:u w:val="single"/>
        </w:rPr>
        <w:t>.</w:t>
      </w:r>
      <w:r w:rsidR="00BA0B23" w:rsidRPr="00270B3F">
        <w:rPr>
          <w:b/>
          <w:i/>
          <w:color w:val="000000" w:themeColor="text1"/>
          <w:u w:val="single"/>
        </w:rPr>
        <w:t xml:space="preserve"> Adopcja</w:t>
      </w:r>
    </w:p>
    <w:p w14:paraId="3AF52D6E" w14:textId="14C89C77" w:rsidR="009401B6" w:rsidRPr="003E2707" w:rsidRDefault="00B87A34" w:rsidP="009401B6">
      <w:pPr>
        <w:spacing w:after="240" w:line="360" w:lineRule="auto"/>
        <w:ind w:firstLine="708"/>
        <w:jc w:val="both"/>
        <w:rPr>
          <w:color w:val="FF0000"/>
        </w:rPr>
      </w:pPr>
      <w:r w:rsidRPr="00270B3F">
        <w:rPr>
          <w:color w:val="000000" w:themeColor="text1"/>
        </w:rPr>
        <w:t xml:space="preserve">Na dzień </w:t>
      </w:r>
      <w:r w:rsidR="00154716" w:rsidRPr="00270B3F">
        <w:rPr>
          <w:color w:val="000000" w:themeColor="text1"/>
        </w:rPr>
        <w:t>31.12.</w:t>
      </w:r>
      <w:r w:rsidR="00BD613D" w:rsidRPr="00270B3F">
        <w:rPr>
          <w:color w:val="000000" w:themeColor="text1"/>
        </w:rPr>
        <w:t>20</w:t>
      </w:r>
      <w:r w:rsidR="00270B3F" w:rsidRPr="00270B3F">
        <w:rPr>
          <w:color w:val="000000" w:themeColor="text1"/>
        </w:rPr>
        <w:t>20</w:t>
      </w:r>
      <w:r w:rsidR="005A64A2" w:rsidRPr="00270B3F">
        <w:rPr>
          <w:color w:val="000000" w:themeColor="text1"/>
        </w:rPr>
        <w:t xml:space="preserve"> </w:t>
      </w:r>
      <w:r w:rsidRPr="00270B3F">
        <w:rPr>
          <w:color w:val="000000" w:themeColor="text1"/>
        </w:rPr>
        <w:t>r</w:t>
      </w:r>
      <w:r w:rsidR="00154716" w:rsidRPr="003E2707">
        <w:rPr>
          <w:color w:val="FF0000"/>
        </w:rPr>
        <w:t xml:space="preserve">. </w:t>
      </w:r>
      <w:r w:rsidR="00D12416" w:rsidRPr="00D12416">
        <w:rPr>
          <w:color w:val="000000" w:themeColor="text1"/>
          <w:u w:val="single"/>
        </w:rPr>
        <w:t>pięcioro</w:t>
      </w:r>
      <w:r w:rsidRPr="00D12416">
        <w:rPr>
          <w:color w:val="000000" w:themeColor="text1"/>
        </w:rPr>
        <w:t xml:space="preserve"> </w:t>
      </w:r>
      <w:r w:rsidRPr="00270B3F">
        <w:rPr>
          <w:color w:val="000000" w:themeColor="text1"/>
        </w:rPr>
        <w:t xml:space="preserve">dzieci przebywających w pieczy zastępczej </w:t>
      </w:r>
      <w:r w:rsidR="00BA0593" w:rsidRPr="00270B3F">
        <w:rPr>
          <w:color w:val="000000" w:themeColor="text1"/>
        </w:rPr>
        <w:br/>
      </w:r>
      <w:r w:rsidR="007378D7" w:rsidRPr="00270B3F">
        <w:rPr>
          <w:color w:val="000000" w:themeColor="text1"/>
        </w:rPr>
        <w:t>zostało</w:t>
      </w:r>
      <w:r w:rsidRPr="00270B3F">
        <w:rPr>
          <w:color w:val="000000" w:themeColor="text1"/>
        </w:rPr>
        <w:t xml:space="preserve"> zgłoszonych do </w:t>
      </w:r>
      <w:r w:rsidR="00E14F42" w:rsidRPr="00270B3F">
        <w:rPr>
          <w:color w:val="000000" w:themeColor="text1"/>
        </w:rPr>
        <w:t>Wielkopolskiego Ośrodka Adopcyjnego Filia w Pile</w:t>
      </w:r>
      <w:r w:rsidR="00270B3F" w:rsidRPr="00270B3F">
        <w:rPr>
          <w:color w:val="000000" w:themeColor="text1"/>
        </w:rPr>
        <w:t>.</w:t>
      </w:r>
    </w:p>
    <w:p w14:paraId="6ADCA32F" w14:textId="77777777" w:rsidR="009D181C" w:rsidRPr="00D12416" w:rsidRDefault="00A978D7" w:rsidP="001362E3">
      <w:pPr>
        <w:widowControl/>
        <w:suppressAutoHyphens w:val="0"/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i/>
          <w:color w:val="000000" w:themeColor="text1"/>
          <w:u w:val="single"/>
          <w:lang w:eastAsia="en-US"/>
        </w:rPr>
      </w:pPr>
      <w:r w:rsidRPr="00D12416">
        <w:rPr>
          <w:rFonts w:eastAsiaTheme="minorHAnsi"/>
          <w:b/>
          <w:i/>
          <w:color w:val="000000" w:themeColor="text1"/>
          <w:u w:val="single"/>
          <w:lang w:eastAsia="en-US"/>
        </w:rPr>
        <w:t>8</w:t>
      </w:r>
      <w:r w:rsidR="00640559" w:rsidRPr="00D12416">
        <w:rPr>
          <w:rFonts w:eastAsiaTheme="minorHAnsi"/>
          <w:b/>
          <w:i/>
          <w:color w:val="000000" w:themeColor="text1"/>
          <w:u w:val="single"/>
          <w:lang w:eastAsia="en-US"/>
        </w:rPr>
        <w:t>. Wspó</w:t>
      </w:r>
      <w:r w:rsidR="0025062B" w:rsidRPr="00D12416">
        <w:rPr>
          <w:rFonts w:eastAsiaTheme="minorHAnsi"/>
          <w:b/>
          <w:i/>
          <w:color w:val="000000" w:themeColor="text1"/>
          <w:u w:val="single"/>
          <w:lang w:eastAsia="en-US"/>
        </w:rPr>
        <w:t>łpraca ze środowiskiem lokalnym</w:t>
      </w:r>
    </w:p>
    <w:p w14:paraId="2D6D3431" w14:textId="77777777" w:rsidR="003E146D" w:rsidRPr="00D12416" w:rsidRDefault="00640559" w:rsidP="00BD613D">
      <w:pPr>
        <w:widowControl/>
        <w:suppressAutoHyphens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D12416">
        <w:rPr>
          <w:rFonts w:eastAsiaTheme="minorHAnsi"/>
          <w:color w:val="000000" w:themeColor="text1"/>
          <w:lang w:eastAsia="en-US"/>
        </w:rPr>
        <w:t>Organizator rodzinnej pieczy zastępczej współpracuje z: sądami rodzinnymi,</w:t>
      </w:r>
      <w:r w:rsidR="00BC50C9" w:rsidRPr="00D12416">
        <w:rPr>
          <w:rFonts w:eastAsiaTheme="minorHAnsi"/>
          <w:color w:val="000000" w:themeColor="text1"/>
          <w:lang w:eastAsia="en-US"/>
        </w:rPr>
        <w:t xml:space="preserve"> </w:t>
      </w:r>
      <w:r w:rsidRPr="00D12416">
        <w:rPr>
          <w:rFonts w:eastAsiaTheme="minorHAnsi"/>
          <w:color w:val="000000" w:themeColor="text1"/>
          <w:lang w:eastAsia="en-US"/>
        </w:rPr>
        <w:t>policją, ośrodkami pomocy społeczn</w:t>
      </w:r>
      <w:r w:rsidR="00BC50C9" w:rsidRPr="00D12416">
        <w:rPr>
          <w:rFonts w:eastAsiaTheme="minorHAnsi"/>
          <w:color w:val="000000" w:themeColor="text1"/>
          <w:lang w:eastAsia="en-US"/>
        </w:rPr>
        <w:t xml:space="preserve">ej, powiatowymi centrami pomocy </w:t>
      </w:r>
      <w:r w:rsidRPr="00D12416">
        <w:rPr>
          <w:rFonts w:eastAsiaTheme="minorHAnsi"/>
          <w:color w:val="000000" w:themeColor="text1"/>
          <w:lang w:eastAsia="en-US"/>
        </w:rPr>
        <w:t>rodzinie, szkoł</w:t>
      </w:r>
      <w:r w:rsidR="00F31508" w:rsidRPr="00D12416">
        <w:rPr>
          <w:rFonts w:eastAsiaTheme="minorHAnsi"/>
          <w:color w:val="000000" w:themeColor="text1"/>
          <w:lang w:eastAsia="en-US"/>
        </w:rPr>
        <w:t xml:space="preserve">ami, </w:t>
      </w:r>
      <w:r w:rsidRPr="00D12416">
        <w:rPr>
          <w:rFonts w:eastAsiaTheme="minorHAnsi"/>
          <w:color w:val="000000" w:themeColor="text1"/>
          <w:lang w:eastAsia="en-US"/>
        </w:rPr>
        <w:t>przedszkolami,</w:t>
      </w:r>
      <w:r w:rsidR="00A33F02" w:rsidRPr="00D12416">
        <w:rPr>
          <w:rFonts w:eastAsiaTheme="minorHAnsi"/>
          <w:color w:val="000000" w:themeColor="text1"/>
          <w:lang w:eastAsia="en-US"/>
        </w:rPr>
        <w:t xml:space="preserve"> świetlicami środowiskowymi,</w:t>
      </w:r>
      <w:r w:rsidRPr="00D12416">
        <w:rPr>
          <w:rFonts w:eastAsiaTheme="minorHAnsi"/>
          <w:color w:val="000000" w:themeColor="text1"/>
          <w:lang w:eastAsia="en-US"/>
        </w:rPr>
        <w:t xml:space="preserve"> oś</w:t>
      </w:r>
      <w:r w:rsidR="00BC50C9" w:rsidRPr="00D12416">
        <w:rPr>
          <w:rFonts w:eastAsiaTheme="minorHAnsi"/>
          <w:color w:val="000000" w:themeColor="text1"/>
          <w:lang w:eastAsia="en-US"/>
        </w:rPr>
        <w:t xml:space="preserve">rodkami </w:t>
      </w:r>
      <w:r w:rsidRPr="00D12416">
        <w:rPr>
          <w:rFonts w:eastAsiaTheme="minorHAnsi"/>
          <w:color w:val="000000" w:themeColor="text1"/>
          <w:lang w:eastAsia="en-US"/>
        </w:rPr>
        <w:t>adopcyjnymi, służbą zdrowia, placówkami opiekuńczo –</w:t>
      </w:r>
      <w:r w:rsidR="00BC50C9" w:rsidRPr="00D12416">
        <w:rPr>
          <w:rFonts w:eastAsiaTheme="minorHAnsi"/>
          <w:color w:val="000000" w:themeColor="text1"/>
          <w:lang w:eastAsia="en-US"/>
        </w:rPr>
        <w:t xml:space="preserve"> wychowawczymi, </w:t>
      </w:r>
      <w:r w:rsidRPr="00D12416">
        <w:rPr>
          <w:rFonts w:eastAsiaTheme="minorHAnsi"/>
          <w:color w:val="000000" w:themeColor="text1"/>
          <w:lang w:eastAsia="en-US"/>
        </w:rPr>
        <w:t>poradnią psychologiczno-pedagogiczną, organizacjami pozarządowymi</w:t>
      </w:r>
      <w:r w:rsidR="00D62872" w:rsidRPr="00D12416">
        <w:rPr>
          <w:rFonts w:eastAsiaTheme="minorHAnsi"/>
          <w:color w:val="000000" w:themeColor="text1"/>
          <w:lang w:eastAsia="en-US"/>
        </w:rPr>
        <w:t>; instytucjami</w:t>
      </w:r>
      <w:r w:rsidR="00301A6B" w:rsidRPr="00D12416">
        <w:rPr>
          <w:rFonts w:eastAsiaTheme="minorHAnsi"/>
          <w:color w:val="000000" w:themeColor="text1"/>
          <w:lang w:eastAsia="en-US"/>
        </w:rPr>
        <w:t>,</w:t>
      </w:r>
      <w:r w:rsidR="00D62872" w:rsidRPr="00D12416">
        <w:rPr>
          <w:rFonts w:eastAsiaTheme="minorHAnsi"/>
          <w:color w:val="000000" w:themeColor="text1"/>
          <w:lang w:eastAsia="en-US"/>
        </w:rPr>
        <w:t xml:space="preserve"> którym zależy na dobru dzieci przebywających w pieczy zastępczej</w:t>
      </w:r>
      <w:r w:rsidRPr="00D12416">
        <w:rPr>
          <w:rFonts w:eastAsiaTheme="minorHAnsi"/>
          <w:color w:val="000000" w:themeColor="text1"/>
          <w:lang w:eastAsia="en-US"/>
        </w:rPr>
        <w:t>.</w:t>
      </w:r>
    </w:p>
    <w:p w14:paraId="517807DA" w14:textId="77777777" w:rsidR="00873366" w:rsidRPr="00D12416" w:rsidRDefault="00A978D7" w:rsidP="009401B6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b/>
          <w:i/>
          <w:color w:val="000000" w:themeColor="text1"/>
          <w:u w:val="single"/>
          <w:lang w:eastAsia="en-US"/>
        </w:rPr>
      </w:pPr>
      <w:r w:rsidRPr="00D12416">
        <w:rPr>
          <w:rFonts w:eastAsiaTheme="minorHAnsi"/>
          <w:b/>
          <w:i/>
          <w:color w:val="000000" w:themeColor="text1"/>
          <w:u w:val="single"/>
          <w:lang w:eastAsia="en-US"/>
        </w:rPr>
        <w:t>9</w:t>
      </w:r>
      <w:r w:rsidR="00873366" w:rsidRPr="00D12416">
        <w:rPr>
          <w:rFonts w:eastAsiaTheme="minorHAnsi"/>
          <w:b/>
          <w:i/>
          <w:color w:val="000000" w:themeColor="text1"/>
          <w:u w:val="single"/>
          <w:lang w:eastAsia="en-US"/>
        </w:rPr>
        <w:t>. Kontrola</w:t>
      </w:r>
    </w:p>
    <w:p w14:paraId="04D21E0D" w14:textId="77777777" w:rsidR="00BC50C9" w:rsidRPr="00D12416" w:rsidRDefault="0056332A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D12416">
        <w:rPr>
          <w:rFonts w:eastAsiaTheme="minorHAnsi"/>
          <w:color w:val="000000" w:themeColor="text1"/>
          <w:lang w:eastAsia="en-US"/>
        </w:rPr>
        <w:tab/>
      </w:r>
      <w:r w:rsidR="00873366" w:rsidRPr="00D12416">
        <w:rPr>
          <w:rFonts w:eastAsiaTheme="minorHAnsi"/>
          <w:color w:val="000000" w:themeColor="text1"/>
          <w:lang w:eastAsia="en-US"/>
        </w:rPr>
        <w:t>W dniu 19 września 2014r. weszła w życie ustawa o zmianie ustawy o wspieraniu rodziny i systemie pieczy zastępczej (Dz. U. z 2014r. poz.1188), która zobowiązała zarząd powiatu do sprawowania kontroli nad organizatorami rodzinnej pieczy zastępczej, rodzinami zastępczymi, prowadzącymi rodzinne domy dziecka oraz placówkami</w:t>
      </w:r>
      <w:r w:rsidR="00F33FA9" w:rsidRPr="00D12416">
        <w:rPr>
          <w:rFonts w:eastAsiaTheme="minorHAnsi"/>
          <w:color w:val="000000" w:themeColor="text1"/>
          <w:lang w:eastAsia="en-US"/>
        </w:rPr>
        <w:t xml:space="preserve"> </w:t>
      </w:r>
      <w:r w:rsidR="00873366" w:rsidRPr="00D12416">
        <w:rPr>
          <w:rFonts w:eastAsiaTheme="minorHAnsi"/>
          <w:color w:val="000000" w:themeColor="text1"/>
          <w:lang w:eastAsia="en-US"/>
        </w:rPr>
        <w:t>opiekuńczo-wychowawczymi.</w:t>
      </w:r>
    </w:p>
    <w:p w14:paraId="0BD782C3" w14:textId="77777777" w:rsidR="00873366" w:rsidRPr="00D12416" w:rsidRDefault="0056332A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D12416">
        <w:rPr>
          <w:rFonts w:eastAsiaTheme="minorHAnsi"/>
          <w:color w:val="000000" w:themeColor="text1"/>
          <w:lang w:eastAsia="en-US"/>
        </w:rPr>
        <w:tab/>
      </w:r>
      <w:r w:rsidR="00873366" w:rsidRPr="00D12416">
        <w:rPr>
          <w:rFonts w:eastAsiaTheme="minorHAnsi"/>
          <w:color w:val="000000" w:themeColor="text1"/>
          <w:lang w:eastAsia="en-US"/>
        </w:rPr>
        <w:t>W ramach kontroli zarząd powiatu ma prawo do :</w:t>
      </w:r>
    </w:p>
    <w:p w14:paraId="65C0227E" w14:textId="77777777" w:rsidR="00873366" w:rsidRPr="00D12416" w:rsidRDefault="00873366" w:rsidP="009401B6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color w:val="000000" w:themeColor="text1"/>
          <w:lang w:eastAsia="en-US"/>
        </w:rPr>
      </w:pPr>
      <w:r w:rsidRPr="00D12416">
        <w:rPr>
          <w:rFonts w:eastAsiaTheme="minorHAnsi"/>
          <w:color w:val="000000" w:themeColor="text1"/>
          <w:lang w:eastAsia="en-US"/>
        </w:rPr>
        <w:t>żądani</w:t>
      </w:r>
      <w:r w:rsidR="00175099" w:rsidRPr="00D12416">
        <w:rPr>
          <w:rFonts w:eastAsiaTheme="minorHAnsi"/>
          <w:color w:val="000000" w:themeColor="text1"/>
          <w:lang w:eastAsia="en-US"/>
        </w:rPr>
        <w:t>a</w:t>
      </w:r>
      <w:r w:rsidRPr="00D12416">
        <w:rPr>
          <w:rFonts w:eastAsiaTheme="minorHAnsi"/>
          <w:color w:val="000000" w:themeColor="text1"/>
          <w:lang w:eastAsia="en-US"/>
        </w:rPr>
        <w:t xml:space="preserve"> informacji, dokumentów i danych, niezbędnych do sprawowania kontroli</w:t>
      </w:r>
      <w:r w:rsidR="00175099" w:rsidRPr="00D12416">
        <w:rPr>
          <w:rFonts w:eastAsiaTheme="minorHAnsi"/>
          <w:color w:val="000000" w:themeColor="text1"/>
          <w:lang w:eastAsia="en-US"/>
        </w:rPr>
        <w:t>,</w:t>
      </w:r>
    </w:p>
    <w:p w14:paraId="16F829B2" w14:textId="77777777" w:rsidR="00873366" w:rsidRPr="00D12416" w:rsidRDefault="00873366" w:rsidP="009401B6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color w:val="000000" w:themeColor="text1"/>
          <w:lang w:eastAsia="en-US"/>
        </w:rPr>
      </w:pPr>
      <w:r w:rsidRPr="00D12416">
        <w:rPr>
          <w:rFonts w:eastAsiaTheme="minorHAnsi"/>
          <w:color w:val="000000" w:themeColor="text1"/>
          <w:lang w:eastAsia="en-US"/>
        </w:rPr>
        <w:t xml:space="preserve">wstępu w ciągu doby, w tym w porze nocnej – w przypadku zagrożenia zdrowia </w:t>
      </w:r>
      <w:r w:rsidR="00255A9E" w:rsidRPr="00D12416">
        <w:rPr>
          <w:rFonts w:eastAsiaTheme="minorHAnsi"/>
          <w:color w:val="000000" w:themeColor="text1"/>
          <w:lang w:eastAsia="en-US"/>
        </w:rPr>
        <w:br/>
      </w:r>
      <w:r w:rsidRPr="00D12416">
        <w:rPr>
          <w:rFonts w:eastAsiaTheme="minorHAnsi"/>
          <w:color w:val="000000" w:themeColor="text1"/>
          <w:lang w:eastAsia="en-US"/>
        </w:rPr>
        <w:t xml:space="preserve">i życia dziecka, do obiektów i pomieszczeń kontrolowanej jednostki, rodziny zastępczej lub osób prowadzących rodzinny dom dziecka, w których wykonywane </w:t>
      </w:r>
      <w:r w:rsidR="00BA0593" w:rsidRPr="00D12416">
        <w:rPr>
          <w:rFonts w:eastAsiaTheme="minorHAnsi"/>
          <w:color w:val="000000" w:themeColor="text1"/>
          <w:lang w:eastAsia="en-US"/>
        </w:rPr>
        <w:br/>
      </w:r>
      <w:r w:rsidRPr="00D12416">
        <w:rPr>
          <w:rFonts w:eastAsiaTheme="minorHAnsi"/>
          <w:color w:val="000000" w:themeColor="text1"/>
          <w:lang w:eastAsia="en-US"/>
        </w:rPr>
        <w:t>są ich zadania</w:t>
      </w:r>
      <w:r w:rsidR="00175099" w:rsidRPr="00D12416">
        <w:rPr>
          <w:rFonts w:eastAsiaTheme="minorHAnsi"/>
          <w:color w:val="000000" w:themeColor="text1"/>
          <w:lang w:eastAsia="en-US"/>
        </w:rPr>
        <w:t>,</w:t>
      </w:r>
    </w:p>
    <w:p w14:paraId="4964570C" w14:textId="77777777" w:rsidR="00873366" w:rsidRPr="00D12416" w:rsidRDefault="00873366" w:rsidP="009401B6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color w:val="000000" w:themeColor="text1"/>
          <w:lang w:eastAsia="en-US"/>
        </w:rPr>
      </w:pPr>
      <w:r w:rsidRPr="00D12416">
        <w:rPr>
          <w:rFonts w:eastAsiaTheme="minorHAnsi"/>
          <w:color w:val="000000" w:themeColor="text1"/>
          <w:lang w:eastAsia="en-US"/>
        </w:rPr>
        <w:t>przeprowadzenia oględzin obiektów, składników majątku kontrolowanej jednostki</w:t>
      </w:r>
      <w:r w:rsidR="00FB2E72" w:rsidRPr="00D12416">
        <w:rPr>
          <w:rFonts w:eastAsiaTheme="minorHAnsi"/>
          <w:color w:val="000000" w:themeColor="text1"/>
          <w:lang w:eastAsia="en-US"/>
        </w:rPr>
        <w:t xml:space="preserve"> oraz przebiegu określonych czynności ob</w:t>
      </w:r>
      <w:r w:rsidR="00175099" w:rsidRPr="00D12416">
        <w:rPr>
          <w:rFonts w:eastAsiaTheme="minorHAnsi"/>
          <w:color w:val="000000" w:themeColor="text1"/>
          <w:lang w:eastAsia="en-US"/>
        </w:rPr>
        <w:t>jętych obowiązującym standardem,</w:t>
      </w:r>
    </w:p>
    <w:p w14:paraId="296C48D8" w14:textId="77777777" w:rsidR="00FB2E72" w:rsidRPr="00D12416" w:rsidRDefault="00FB2E72" w:rsidP="009401B6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color w:val="000000" w:themeColor="text1"/>
          <w:lang w:eastAsia="en-US"/>
        </w:rPr>
      </w:pPr>
      <w:r w:rsidRPr="00D12416">
        <w:rPr>
          <w:rFonts w:eastAsiaTheme="minorHAnsi"/>
          <w:color w:val="000000" w:themeColor="text1"/>
          <w:lang w:eastAsia="en-US"/>
        </w:rPr>
        <w:t xml:space="preserve">przeprowadzania oględzin obiektów, w których kontrolowana rodzina zastępcza </w:t>
      </w:r>
      <w:r w:rsidR="00BA0593" w:rsidRPr="00D12416">
        <w:rPr>
          <w:rFonts w:eastAsiaTheme="minorHAnsi"/>
          <w:color w:val="000000" w:themeColor="text1"/>
          <w:lang w:eastAsia="en-US"/>
        </w:rPr>
        <w:br/>
      </w:r>
      <w:r w:rsidRPr="00D12416">
        <w:rPr>
          <w:rFonts w:eastAsiaTheme="minorHAnsi"/>
          <w:color w:val="000000" w:themeColor="text1"/>
          <w:lang w:eastAsia="en-US"/>
        </w:rPr>
        <w:t>lub osoby prowadzące rodzinny dom dziecka sprawują pieczę</w:t>
      </w:r>
      <w:r w:rsidR="00175099" w:rsidRPr="00D12416">
        <w:rPr>
          <w:rFonts w:eastAsiaTheme="minorHAnsi"/>
          <w:color w:val="000000" w:themeColor="text1"/>
          <w:lang w:eastAsia="en-US"/>
        </w:rPr>
        <w:t>,</w:t>
      </w:r>
    </w:p>
    <w:p w14:paraId="3A334602" w14:textId="77777777" w:rsidR="00FB2E72" w:rsidRPr="00D12416" w:rsidRDefault="00FB2E72" w:rsidP="009401B6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color w:val="000000" w:themeColor="text1"/>
          <w:lang w:eastAsia="en-US"/>
        </w:rPr>
      </w:pPr>
      <w:r w:rsidRPr="00D12416">
        <w:rPr>
          <w:rFonts w:eastAsiaTheme="minorHAnsi"/>
          <w:color w:val="000000" w:themeColor="text1"/>
          <w:lang w:eastAsia="en-US"/>
        </w:rPr>
        <w:lastRenderedPageBreak/>
        <w:t xml:space="preserve">żądania od pracowników kontrolowanej jednostki, rodziny zastępczej </w:t>
      </w:r>
      <w:r w:rsidR="00BA0593" w:rsidRPr="00D12416">
        <w:rPr>
          <w:rFonts w:eastAsiaTheme="minorHAnsi"/>
          <w:color w:val="000000" w:themeColor="text1"/>
          <w:lang w:eastAsia="en-US"/>
        </w:rPr>
        <w:br/>
      </w:r>
      <w:r w:rsidRPr="00D12416">
        <w:rPr>
          <w:rFonts w:eastAsiaTheme="minorHAnsi"/>
          <w:color w:val="000000" w:themeColor="text1"/>
          <w:lang w:eastAsia="en-US"/>
        </w:rPr>
        <w:t xml:space="preserve">lub prowadzącego rodzinny dom dziecka udzielenia informacji w formie ustnej </w:t>
      </w:r>
      <w:r w:rsidR="00BA0593" w:rsidRPr="00D12416">
        <w:rPr>
          <w:rFonts w:eastAsiaTheme="minorHAnsi"/>
          <w:color w:val="000000" w:themeColor="text1"/>
          <w:lang w:eastAsia="en-US"/>
        </w:rPr>
        <w:br/>
      </w:r>
      <w:r w:rsidRPr="00D12416">
        <w:rPr>
          <w:rFonts w:eastAsiaTheme="minorHAnsi"/>
          <w:color w:val="000000" w:themeColor="text1"/>
          <w:lang w:eastAsia="en-US"/>
        </w:rPr>
        <w:t>lub pisemnej w zakresie przeprowadzanej kontroli</w:t>
      </w:r>
      <w:r w:rsidR="00175099" w:rsidRPr="00D12416">
        <w:rPr>
          <w:rFonts w:eastAsiaTheme="minorHAnsi"/>
          <w:color w:val="000000" w:themeColor="text1"/>
          <w:lang w:eastAsia="en-US"/>
        </w:rPr>
        <w:t>,</w:t>
      </w:r>
    </w:p>
    <w:p w14:paraId="5C1195C3" w14:textId="77777777" w:rsidR="00FB2E72" w:rsidRPr="00D12416" w:rsidRDefault="00FB2E72" w:rsidP="009401B6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color w:val="000000" w:themeColor="text1"/>
          <w:lang w:eastAsia="en-US"/>
        </w:rPr>
      </w:pPr>
      <w:r w:rsidRPr="00D12416">
        <w:rPr>
          <w:rFonts w:eastAsiaTheme="minorHAnsi"/>
          <w:color w:val="000000" w:themeColor="text1"/>
          <w:lang w:eastAsia="en-US"/>
        </w:rPr>
        <w:t>obserwacji dzieci umieszczonych w pieczy zastępczej</w:t>
      </w:r>
      <w:r w:rsidR="00175099" w:rsidRPr="00D12416">
        <w:rPr>
          <w:rFonts w:eastAsiaTheme="minorHAnsi"/>
          <w:color w:val="000000" w:themeColor="text1"/>
          <w:lang w:eastAsia="en-US"/>
        </w:rPr>
        <w:t>,</w:t>
      </w:r>
    </w:p>
    <w:p w14:paraId="29AB4E48" w14:textId="77777777" w:rsidR="00205A3F" w:rsidRPr="00D12416" w:rsidRDefault="00FB2E72" w:rsidP="006C4EDD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360" w:lineRule="auto"/>
        <w:ind w:left="567"/>
        <w:jc w:val="both"/>
        <w:rPr>
          <w:rFonts w:eastAsiaTheme="minorHAnsi"/>
          <w:color w:val="000000" w:themeColor="text1"/>
          <w:lang w:eastAsia="en-US"/>
        </w:rPr>
      </w:pPr>
      <w:r w:rsidRPr="00D12416">
        <w:rPr>
          <w:rFonts w:eastAsiaTheme="minorHAnsi"/>
          <w:color w:val="000000" w:themeColor="text1"/>
          <w:lang w:eastAsia="en-US"/>
        </w:rPr>
        <w:t>przeprowadzania indywidualnych rozmów z dziećmi umieszczonymi w pieczy zastępczej, w tym zasięgania opinii dzieci, z uwzględnieniem ich wieku, możliwości intelektualnych oraz stopnia dojrzałości poznawczej.</w:t>
      </w:r>
    </w:p>
    <w:p w14:paraId="2BE6DDF9" w14:textId="77777777" w:rsidR="009401B6" w:rsidRPr="00D12416" w:rsidRDefault="00534945" w:rsidP="006C4EDD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D12416">
        <w:rPr>
          <w:rFonts w:eastAsiaTheme="minorHAnsi"/>
          <w:color w:val="000000" w:themeColor="text1"/>
          <w:lang w:eastAsia="en-US"/>
        </w:rPr>
        <w:t>Zarząd Powiatu upoważnił Dyrektor P</w:t>
      </w:r>
      <w:r w:rsidR="00DE5CE2" w:rsidRPr="00D12416">
        <w:rPr>
          <w:rFonts w:eastAsiaTheme="minorHAnsi"/>
          <w:color w:val="000000" w:themeColor="text1"/>
          <w:lang w:eastAsia="en-US"/>
        </w:rPr>
        <w:t xml:space="preserve">owiatowego </w:t>
      </w:r>
      <w:r w:rsidRPr="00D12416">
        <w:rPr>
          <w:rFonts w:eastAsiaTheme="minorHAnsi"/>
          <w:color w:val="000000" w:themeColor="text1"/>
          <w:lang w:eastAsia="en-US"/>
        </w:rPr>
        <w:t>C</w:t>
      </w:r>
      <w:r w:rsidR="00DE5CE2" w:rsidRPr="00D12416">
        <w:rPr>
          <w:rFonts w:eastAsiaTheme="minorHAnsi"/>
          <w:color w:val="000000" w:themeColor="text1"/>
          <w:lang w:eastAsia="en-US"/>
        </w:rPr>
        <w:t xml:space="preserve">entrum </w:t>
      </w:r>
      <w:r w:rsidRPr="00D12416">
        <w:rPr>
          <w:rFonts w:eastAsiaTheme="minorHAnsi"/>
          <w:color w:val="000000" w:themeColor="text1"/>
          <w:lang w:eastAsia="en-US"/>
        </w:rPr>
        <w:t>P</w:t>
      </w:r>
      <w:r w:rsidR="00DE5CE2" w:rsidRPr="00D12416">
        <w:rPr>
          <w:rFonts w:eastAsiaTheme="minorHAnsi"/>
          <w:color w:val="000000" w:themeColor="text1"/>
          <w:lang w:eastAsia="en-US"/>
        </w:rPr>
        <w:t xml:space="preserve">omocy </w:t>
      </w:r>
      <w:r w:rsidRPr="00D12416">
        <w:rPr>
          <w:rFonts w:eastAsiaTheme="minorHAnsi"/>
          <w:color w:val="000000" w:themeColor="text1"/>
          <w:lang w:eastAsia="en-US"/>
        </w:rPr>
        <w:t>R</w:t>
      </w:r>
      <w:r w:rsidR="00DE5CE2" w:rsidRPr="00D12416">
        <w:rPr>
          <w:rFonts w:eastAsiaTheme="minorHAnsi"/>
          <w:color w:val="000000" w:themeColor="text1"/>
          <w:lang w:eastAsia="en-US"/>
        </w:rPr>
        <w:t>odzinie</w:t>
      </w:r>
      <w:r w:rsidRPr="00D12416">
        <w:rPr>
          <w:rFonts w:eastAsiaTheme="minorHAnsi"/>
          <w:color w:val="000000" w:themeColor="text1"/>
          <w:lang w:eastAsia="en-US"/>
        </w:rPr>
        <w:t xml:space="preserve"> </w:t>
      </w:r>
      <w:r w:rsidR="009401B6" w:rsidRPr="00D12416">
        <w:rPr>
          <w:rFonts w:eastAsiaTheme="minorHAnsi"/>
          <w:color w:val="000000" w:themeColor="text1"/>
          <w:lang w:eastAsia="en-US"/>
        </w:rPr>
        <w:br/>
      </w:r>
      <w:r w:rsidRPr="00D12416">
        <w:rPr>
          <w:rFonts w:eastAsiaTheme="minorHAnsi"/>
          <w:color w:val="000000" w:themeColor="text1"/>
          <w:lang w:eastAsia="en-US"/>
        </w:rPr>
        <w:t>do przep</w:t>
      </w:r>
      <w:r w:rsidR="00271021" w:rsidRPr="00D12416">
        <w:rPr>
          <w:rFonts w:eastAsiaTheme="minorHAnsi"/>
          <w:color w:val="000000" w:themeColor="text1"/>
          <w:lang w:eastAsia="en-US"/>
        </w:rPr>
        <w:t>rowadzenia kontroli zgodnie  w/w</w:t>
      </w:r>
      <w:r w:rsidRPr="00D12416">
        <w:rPr>
          <w:rFonts w:eastAsiaTheme="minorHAnsi"/>
          <w:color w:val="000000" w:themeColor="text1"/>
          <w:lang w:eastAsia="en-US"/>
        </w:rPr>
        <w:t xml:space="preserve"> ustawą. </w:t>
      </w:r>
    </w:p>
    <w:p w14:paraId="52DE6DAD" w14:textId="7C2377E2" w:rsidR="00DE5CE2" w:rsidRPr="00A959C5" w:rsidRDefault="000E583B" w:rsidP="00E5191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 w:themeColor="text1"/>
          <w:u w:val="single"/>
          <w:lang w:eastAsia="en-US"/>
        </w:rPr>
      </w:pPr>
      <w:r w:rsidRPr="00A959C5">
        <w:rPr>
          <w:rFonts w:eastAsiaTheme="minorHAnsi"/>
          <w:bCs/>
          <w:color w:val="000000" w:themeColor="text1"/>
          <w:u w:val="single"/>
          <w:lang w:eastAsia="en-US"/>
        </w:rPr>
        <w:t>W związku z powyższym</w:t>
      </w:r>
      <w:r w:rsidR="006C157D" w:rsidRPr="00A959C5">
        <w:rPr>
          <w:rFonts w:eastAsiaTheme="minorHAnsi"/>
          <w:bCs/>
          <w:color w:val="000000" w:themeColor="text1"/>
          <w:u w:val="single"/>
          <w:lang w:eastAsia="en-US"/>
        </w:rPr>
        <w:t xml:space="preserve"> </w:t>
      </w:r>
      <w:r w:rsidR="0052216F" w:rsidRPr="00A959C5">
        <w:rPr>
          <w:rFonts w:eastAsiaTheme="minorHAnsi"/>
          <w:bCs/>
          <w:color w:val="000000" w:themeColor="text1"/>
          <w:u w:val="single"/>
          <w:lang w:eastAsia="en-US"/>
        </w:rPr>
        <w:t>w 20</w:t>
      </w:r>
      <w:r w:rsidR="00D12416" w:rsidRPr="00A959C5">
        <w:rPr>
          <w:rFonts w:eastAsiaTheme="minorHAnsi"/>
          <w:bCs/>
          <w:color w:val="000000" w:themeColor="text1"/>
          <w:u w:val="single"/>
          <w:lang w:eastAsia="en-US"/>
        </w:rPr>
        <w:t>20</w:t>
      </w:r>
      <w:r w:rsidR="00476AF9" w:rsidRPr="00A959C5">
        <w:rPr>
          <w:rFonts w:eastAsiaTheme="minorHAnsi"/>
          <w:bCs/>
          <w:color w:val="000000" w:themeColor="text1"/>
          <w:u w:val="single"/>
          <w:lang w:eastAsia="en-US"/>
        </w:rPr>
        <w:t>r.</w:t>
      </w:r>
      <w:r w:rsidR="00DE5CE2" w:rsidRPr="00A959C5">
        <w:rPr>
          <w:rFonts w:eastAsiaTheme="minorHAnsi"/>
          <w:bCs/>
          <w:color w:val="000000" w:themeColor="text1"/>
          <w:u w:val="single"/>
          <w:lang w:eastAsia="en-US"/>
        </w:rPr>
        <w:t xml:space="preserve"> przeprowadzono:</w:t>
      </w:r>
    </w:p>
    <w:p w14:paraId="3A2265FB" w14:textId="41EA7268" w:rsidR="00DE5CE2" w:rsidRPr="00D12416" w:rsidRDefault="00D12416" w:rsidP="00045633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D12416">
        <w:rPr>
          <w:rFonts w:eastAsiaTheme="minorHAnsi"/>
          <w:color w:val="000000" w:themeColor="text1"/>
          <w:lang w:eastAsia="en-US"/>
        </w:rPr>
        <w:t>2</w:t>
      </w:r>
      <w:r w:rsidR="00DE5CE2" w:rsidRPr="00D12416">
        <w:rPr>
          <w:rFonts w:eastAsiaTheme="minorHAnsi"/>
          <w:color w:val="000000" w:themeColor="text1"/>
          <w:lang w:eastAsia="en-US"/>
        </w:rPr>
        <w:t xml:space="preserve"> kontrol</w:t>
      </w:r>
      <w:r>
        <w:rPr>
          <w:rFonts w:eastAsiaTheme="minorHAnsi"/>
          <w:color w:val="000000" w:themeColor="text1"/>
          <w:lang w:eastAsia="en-US"/>
        </w:rPr>
        <w:t>e</w:t>
      </w:r>
      <w:r w:rsidR="00DE5CE2" w:rsidRPr="00D12416">
        <w:rPr>
          <w:rFonts w:eastAsiaTheme="minorHAnsi"/>
          <w:color w:val="000000" w:themeColor="text1"/>
          <w:lang w:eastAsia="en-US"/>
        </w:rPr>
        <w:t xml:space="preserve"> w rodzinie zastępczej niezawodowej</w:t>
      </w:r>
      <w:r w:rsidRPr="00D12416">
        <w:rPr>
          <w:rFonts w:eastAsiaTheme="minorHAnsi"/>
          <w:color w:val="000000" w:themeColor="text1"/>
          <w:lang w:eastAsia="en-US"/>
        </w:rPr>
        <w:t>.</w:t>
      </w:r>
    </w:p>
    <w:p w14:paraId="5EE15CE0" w14:textId="77777777" w:rsidR="009401B6" w:rsidRPr="00D12416" w:rsidRDefault="00DE5CE2" w:rsidP="00FD794E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D12416">
        <w:rPr>
          <w:rFonts w:eastAsiaTheme="minorHAnsi"/>
          <w:color w:val="000000" w:themeColor="text1"/>
          <w:lang w:eastAsia="en-US"/>
        </w:rPr>
        <w:t>Kontrole dotyczyły zakresu</w:t>
      </w:r>
      <w:r w:rsidR="00BE4C82" w:rsidRPr="00D12416">
        <w:rPr>
          <w:rFonts w:eastAsiaTheme="minorHAnsi"/>
          <w:color w:val="000000" w:themeColor="text1"/>
          <w:lang w:eastAsia="en-US"/>
        </w:rPr>
        <w:t xml:space="preserve"> </w:t>
      </w:r>
      <w:r w:rsidR="000E5CDE" w:rsidRPr="00D12416">
        <w:rPr>
          <w:rFonts w:eastAsiaTheme="minorHAnsi"/>
          <w:color w:val="000000" w:themeColor="text1"/>
          <w:lang w:eastAsia="en-US"/>
        </w:rPr>
        <w:t>p</w:t>
      </w:r>
      <w:r w:rsidR="00041ABF" w:rsidRPr="00D12416">
        <w:rPr>
          <w:rFonts w:eastAsiaTheme="minorHAnsi"/>
          <w:color w:val="000000" w:themeColor="text1"/>
          <w:lang w:eastAsia="en-US"/>
        </w:rPr>
        <w:t>rawidłow</w:t>
      </w:r>
      <w:r w:rsidR="000E5CDE" w:rsidRPr="00D12416">
        <w:rPr>
          <w:rFonts w:eastAsiaTheme="minorHAnsi"/>
          <w:color w:val="000000" w:themeColor="text1"/>
          <w:lang w:eastAsia="en-US"/>
        </w:rPr>
        <w:t>ości real</w:t>
      </w:r>
      <w:r w:rsidR="002114BA" w:rsidRPr="00D12416">
        <w:rPr>
          <w:rFonts w:eastAsiaTheme="minorHAnsi"/>
          <w:color w:val="000000" w:themeColor="text1"/>
          <w:lang w:eastAsia="en-US"/>
        </w:rPr>
        <w:t>izacji zadań</w:t>
      </w:r>
      <w:r w:rsidR="000E5CDE" w:rsidRPr="00D12416">
        <w:rPr>
          <w:rFonts w:eastAsiaTheme="minorHAnsi"/>
          <w:color w:val="000000" w:themeColor="text1"/>
          <w:lang w:eastAsia="en-US"/>
        </w:rPr>
        <w:t xml:space="preserve"> dotyczących</w:t>
      </w:r>
      <w:r w:rsidR="00041ABF" w:rsidRPr="00D12416">
        <w:rPr>
          <w:rFonts w:eastAsiaTheme="minorHAnsi"/>
          <w:color w:val="000000" w:themeColor="text1"/>
          <w:lang w:eastAsia="en-US"/>
        </w:rPr>
        <w:t xml:space="preserve"> sprawowania funkcji rodziny zastępczej</w:t>
      </w:r>
      <w:r w:rsidR="00FD794E" w:rsidRPr="00D12416">
        <w:rPr>
          <w:rFonts w:eastAsiaTheme="minorHAnsi"/>
          <w:color w:val="000000" w:themeColor="text1"/>
          <w:lang w:eastAsia="en-US"/>
        </w:rPr>
        <w:t xml:space="preserve"> oraz </w:t>
      </w:r>
      <w:r w:rsidR="000E5CDE" w:rsidRPr="00D12416">
        <w:rPr>
          <w:rFonts w:eastAsiaTheme="minorHAnsi"/>
          <w:color w:val="000000" w:themeColor="text1"/>
          <w:lang w:eastAsia="en-US"/>
        </w:rPr>
        <w:t>o</w:t>
      </w:r>
      <w:r w:rsidR="009401B6" w:rsidRPr="00D12416">
        <w:rPr>
          <w:rFonts w:eastAsiaTheme="minorHAnsi"/>
          <w:color w:val="000000" w:themeColor="text1"/>
          <w:lang w:eastAsia="en-US"/>
        </w:rPr>
        <w:t>ceny</w:t>
      </w:r>
      <w:r w:rsidR="00041ABF" w:rsidRPr="00D12416">
        <w:rPr>
          <w:rFonts w:eastAsiaTheme="minorHAnsi"/>
          <w:color w:val="000000" w:themeColor="text1"/>
          <w:lang w:eastAsia="en-US"/>
        </w:rPr>
        <w:t xml:space="preserve"> funkcjonowania dziecka w rodzinie zastępczej</w:t>
      </w:r>
      <w:r w:rsidR="00FD794E" w:rsidRPr="00D12416">
        <w:rPr>
          <w:rFonts w:eastAsiaTheme="minorHAnsi"/>
          <w:color w:val="000000" w:themeColor="text1"/>
          <w:lang w:eastAsia="en-US"/>
        </w:rPr>
        <w:t>.</w:t>
      </w:r>
      <w:r w:rsidR="00F005AF" w:rsidRPr="00D12416">
        <w:rPr>
          <w:rFonts w:eastAsiaTheme="minorHAnsi"/>
          <w:color w:val="000000" w:themeColor="text1"/>
          <w:lang w:eastAsia="en-US"/>
        </w:rPr>
        <w:t xml:space="preserve"> </w:t>
      </w:r>
    </w:p>
    <w:p w14:paraId="06B4EB13" w14:textId="77777777" w:rsidR="00205A3F" w:rsidRPr="003E2707" w:rsidRDefault="00205A3F" w:rsidP="00832DC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14:paraId="202C6D69" w14:textId="77777777" w:rsidR="009D181C" w:rsidRPr="00D12416" w:rsidRDefault="00A978D7" w:rsidP="006C4EDD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b/>
          <w:i/>
          <w:color w:val="000000" w:themeColor="text1"/>
          <w:u w:val="single"/>
          <w:lang w:eastAsia="en-US"/>
        </w:rPr>
      </w:pPr>
      <w:r w:rsidRPr="00D12416">
        <w:rPr>
          <w:rFonts w:eastAsiaTheme="minorHAnsi"/>
          <w:b/>
          <w:i/>
          <w:color w:val="000000" w:themeColor="text1"/>
          <w:u w:val="single"/>
          <w:lang w:eastAsia="en-US"/>
        </w:rPr>
        <w:t>10</w:t>
      </w:r>
      <w:r w:rsidR="00BC50C9" w:rsidRPr="00D12416">
        <w:rPr>
          <w:rFonts w:eastAsiaTheme="minorHAnsi"/>
          <w:b/>
          <w:i/>
          <w:color w:val="000000" w:themeColor="text1"/>
          <w:u w:val="single"/>
          <w:lang w:eastAsia="en-US"/>
        </w:rPr>
        <w:t xml:space="preserve">. </w:t>
      </w:r>
      <w:r w:rsidR="003C7246" w:rsidRPr="00D12416">
        <w:rPr>
          <w:rFonts w:eastAsiaTheme="minorHAnsi"/>
          <w:b/>
          <w:i/>
          <w:color w:val="000000" w:themeColor="text1"/>
          <w:u w:val="single"/>
          <w:lang w:eastAsia="en-US"/>
        </w:rPr>
        <w:t>U</w:t>
      </w:r>
      <w:r w:rsidR="0025062B" w:rsidRPr="00D12416">
        <w:rPr>
          <w:rFonts w:eastAsiaTheme="minorHAnsi"/>
          <w:b/>
          <w:i/>
          <w:color w:val="000000" w:themeColor="text1"/>
          <w:u w:val="single"/>
          <w:lang w:eastAsia="en-US"/>
        </w:rPr>
        <w:t>samodzielnienia</w:t>
      </w:r>
    </w:p>
    <w:p w14:paraId="636E1462" w14:textId="77777777" w:rsidR="00A70299" w:rsidRPr="00D12416" w:rsidRDefault="00A70299" w:rsidP="0025062B">
      <w:pPr>
        <w:widowControl/>
        <w:autoSpaceDE w:val="0"/>
        <w:spacing w:line="360" w:lineRule="auto"/>
        <w:jc w:val="both"/>
        <w:rPr>
          <w:rFonts w:eastAsia="Times New Roman"/>
          <w:color w:val="000000" w:themeColor="text1"/>
        </w:rPr>
      </w:pPr>
      <w:r w:rsidRPr="00D12416">
        <w:rPr>
          <w:rFonts w:eastAsia="Times New Roman"/>
          <w:color w:val="000000" w:themeColor="text1"/>
        </w:rPr>
        <w:tab/>
        <w:t>Osoba usamodzielniająca się to :</w:t>
      </w:r>
    </w:p>
    <w:p w14:paraId="1110D922" w14:textId="77777777" w:rsidR="00A70299" w:rsidRPr="00D12416" w:rsidRDefault="00A70299" w:rsidP="0025062B">
      <w:pPr>
        <w:pStyle w:val="Akapitzlist"/>
        <w:widowControl/>
        <w:numPr>
          <w:ilvl w:val="0"/>
          <w:numId w:val="21"/>
        </w:numPr>
        <w:autoSpaceDE w:val="0"/>
        <w:spacing w:line="360" w:lineRule="auto"/>
        <w:ind w:left="284"/>
        <w:jc w:val="both"/>
        <w:rPr>
          <w:rFonts w:eastAsia="Times New Roman"/>
          <w:bCs/>
          <w:color w:val="000000" w:themeColor="text1"/>
        </w:rPr>
      </w:pPr>
      <w:r w:rsidRPr="00D12416">
        <w:rPr>
          <w:rFonts w:eastAsia="Times New Roman"/>
          <w:bCs/>
          <w:color w:val="000000" w:themeColor="text1"/>
        </w:rPr>
        <w:t>Osoba opuszczająca, po osiągnięciu pełnoletności, rodzinę zastępczą, rodzinny dom dziecka, placówkę opiekuńczo-wychowawczą lub regionalną placówkę opiekuńczo-terapeutyczną na mocy ustawy o wspieraniu rodziny i systemie pieczy zastępczej</w:t>
      </w:r>
      <w:r w:rsidR="000305F4" w:rsidRPr="00D12416">
        <w:rPr>
          <w:rFonts w:eastAsia="Times New Roman"/>
          <w:bCs/>
          <w:color w:val="000000" w:themeColor="text1"/>
        </w:rPr>
        <w:t>.</w:t>
      </w:r>
    </w:p>
    <w:p w14:paraId="4E66A58C" w14:textId="77777777" w:rsidR="00A70299" w:rsidRPr="00D12416" w:rsidRDefault="00A70299" w:rsidP="0038480F">
      <w:pPr>
        <w:pStyle w:val="Akapitzlist"/>
        <w:widowControl/>
        <w:numPr>
          <w:ilvl w:val="0"/>
          <w:numId w:val="21"/>
        </w:numPr>
        <w:autoSpaceDE w:val="0"/>
        <w:spacing w:line="360" w:lineRule="auto"/>
        <w:ind w:left="284"/>
        <w:jc w:val="both"/>
        <w:rPr>
          <w:rFonts w:eastAsia="Times New Roman"/>
          <w:color w:val="000000" w:themeColor="text1"/>
        </w:rPr>
      </w:pPr>
      <w:r w:rsidRPr="00D12416">
        <w:rPr>
          <w:rFonts w:eastAsia="Times New Roman"/>
          <w:bCs/>
          <w:color w:val="000000" w:themeColor="text1"/>
        </w:rPr>
        <w:t>Osoba pełnoletnia opuszczająca dom pomocy społecznej dla dzieci i młodzieży niepełnosprawnych intelektualnie, dom dla matek z małoletnimi dziećmi i kobiet w ciąży oraz schronisko dla nieletnich, zakład poprawczy, specjalny ośrodek szkolno-wychowawczy, specjalny ośrodek  wychowawczy, młodzieżowy ośrodek socjoterapii zapewniający całodobową opiekę  i młodzieżowy ośrodek wychowawczy na mocy ustawy o pomocy społecznej</w:t>
      </w:r>
      <w:r w:rsidR="000305F4" w:rsidRPr="00D12416">
        <w:rPr>
          <w:rFonts w:eastAsia="Times New Roman"/>
          <w:bCs/>
          <w:color w:val="000000" w:themeColor="text1"/>
        </w:rPr>
        <w:t>.</w:t>
      </w:r>
    </w:p>
    <w:p w14:paraId="52E9CE8A" w14:textId="77777777" w:rsidR="00A70299" w:rsidRPr="00D12416" w:rsidRDefault="00663F6E" w:rsidP="00832DC4">
      <w:pPr>
        <w:widowControl/>
        <w:autoSpaceDE w:val="0"/>
        <w:spacing w:line="360" w:lineRule="auto"/>
        <w:jc w:val="both"/>
        <w:rPr>
          <w:rFonts w:eastAsia="Times New Roman"/>
          <w:color w:val="000000" w:themeColor="text1"/>
        </w:rPr>
      </w:pPr>
      <w:r w:rsidRPr="00D12416">
        <w:rPr>
          <w:rFonts w:eastAsia="Times New Roman"/>
          <w:color w:val="000000" w:themeColor="text1"/>
        </w:rPr>
        <w:tab/>
        <w:t>Podstawą starania</w:t>
      </w:r>
      <w:r w:rsidR="00A70299" w:rsidRPr="00D12416">
        <w:rPr>
          <w:rFonts w:eastAsia="Times New Roman"/>
          <w:color w:val="000000" w:themeColor="text1"/>
        </w:rPr>
        <w:t xml:space="preserve"> się usamodzielniającego</w:t>
      </w:r>
      <w:r w:rsidR="000305F4" w:rsidRPr="00D12416">
        <w:rPr>
          <w:rFonts w:eastAsia="Times New Roman"/>
          <w:color w:val="000000" w:themeColor="text1"/>
        </w:rPr>
        <w:t xml:space="preserve"> się</w:t>
      </w:r>
      <w:r w:rsidR="00A70299" w:rsidRPr="00D12416">
        <w:rPr>
          <w:rFonts w:eastAsia="Times New Roman"/>
          <w:color w:val="000000" w:themeColor="text1"/>
        </w:rPr>
        <w:t xml:space="preserve"> wychowanka o pomoc jest posiadanie opiekuna usamodzielnienia oraz zatwierdzonego przez kierownika PCPR Indywidualnego Programu Usamodzielnienia, przygotowanego wspólni</w:t>
      </w:r>
      <w:r w:rsidR="0038480F" w:rsidRPr="00D12416">
        <w:rPr>
          <w:rFonts w:eastAsia="Times New Roman"/>
          <w:color w:val="000000" w:themeColor="text1"/>
        </w:rPr>
        <w:t>e z opiekunem usamodzielnienia.</w:t>
      </w:r>
    </w:p>
    <w:p w14:paraId="6EA56670" w14:textId="77777777" w:rsidR="00A70299" w:rsidRPr="00D12416" w:rsidRDefault="00A70299" w:rsidP="00045633">
      <w:pPr>
        <w:widowControl/>
        <w:autoSpaceDE w:val="0"/>
        <w:spacing w:after="240" w:line="360" w:lineRule="auto"/>
        <w:ind w:left="567"/>
        <w:jc w:val="both"/>
        <w:rPr>
          <w:rFonts w:eastAsia="Times New Roman"/>
          <w:color w:val="000000" w:themeColor="text1"/>
        </w:rPr>
      </w:pPr>
      <w:r w:rsidRPr="00D12416">
        <w:rPr>
          <w:rFonts w:eastAsia="Times New Roman"/>
          <w:color w:val="000000" w:themeColor="text1"/>
        </w:rPr>
        <w:t>W/w przysługuje następująca pomoc:</w:t>
      </w:r>
    </w:p>
    <w:p w14:paraId="5A57BC84" w14:textId="77777777" w:rsidR="00A70299" w:rsidRPr="00D12416" w:rsidRDefault="00A70299" w:rsidP="00647CE9">
      <w:pPr>
        <w:widowControl/>
        <w:numPr>
          <w:ilvl w:val="3"/>
          <w:numId w:val="20"/>
        </w:numPr>
        <w:autoSpaceDE w:val="0"/>
        <w:spacing w:line="360" w:lineRule="auto"/>
        <w:jc w:val="both"/>
        <w:rPr>
          <w:rFonts w:eastAsia="Times New Roman"/>
          <w:color w:val="000000" w:themeColor="text1"/>
        </w:rPr>
      </w:pPr>
      <w:r w:rsidRPr="00D12416">
        <w:rPr>
          <w:rFonts w:eastAsia="Times New Roman"/>
          <w:color w:val="000000" w:themeColor="text1"/>
        </w:rPr>
        <w:t>pieniężna na usamodzielnienie</w:t>
      </w:r>
    </w:p>
    <w:p w14:paraId="72E7E818" w14:textId="77777777" w:rsidR="00A70299" w:rsidRPr="00D12416" w:rsidRDefault="00A70299" w:rsidP="00647CE9">
      <w:pPr>
        <w:widowControl/>
        <w:numPr>
          <w:ilvl w:val="3"/>
          <w:numId w:val="20"/>
        </w:numPr>
        <w:autoSpaceDE w:val="0"/>
        <w:spacing w:line="360" w:lineRule="auto"/>
        <w:jc w:val="both"/>
        <w:rPr>
          <w:rFonts w:eastAsia="Times New Roman"/>
          <w:color w:val="000000" w:themeColor="text1"/>
        </w:rPr>
      </w:pPr>
      <w:r w:rsidRPr="00D12416">
        <w:rPr>
          <w:rFonts w:eastAsia="Times New Roman"/>
          <w:color w:val="000000" w:themeColor="text1"/>
        </w:rPr>
        <w:t>pieniężna na kontynuowanie nauki</w:t>
      </w:r>
    </w:p>
    <w:p w14:paraId="45BFE03F" w14:textId="77777777" w:rsidR="00A70299" w:rsidRPr="00D12416" w:rsidRDefault="00A70299" w:rsidP="00647CE9">
      <w:pPr>
        <w:widowControl/>
        <w:numPr>
          <w:ilvl w:val="3"/>
          <w:numId w:val="20"/>
        </w:numPr>
        <w:autoSpaceDE w:val="0"/>
        <w:spacing w:line="360" w:lineRule="auto"/>
        <w:jc w:val="both"/>
        <w:rPr>
          <w:rFonts w:eastAsia="Times New Roman"/>
          <w:color w:val="000000" w:themeColor="text1"/>
        </w:rPr>
      </w:pPr>
      <w:r w:rsidRPr="00D12416">
        <w:rPr>
          <w:rFonts w:eastAsia="Times New Roman"/>
          <w:color w:val="000000" w:themeColor="text1"/>
        </w:rPr>
        <w:t>na zagospodarowanie np. w formie rzeczowej</w:t>
      </w:r>
    </w:p>
    <w:p w14:paraId="6D0AB0B8" w14:textId="77777777" w:rsidR="00A70299" w:rsidRPr="00D12416" w:rsidRDefault="00A70299" w:rsidP="00647CE9">
      <w:pPr>
        <w:widowControl/>
        <w:numPr>
          <w:ilvl w:val="3"/>
          <w:numId w:val="20"/>
        </w:numPr>
        <w:autoSpaceDE w:val="0"/>
        <w:spacing w:line="360" w:lineRule="auto"/>
        <w:jc w:val="both"/>
        <w:rPr>
          <w:rFonts w:eastAsia="Times New Roman"/>
          <w:color w:val="000000" w:themeColor="text1"/>
        </w:rPr>
      </w:pPr>
      <w:r w:rsidRPr="00D12416">
        <w:rPr>
          <w:rFonts w:eastAsia="Times New Roman"/>
          <w:color w:val="000000" w:themeColor="text1"/>
        </w:rPr>
        <w:lastRenderedPageBreak/>
        <w:t>w uzyskaniu odpowiednich warunków mieszkaniowych</w:t>
      </w:r>
    </w:p>
    <w:p w14:paraId="4E2A68E5" w14:textId="77777777" w:rsidR="00342CDC" w:rsidRPr="00D12416" w:rsidRDefault="00A70299" w:rsidP="006C4EDD">
      <w:pPr>
        <w:widowControl/>
        <w:numPr>
          <w:ilvl w:val="3"/>
          <w:numId w:val="20"/>
        </w:numPr>
        <w:autoSpaceDE w:val="0"/>
        <w:spacing w:after="120" w:line="360" w:lineRule="auto"/>
        <w:jc w:val="both"/>
        <w:rPr>
          <w:rFonts w:eastAsia="Times New Roman"/>
          <w:color w:val="000000" w:themeColor="text1"/>
        </w:rPr>
      </w:pPr>
      <w:r w:rsidRPr="00D12416">
        <w:rPr>
          <w:rFonts w:eastAsia="Times New Roman"/>
          <w:color w:val="000000" w:themeColor="text1"/>
        </w:rPr>
        <w:t>w uzyskaniu zatrudnienia</w:t>
      </w:r>
    </w:p>
    <w:p w14:paraId="06E6820F" w14:textId="77777777" w:rsidR="00D12416" w:rsidRPr="00832DC4" w:rsidRDefault="00D12416" w:rsidP="006C4EDD">
      <w:pPr>
        <w:widowControl/>
        <w:autoSpaceDE w:val="0"/>
        <w:spacing w:after="60" w:line="360" w:lineRule="auto"/>
        <w:ind w:left="142"/>
        <w:jc w:val="both"/>
        <w:rPr>
          <w:rFonts w:eastAsia="Times New Roman"/>
          <w:b/>
          <w:color w:val="auto"/>
        </w:rPr>
      </w:pPr>
      <w:r w:rsidRPr="00832DC4">
        <w:rPr>
          <w:rFonts w:eastAsia="Times New Roman"/>
          <w:b/>
          <w:color w:val="auto"/>
        </w:rPr>
        <w:t>Ilość osób usamodzielniających się, korzystających z pomocy w ramach Indywidualnych Programów Usamodzielnienia w roku 2020: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97"/>
        <w:gridCol w:w="4616"/>
        <w:gridCol w:w="1332"/>
      </w:tblGrid>
      <w:tr w:rsidR="00D12416" w:rsidRPr="00462FDF" w14:paraId="500784CB" w14:textId="77777777" w:rsidTr="00E570EA">
        <w:tc>
          <w:tcPr>
            <w:tcW w:w="567" w:type="dxa"/>
            <w:shd w:val="clear" w:color="auto" w:fill="D9D9D9" w:themeFill="background1" w:themeFillShade="D9"/>
          </w:tcPr>
          <w:p w14:paraId="54183E4F" w14:textId="77777777" w:rsidR="00D12416" w:rsidRPr="003249D7" w:rsidRDefault="00D12416" w:rsidP="00E570EA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b/>
                <w:color w:val="auto"/>
              </w:rPr>
            </w:pPr>
            <w:r w:rsidRPr="003249D7">
              <w:rPr>
                <w:rFonts w:eastAsia="Times New Roman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411B33C4" w14:textId="77777777" w:rsidR="00D12416" w:rsidRPr="003249D7" w:rsidRDefault="00D12416" w:rsidP="00E570EA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b/>
                <w:color w:val="auto"/>
              </w:rPr>
            </w:pPr>
            <w:r w:rsidRPr="003249D7">
              <w:rPr>
                <w:rFonts w:eastAsia="Times New Roman"/>
                <w:b/>
                <w:color w:val="auto"/>
                <w:sz w:val="22"/>
                <w:szCs w:val="22"/>
              </w:rPr>
              <w:t>Rodzaj pomocy</w:t>
            </w:r>
          </w:p>
        </w:tc>
        <w:tc>
          <w:tcPr>
            <w:tcW w:w="4616" w:type="dxa"/>
            <w:shd w:val="clear" w:color="auto" w:fill="D9D9D9" w:themeFill="background1" w:themeFillShade="D9"/>
          </w:tcPr>
          <w:p w14:paraId="4B9DC297" w14:textId="77777777" w:rsidR="00D12416" w:rsidRPr="003249D7" w:rsidRDefault="00D12416" w:rsidP="00E570EA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b/>
                <w:color w:val="auto"/>
              </w:rPr>
            </w:pPr>
            <w:r w:rsidRPr="003249D7">
              <w:rPr>
                <w:rFonts w:eastAsia="Times New Roman"/>
                <w:b/>
                <w:color w:val="auto"/>
                <w:sz w:val="22"/>
                <w:szCs w:val="22"/>
              </w:rPr>
              <w:t>Piecza zastępcza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7E3EF344" w14:textId="77777777" w:rsidR="00D12416" w:rsidRPr="003249D7" w:rsidRDefault="00D12416" w:rsidP="00E570EA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b/>
                <w:color w:val="auto"/>
              </w:rPr>
            </w:pPr>
            <w:r w:rsidRPr="003249D7">
              <w:rPr>
                <w:rFonts w:eastAsia="Times New Roman"/>
                <w:b/>
                <w:color w:val="auto"/>
                <w:sz w:val="22"/>
                <w:szCs w:val="22"/>
              </w:rPr>
              <w:t>Ilość osób</w:t>
            </w:r>
          </w:p>
        </w:tc>
      </w:tr>
      <w:tr w:rsidR="00D12416" w:rsidRPr="00462FDF" w14:paraId="3E2A8A5E" w14:textId="77777777" w:rsidTr="00E570EA">
        <w:tc>
          <w:tcPr>
            <w:tcW w:w="567" w:type="dxa"/>
            <w:vMerge w:val="restart"/>
            <w:shd w:val="clear" w:color="auto" w:fill="auto"/>
          </w:tcPr>
          <w:p w14:paraId="4B7E3AC9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44A1FF18" w14:textId="77777777" w:rsidR="00D12416" w:rsidRPr="00462FDF" w:rsidRDefault="00D12416" w:rsidP="00E570EA">
            <w:pPr>
              <w:widowControl/>
              <w:autoSpaceDE w:val="0"/>
              <w:spacing w:line="276" w:lineRule="auto"/>
              <w:ind w:left="42"/>
              <w:rPr>
                <w:rFonts w:eastAsia="Times New Roman"/>
                <w:b/>
                <w:color w:val="auto"/>
              </w:rPr>
            </w:pPr>
            <w:r w:rsidRPr="00462FDF">
              <w:rPr>
                <w:rFonts w:eastAsia="Times New Roman"/>
                <w:b/>
                <w:color w:val="auto"/>
                <w:sz w:val="22"/>
                <w:szCs w:val="22"/>
              </w:rPr>
              <w:t>pieniężna na usamodzielnienie</w:t>
            </w:r>
          </w:p>
          <w:p w14:paraId="15C41FE7" w14:textId="77777777" w:rsidR="00D12416" w:rsidRPr="00462FDF" w:rsidRDefault="00D12416" w:rsidP="00E570EA">
            <w:pPr>
              <w:widowControl/>
              <w:autoSpaceDE w:val="0"/>
              <w:spacing w:line="276" w:lineRule="auto"/>
              <w:ind w:left="44"/>
              <w:rPr>
                <w:rFonts w:eastAsia="Times New Roman"/>
                <w:b/>
                <w:color w:val="auto"/>
              </w:rPr>
            </w:pPr>
          </w:p>
          <w:p w14:paraId="20088EC7" w14:textId="77777777" w:rsidR="00D12416" w:rsidRPr="00462FDF" w:rsidRDefault="00D12416" w:rsidP="00E570EA">
            <w:pPr>
              <w:widowControl/>
              <w:autoSpaceDE w:val="0"/>
              <w:spacing w:line="276" w:lineRule="auto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035A2211" w14:textId="77777777" w:rsidR="00D12416" w:rsidRPr="00462FDF" w:rsidRDefault="00D12416" w:rsidP="00E570EA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Rodzina zastępcza – ustawa o wspieraniu rodziny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          </w:t>
            </w:r>
            <w:r w:rsidRPr="00462FDF">
              <w:rPr>
                <w:rFonts w:eastAsia="Times New Roman"/>
                <w:color w:val="auto"/>
                <w:sz w:val="22"/>
                <w:szCs w:val="22"/>
              </w:rPr>
              <w:t xml:space="preserve"> i systemie pieczy zastępczej</w:t>
            </w:r>
          </w:p>
        </w:tc>
        <w:tc>
          <w:tcPr>
            <w:tcW w:w="1332" w:type="dxa"/>
            <w:shd w:val="clear" w:color="auto" w:fill="auto"/>
          </w:tcPr>
          <w:p w14:paraId="33D99B60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</w:t>
            </w:r>
          </w:p>
        </w:tc>
      </w:tr>
      <w:tr w:rsidR="00D12416" w:rsidRPr="00462FDF" w14:paraId="0144394C" w14:textId="77777777" w:rsidTr="00E570EA">
        <w:tc>
          <w:tcPr>
            <w:tcW w:w="567" w:type="dxa"/>
            <w:vMerge/>
            <w:shd w:val="clear" w:color="auto" w:fill="auto"/>
          </w:tcPr>
          <w:p w14:paraId="010AFF7C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DF7E887" w14:textId="77777777" w:rsidR="00D12416" w:rsidRPr="00462FDF" w:rsidRDefault="00D12416" w:rsidP="00E570EA">
            <w:pPr>
              <w:widowControl/>
              <w:autoSpaceDE w:val="0"/>
              <w:spacing w:line="276" w:lineRule="auto"/>
              <w:ind w:left="42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4AA04A87" w14:textId="77777777" w:rsidR="00D12416" w:rsidRPr="00462FDF" w:rsidRDefault="00D12416" w:rsidP="00E570EA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Rodzina zastępcza – ustawa o pomocy społecznej</w:t>
            </w:r>
          </w:p>
        </w:tc>
        <w:tc>
          <w:tcPr>
            <w:tcW w:w="1332" w:type="dxa"/>
            <w:shd w:val="clear" w:color="auto" w:fill="auto"/>
          </w:tcPr>
          <w:p w14:paraId="0257E6F7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</w:t>
            </w:r>
          </w:p>
        </w:tc>
      </w:tr>
      <w:tr w:rsidR="00D12416" w:rsidRPr="00462FDF" w14:paraId="0C508C0D" w14:textId="77777777" w:rsidTr="00E570EA">
        <w:tc>
          <w:tcPr>
            <w:tcW w:w="567" w:type="dxa"/>
            <w:vMerge/>
            <w:shd w:val="clear" w:color="auto" w:fill="auto"/>
          </w:tcPr>
          <w:p w14:paraId="3156C87E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95656DE" w14:textId="77777777" w:rsidR="00D12416" w:rsidRPr="00462FDF" w:rsidRDefault="00D12416" w:rsidP="00E570EA">
            <w:pPr>
              <w:widowControl/>
              <w:autoSpaceDE w:val="0"/>
              <w:spacing w:line="276" w:lineRule="auto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304F6C30" w14:textId="77777777" w:rsidR="00D12416" w:rsidRPr="00462FDF" w:rsidRDefault="00D12416" w:rsidP="00E570EA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Placówka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462FDF">
              <w:rPr>
                <w:rFonts w:eastAsia="Times New Roman"/>
                <w:color w:val="auto"/>
                <w:sz w:val="22"/>
                <w:szCs w:val="22"/>
              </w:rPr>
              <w:t>–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462FDF">
              <w:rPr>
                <w:rFonts w:eastAsia="Times New Roman"/>
                <w:color w:val="auto"/>
                <w:sz w:val="22"/>
                <w:szCs w:val="22"/>
              </w:rPr>
              <w:t xml:space="preserve">ustawa o wspieraniu rodziny 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                            </w:t>
            </w:r>
            <w:r w:rsidRPr="00462FDF">
              <w:rPr>
                <w:rFonts w:eastAsia="Times New Roman"/>
                <w:color w:val="auto"/>
                <w:sz w:val="22"/>
                <w:szCs w:val="22"/>
              </w:rPr>
              <w:t>i systemie pieczy zastępczej</w:t>
            </w:r>
          </w:p>
        </w:tc>
        <w:tc>
          <w:tcPr>
            <w:tcW w:w="1332" w:type="dxa"/>
            <w:shd w:val="clear" w:color="auto" w:fill="auto"/>
          </w:tcPr>
          <w:p w14:paraId="71F62E06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</w:t>
            </w:r>
          </w:p>
        </w:tc>
      </w:tr>
      <w:tr w:rsidR="00D12416" w:rsidRPr="00462FDF" w14:paraId="02FC9180" w14:textId="77777777" w:rsidTr="00E570EA">
        <w:tc>
          <w:tcPr>
            <w:tcW w:w="567" w:type="dxa"/>
            <w:vMerge/>
            <w:shd w:val="clear" w:color="auto" w:fill="auto"/>
          </w:tcPr>
          <w:p w14:paraId="0919898C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3BE6387" w14:textId="77777777" w:rsidR="00D12416" w:rsidRPr="00462FDF" w:rsidRDefault="00D12416" w:rsidP="00E570EA">
            <w:pPr>
              <w:widowControl/>
              <w:autoSpaceDE w:val="0"/>
              <w:spacing w:line="276" w:lineRule="auto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29FCF734" w14:textId="77777777" w:rsidR="00D12416" w:rsidRPr="00462FDF" w:rsidRDefault="00D12416" w:rsidP="00E570EA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Placówka – ustawa o pomocy społecznej</w:t>
            </w:r>
          </w:p>
        </w:tc>
        <w:tc>
          <w:tcPr>
            <w:tcW w:w="1332" w:type="dxa"/>
            <w:shd w:val="clear" w:color="auto" w:fill="auto"/>
          </w:tcPr>
          <w:p w14:paraId="68A45277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</w:t>
            </w:r>
          </w:p>
        </w:tc>
      </w:tr>
      <w:tr w:rsidR="00D12416" w:rsidRPr="00462FDF" w14:paraId="08245BAF" w14:textId="77777777" w:rsidTr="00E570EA">
        <w:tc>
          <w:tcPr>
            <w:tcW w:w="567" w:type="dxa"/>
            <w:vMerge w:val="restart"/>
            <w:shd w:val="clear" w:color="auto" w:fill="auto"/>
          </w:tcPr>
          <w:p w14:paraId="2E668F0D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2F8ABE5E" w14:textId="77777777" w:rsidR="00D12416" w:rsidRPr="00462FDF" w:rsidRDefault="00D12416" w:rsidP="00E570EA">
            <w:pPr>
              <w:widowControl/>
              <w:autoSpaceDE w:val="0"/>
              <w:spacing w:line="276" w:lineRule="auto"/>
              <w:ind w:left="37"/>
              <w:rPr>
                <w:rFonts w:eastAsia="Times New Roman"/>
                <w:b/>
                <w:color w:val="auto"/>
              </w:rPr>
            </w:pPr>
            <w:r w:rsidRPr="00462FDF">
              <w:rPr>
                <w:rFonts w:eastAsia="Times New Roman"/>
                <w:b/>
                <w:color w:val="auto"/>
                <w:sz w:val="22"/>
                <w:szCs w:val="22"/>
              </w:rPr>
              <w:t>pieniężna na kontynuowanie nauki</w:t>
            </w:r>
          </w:p>
          <w:p w14:paraId="78B5E20E" w14:textId="77777777" w:rsidR="00D12416" w:rsidRPr="00462FDF" w:rsidRDefault="00D12416" w:rsidP="00E570EA">
            <w:pPr>
              <w:widowControl/>
              <w:autoSpaceDE w:val="0"/>
              <w:spacing w:line="276" w:lineRule="auto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74AE1EFB" w14:textId="77777777" w:rsidR="00D12416" w:rsidRPr="00462FDF" w:rsidRDefault="00D12416" w:rsidP="00E570EA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Rodzina zastępcza – ustawa o wspieraniu rodziny i systemie pieczy zastępczej</w:t>
            </w:r>
          </w:p>
        </w:tc>
        <w:tc>
          <w:tcPr>
            <w:tcW w:w="1332" w:type="dxa"/>
            <w:shd w:val="clear" w:color="auto" w:fill="auto"/>
          </w:tcPr>
          <w:p w14:paraId="56E7729A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17</w:t>
            </w:r>
          </w:p>
        </w:tc>
      </w:tr>
      <w:tr w:rsidR="00D12416" w:rsidRPr="00462FDF" w14:paraId="6E22D71C" w14:textId="77777777" w:rsidTr="00E570EA">
        <w:tc>
          <w:tcPr>
            <w:tcW w:w="567" w:type="dxa"/>
            <w:vMerge/>
            <w:shd w:val="clear" w:color="auto" w:fill="auto"/>
          </w:tcPr>
          <w:p w14:paraId="75DE04F7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1716101" w14:textId="77777777" w:rsidR="00D12416" w:rsidRPr="00462FDF" w:rsidRDefault="00D12416" w:rsidP="00E570EA">
            <w:pPr>
              <w:widowControl/>
              <w:autoSpaceDE w:val="0"/>
              <w:spacing w:line="276" w:lineRule="auto"/>
              <w:ind w:left="37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55A34525" w14:textId="77777777" w:rsidR="00D12416" w:rsidRPr="00462FDF" w:rsidRDefault="00D12416" w:rsidP="00E570EA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Rodzina zastępcza – ustawa o pomocy społecznej</w:t>
            </w:r>
          </w:p>
        </w:tc>
        <w:tc>
          <w:tcPr>
            <w:tcW w:w="1332" w:type="dxa"/>
            <w:shd w:val="clear" w:color="auto" w:fill="auto"/>
          </w:tcPr>
          <w:p w14:paraId="73A077DA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0</w:t>
            </w:r>
          </w:p>
        </w:tc>
      </w:tr>
      <w:tr w:rsidR="00D12416" w:rsidRPr="00462FDF" w14:paraId="4CA20017" w14:textId="77777777" w:rsidTr="00E570EA">
        <w:tc>
          <w:tcPr>
            <w:tcW w:w="567" w:type="dxa"/>
            <w:vMerge/>
            <w:shd w:val="clear" w:color="auto" w:fill="auto"/>
          </w:tcPr>
          <w:p w14:paraId="49A3432F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7553F37" w14:textId="77777777" w:rsidR="00D12416" w:rsidRPr="00462FDF" w:rsidRDefault="00D12416" w:rsidP="00E570EA">
            <w:pPr>
              <w:widowControl/>
              <w:autoSpaceDE w:val="0"/>
              <w:spacing w:line="276" w:lineRule="auto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3C66CBFD" w14:textId="77777777" w:rsidR="00D12416" w:rsidRPr="00462FDF" w:rsidRDefault="00D12416" w:rsidP="00E570EA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 xml:space="preserve">Placówka –ustawa o wspieraniu rodziny 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                             </w:t>
            </w:r>
            <w:r w:rsidRPr="00462FDF">
              <w:rPr>
                <w:rFonts w:eastAsia="Times New Roman"/>
                <w:color w:val="auto"/>
                <w:sz w:val="22"/>
                <w:szCs w:val="22"/>
              </w:rPr>
              <w:t>i systemie pieczy zastępczej</w:t>
            </w:r>
          </w:p>
        </w:tc>
        <w:tc>
          <w:tcPr>
            <w:tcW w:w="1332" w:type="dxa"/>
            <w:shd w:val="clear" w:color="auto" w:fill="auto"/>
          </w:tcPr>
          <w:p w14:paraId="4EAC8CCA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</w:t>
            </w:r>
          </w:p>
        </w:tc>
      </w:tr>
      <w:tr w:rsidR="00D12416" w:rsidRPr="00462FDF" w14:paraId="3C1135A0" w14:textId="77777777" w:rsidTr="00E570EA">
        <w:tc>
          <w:tcPr>
            <w:tcW w:w="567" w:type="dxa"/>
            <w:vMerge/>
            <w:shd w:val="clear" w:color="auto" w:fill="auto"/>
          </w:tcPr>
          <w:p w14:paraId="7DEA62F8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3E3C486" w14:textId="77777777" w:rsidR="00D12416" w:rsidRPr="00462FDF" w:rsidRDefault="00D12416" w:rsidP="00E570EA">
            <w:pPr>
              <w:widowControl/>
              <w:autoSpaceDE w:val="0"/>
              <w:spacing w:line="276" w:lineRule="auto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73F7090A" w14:textId="77777777" w:rsidR="00D12416" w:rsidRPr="00462FDF" w:rsidRDefault="00D12416" w:rsidP="00E570EA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Placówka – ustawa o pomocy społecznej</w:t>
            </w:r>
          </w:p>
        </w:tc>
        <w:tc>
          <w:tcPr>
            <w:tcW w:w="1332" w:type="dxa"/>
            <w:shd w:val="clear" w:color="auto" w:fill="auto"/>
          </w:tcPr>
          <w:p w14:paraId="6722C5F5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0</w:t>
            </w:r>
          </w:p>
        </w:tc>
      </w:tr>
      <w:tr w:rsidR="00D12416" w:rsidRPr="00462FDF" w14:paraId="7E9E5329" w14:textId="77777777" w:rsidTr="00E570EA">
        <w:tc>
          <w:tcPr>
            <w:tcW w:w="567" w:type="dxa"/>
            <w:vMerge w:val="restart"/>
            <w:shd w:val="clear" w:color="auto" w:fill="auto"/>
          </w:tcPr>
          <w:p w14:paraId="7B430AFF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5609CA9A" w14:textId="77777777" w:rsidR="00D12416" w:rsidRPr="00462FDF" w:rsidRDefault="00D12416" w:rsidP="00E570EA">
            <w:pPr>
              <w:widowControl/>
              <w:autoSpaceDE w:val="0"/>
              <w:spacing w:line="276" w:lineRule="auto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</w:rPr>
              <w:t>n</w:t>
            </w:r>
            <w:r w:rsidRPr="00462FDF">
              <w:rPr>
                <w:rFonts w:eastAsia="Times New Roman"/>
                <w:b/>
                <w:color w:val="auto"/>
                <w:sz w:val="22"/>
                <w:szCs w:val="22"/>
              </w:rPr>
              <w:t>a</w:t>
            </w:r>
            <w:r>
              <w:rPr>
                <w:rFonts w:eastAsia="Times New Roman"/>
                <w:b/>
                <w:color w:val="auto"/>
                <w:sz w:val="22"/>
                <w:szCs w:val="22"/>
              </w:rPr>
              <w:t xml:space="preserve"> </w:t>
            </w:r>
            <w:r w:rsidRPr="00462FDF">
              <w:rPr>
                <w:rFonts w:eastAsia="Times New Roman"/>
                <w:b/>
                <w:color w:val="auto"/>
                <w:sz w:val="22"/>
                <w:szCs w:val="22"/>
              </w:rPr>
              <w:t>zagospodarowanie np. w formie rzeczowej</w:t>
            </w:r>
          </w:p>
        </w:tc>
        <w:tc>
          <w:tcPr>
            <w:tcW w:w="4616" w:type="dxa"/>
            <w:shd w:val="clear" w:color="auto" w:fill="auto"/>
          </w:tcPr>
          <w:p w14:paraId="50AE5A6C" w14:textId="77777777" w:rsidR="00D12416" w:rsidRPr="00462FDF" w:rsidRDefault="00D12416" w:rsidP="00E570EA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 xml:space="preserve">Rodzina zastępcza – ustawa o wspieraniu rodziny 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                </w:t>
            </w:r>
            <w:r w:rsidRPr="00462FDF">
              <w:rPr>
                <w:rFonts w:eastAsia="Times New Roman"/>
                <w:color w:val="auto"/>
                <w:sz w:val="22"/>
                <w:szCs w:val="22"/>
              </w:rPr>
              <w:t>i systemie pieczy zastępczej</w:t>
            </w:r>
          </w:p>
        </w:tc>
        <w:tc>
          <w:tcPr>
            <w:tcW w:w="1332" w:type="dxa"/>
            <w:shd w:val="clear" w:color="auto" w:fill="auto"/>
          </w:tcPr>
          <w:p w14:paraId="4BCFD154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</w:t>
            </w:r>
          </w:p>
        </w:tc>
      </w:tr>
      <w:tr w:rsidR="00D12416" w:rsidRPr="00462FDF" w14:paraId="01A64B76" w14:textId="77777777" w:rsidTr="00E570EA">
        <w:tc>
          <w:tcPr>
            <w:tcW w:w="567" w:type="dxa"/>
            <w:vMerge/>
            <w:shd w:val="clear" w:color="auto" w:fill="auto"/>
          </w:tcPr>
          <w:p w14:paraId="1AE94F52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0394C759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7DB04A8A" w14:textId="77777777" w:rsidR="00D12416" w:rsidRPr="00462FDF" w:rsidRDefault="00D12416" w:rsidP="00E570EA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Rodzina zastępcza – ustawa o pomocy społecznej</w:t>
            </w:r>
          </w:p>
        </w:tc>
        <w:tc>
          <w:tcPr>
            <w:tcW w:w="1332" w:type="dxa"/>
            <w:shd w:val="clear" w:color="auto" w:fill="auto"/>
          </w:tcPr>
          <w:p w14:paraId="6F288C96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</w:t>
            </w:r>
          </w:p>
        </w:tc>
      </w:tr>
      <w:tr w:rsidR="00D12416" w:rsidRPr="00462FDF" w14:paraId="2DCBDC78" w14:textId="77777777" w:rsidTr="00E570EA">
        <w:tc>
          <w:tcPr>
            <w:tcW w:w="567" w:type="dxa"/>
            <w:vMerge/>
            <w:shd w:val="clear" w:color="auto" w:fill="auto"/>
          </w:tcPr>
          <w:p w14:paraId="63A98FCF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AFEDCE7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1E6D7405" w14:textId="77777777" w:rsidR="00D12416" w:rsidRPr="00462FDF" w:rsidRDefault="00D12416" w:rsidP="00E570EA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 xml:space="preserve">Placówka –ustawa o wspieraniu rodziny 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                           </w:t>
            </w:r>
            <w:r w:rsidRPr="00462FDF">
              <w:rPr>
                <w:rFonts w:eastAsia="Times New Roman"/>
                <w:color w:val="auto"/>
                <w:sz w:val="22"/>
                <w:szCs w:val="22"/>
              </w:rPr>
              <w:t>i systemie pieczy zastępczej</w:t>
            </w:r>
          </w:p>
        </w:tc>
        <w:tc>
          <w:tcPr>
            <w:tcW w:w="1332" w:type="dxa"/>
            <w:shd w:val="clear" w:color="auto" w:fill="auto"/>
          </w:tcPr>
          <w:p w14:paraId="68089F15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</w:t>
            </w:r>
          </w:p>
        </w:tc>
      </w:tr>
      <w:tr w:rsidR="00D12416" w:rsidRPr="00462FDF" w14:paraId="2FB50ABF" w14:textId="77777777" w:rsidTr="00E570EA">
        <w:trPr>
          <w:trHeight w:val="211"/>
        </w:trPr>
        <w:tc>
          <w:tcPr>
            <w:tcW w:w="567" w:type="dxa"/>
            <w:vMerge/>
            <w:shd w:val="clear" w:color="auto" w:fill="auto"/>
          </w:tcPr>
          <w:p w14:paraId="00D5BA65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25C5D28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4C6E7E4E" w14:textId="77777777" w:rsidR="00D12416" w:rsidRPr="00462FDF" w:rsidRDefault="00D12416" w:rsidP="00E570EA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Placówka – ustawa o pomocy społecznej</w:t>
            </w:r>
          </w:p>
        </w:tc>
        <w:tc>
          <w:tcPr>
            <w:tcW w:w="1332" w:type="dxa"/>
            <w:shd w:val="clear" w:color="auto" w:fill="auto"/>
          </w:tcPr>
          <w:p w14:paraId="45F05336" w14:textId="77777777" w:rsidR="00D12416" w:rsidRPr="00462FDF" w:rsidRDefault="00D12416" w:rsidP="00E570EA">
            <w:pPr>
              <w:widowControl/>
              <w:autoSpaceDE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</w:t>
            </w:r>
          </w:p>
        </w:tc>
      </w:tr>
    </w:tbl>
    <w:p w14:paraId="35B72EA3" w14:textId="77777777" w:rsidR="00D27793" w:rsidRPr="003E2707" w:rsidRDefault="00D27793" w:rsidP="00832DC4">
      <w:pPr>
        <w:widowControl/>
        <w:autoSpaceDE w:val="0"/>
        <w:spacing w:line="360" w:lineRule="auto"/>
        <w:ind w:left="142"/>
        <w:jc w:val="both"/>
        <w:rPr>
          <w:rFonts w:eastAsiaTheme="minorHAnsi"/>
          <w:b/>
          <w:color w:val="FF0000"/>
          <w:sz w:val="22"/>
          <w:szCs w:val="22"/>
          <w:lang w:eastAsia="en-US"/>
        </w:rPr>
      </w:pPr>
    </w:p>
    <w:p w14:paraId="1FABBDC7" w14:textId="77777777" w:rsidR="00D12416" w:rsidRPr="00462FDF" w:rsidRDefault="00D12416" w:rsidP="006C4EDD">
      <w:pPr>
        <w:widowControl/>
        <w:autoSpaceDE w:val="0"/>
        <w:spacing w:after="60" w:line="360" w:lineRule="auto"/>
        <w:ind w:left="142"/>
        <w:jc w:val="both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462FDF">
        <w:rPr>
          <w:rFonts w:eastAsiaTheme="minorHAnsi"/>
          <w:b/>
          <w:color w:val="auto"/>
          <w:sz w:val="22"/>
          <w:szCs w:val="22"/>
          <w:lang w:eastAsia="en-US"/>
        </w:rPr>
        <w:t xml:space="preserve">Wysokość wypłaconych świadczeń dla usamodzielniających się wychowanków pieczy zastępczej w </w:t>
      </w:r>
      <w:r>
        <w:rPr>
          <w:rFonts w:eastAsiaTheme="minorHAnsi"/>
          <w:b/>
          <w:color w:val="auto"/>
          <w:sz w:val="22"/>
          <w:szCs w:val="22"/>
          <w:lang w:eastAsia="en-US"/>
        </w:rPr>
        <w:t xml:space="preserve">roku </w:t>
      </w:r>
      <w:r w:rsidRPr="00462FDF">
        <w:rPr>
          <w:rFonts w:eastAsiaTheme="minorHAnsi"/>
          <w:b/>
          <w:color w:val="auto"/>
          <w:sz w:val="22"/>
          <w:szCs w:val="22"/>
          <w:lang w:eastAsia="en-US"/>
        </w:rPr>
        <w:t>20</w:t>
      </w:r>
      <w:r>
        <w:rPr>
          <w:rFonts w:eastAsiaTheme="minorHAnsi"/>
          <w:b/>
          <w:color w:val="auto"/>
          <w:sz w:val="22"/>
          <w:szCs w:val="22"/>
          <w:lang w:eastAsia="en-US"/>
        </w:rPr>
        <w:t>20: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1559"/>
      </w:tblGrid>
      <w:tr w:rsidR="00D12416" w:rsidRPr="00462FDF" w14:paraId="66768FF9" w14:textId="77777777" w:rsidTr="00E570EA">
        <w:tc>
          <w:tcPr>
            <w:tcW w:w="567" w:type="dxa"/>
            <w:shd w:val="clear" w:color="auto" w:fill="D9D9D9" w:themeFill="background1" w:themeFillShade="D9"/>
          </w:tcPr>
          <w:p w14:paraId="1A9C4D44" w14:textId="77777777" w:rsidR="00D12416" w:rsidRPr="00462FDF" w:rsidRDefault="00D12416" w:rsidP="00E570EA">
            <w:pPr>
              <w:widowControl/>
              <w:autoSpaceDE w:val="0"/>
              <w:spacing w:before="120" w:after="120" w:line="360" w:lineRule="auto"/>
              <w:jc w:val="both"/>
              <w:rPr>
                <w:rFonts w:eastAsia="Times New Roman"/>
                <w:b/>
                <w:color w:val="auto"/>
              </w:rPr>
            </w:pPr>
            <w:r w:rsidRPr="00462FDF">
              <w:rPr>
                <w:rFonts w:eastAsia="Times New Roman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94CF899" w14:textId="77777777" w:rsidR="00D12416" w:rsidRPr="00462FDF" w:rsidRDefault="00D12416" w:rsidP="00E570EA">
            <w:pPr>
              <w:widowControl/>
              <w:autoSpaceDE w:val="0"/>
              <w:spacing w:before="120" w:after="120" w:line="360" w:lineRule="auto"/>
              <w:jc w:val="both"/>
              <w:rPr>
                <w:rFonts w:eastAsia="Times New Roman"/>
                <w:b/>
                <w:color w:val="auto"/>
              </w:rPr>
            </w:pPr>
            <w:r w:rsidRPr="00462FDF">
              <w:rPr>
                <w:rFonts w:eastAsia="Times New Roman"/>
                <w:b/>
                <w:color w:val="auto"/>
                <w:sz w:val="22"/>
                <w:szCs w:val="22"/>
              </w:rPr>
              <w:t>Usamodzielnienia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8EA100D" w14:textId="77777777" w:rsidR="00D12416" w:rsidRPr="00462FDF" w:rsidRDefault="00D12416" w:rsidP="00E570EA">
            <w:pPr>
              <w:widowControl/>
              <w:autoSpaceDE w:val="0"/>
              <w:spacing w:before="120" w:after="120" w:line="360" w:lineRule="auto"/>
              <w:jc w:val="center"/>
              <w:rPr>
                <w:rFonts w:eastAsia="Times New Roman"/>
                <w:b/>
                <w:color w:val="auto"/>
              </w:rPr>
            </w:pPr>
            <w:r w:rsidRPr="00462FDF">
              <w:rPr>
                <w:rFonts w:eastAsia="Times New Roman"/>
                <w:b/>
                <w:color w:val="auto"/>
                <w:sz w:val="22"/>
                <w:szCs w:val="22"/>
              </w:rPr>
              <w:t>Kwota w zł</w:t>
            </w:r>
          </w:p>
        </w:tc>
      </w:tr>
      <w:tr w:rsidR="00D12416" w:rsidRPr="00462FDF" w14:paraId="611B8890" w14:textId="77777777" w:rsidTr="00E570EA">
        <w:tc>
          <w:tcPr>
            <w:tcW w:w="567" w:type="dxa"/>
            <w:shd w:val="clear" w:color="auto" w:fill="auto"/>
          </w:tcPr>
          <w:p w14:paraId="6D7E27B5" w14:textId="77777777" w:rsidR="00D12416" w:rsidRPr="00462FDF" w:rsidRDefault="00D12416" w:rsidP="00E570EA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1BC64C4F" w14:textId="77777777" w:rsidR="00D12416" w:rsidRPr="00462FDF" w:rsidRDefault="00D12416" w:rsidP="00E570EA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i/>
                <w:color w:val="auto"/>
              </w:rPr>
            </w:pPr>
            <w:r w:rsidRPr="00462FDF">
              <w:rPr>
                <w:rFonts w:eastAsia="Times New Roman"/>
                <w:i/>
                <w:color w:val="auto"/>
                <w:sz w:val="22"/>
                <w:szCs w:val="22"/>
              </w:rPr>
              <w:t>Usamodzielnienia rodziny zastępcze</w:t>
            </w:r>
          </w:p>
          <w:p w14:paraId="216A286D" w14:textId="77777777" w:rsidR="00D12416" w:rsidRPr="00462FDF" w:rsidRDefault="00D12416" w:rsidP="00E570EA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i/>
                <w:color w:val="auto"/>
              </w:rPr>
            </w:pPr>
            <w:r w:rsidRPr="00462FDF">
              <w:rPr>
                <w:rFonts w:eastAsia="Times New Roman"/>
                <w:i/>
                <w:color w:val="auto"/>
                <w:sz w:val="22"/>
                <w:szCs w:val="22"/>
              </w:rPr>
              <w:t>(1.1+1.2+1.3)</w:t>
            </w:r>
          </w:p>
        </w:tc>
        <w:tc>
          <w:tcPr>
            <w:tcW w:w="1559" w:type="dxa"/>
            <w:shd w:val="clear" w:color="auto" w:fill="auto"/>
          </w:tcPr>
          <w:p w14:paraId="009D9A25" w14:textId="77777777" w:rsidR="00D12416" w:rsidRPr="006822C9" w:rsidRDefault="00D12416" w:rsidP="00E570E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lang w:eastAsia="pl-PL"/>
              </w:rPr>
            </w:pPr>
            <w:r>
              <w:rPr>
                <w:i/>
                <w:iCs/>
                <w:sz w:val="22"/>
                <w:szCs w:val="22"/>
              </w:rPr>
              <w:t>96.989,17</w:t>
            </w:r>
          </w:p>
          <w:p w14:paraId="392F27ED" w14:textId="77777777" w:rsidR="00D12416" w:rsidRPr="006822C9" w:rsidRDefault="00D12416" w:rsidP="00E570E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i/>
                <w:color w:val="auto"/>
              </w:rPr>
            </w:pPr>
          </w:p>
        </w:tc>
      </w:tr>
      <w:tr w:rsidR="00D12416" w:rsidRPr="00462FDF" w14:paraId="696244AF" w14:textId="77777777" w:rsidTr="00E570EA">
        <w:tc>
          <w:tcPr>
            <w:tcW w:w="567" w:type="dxa"/>
            <w:shd w:val="clear" w:color="auto" w:fill="auto"/>
          </w:tcPr>
          <w:p w14:paraId="7852DCF8" w14:textId="77777777" w:rsidR="00D12416" w:rsidRPr="00462FDF" w:rsidRDefault="00D12416" w:rsidP="00E570EA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14:paraId="1DF3FC13" w14:textId="77777777" w:rsidR="00D12416" w:rsidRPr="00462FDF" w:rsidRDefault="00D12416" w:rsidP="00E570EA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Kontyn</w:t>
            </w:r>
            <w:r>
              <w:rPr>
                <w:rFonts w:eastAsia="Times New Roman"/>
                <w:color w:val="auto"/>
                <w:sz w:val="22"/>
                <w:szCs w:val="22"/>
              </w:rPr>
              <w:t>uowanie</w:t>
            </w:r>
            <w:r w:rsidRPr="00462FDF">
              <w:rPr>
                <w:rFonts w:eastAsia="Times New Roman"/>
                <w:color w:val="auto"/>
                <w:sz w:val="22"/>
                <w:szCs w:val="22"/>
              </w:rPr>
              <w:t xml:space="preserve"> nauki</w:t>
            </w:r>
          </w:p>
        </w:tc>
        <w:tc>
          <w:tcPr>
            <w:tcW w:w="1559" w:type="dxa"/>
            <w:shd w:val="clear" w:color="auto" w:fill="auto"/>
          </w:tcPr>
          <w:p w14:paraId="341A209F" w14:textId="77777777" w:rsidR="00D12416" w:rsidRPr="006822C9" w:rsidRDefault="00D12416" w:rsidP="00E570E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68.601,17</w:t>
            </w:r>
          </w:p>
        </w:tc>
      </w:tr>
      <w:tr w:rsidR="00D12416" w:rsidRPr="00462FDF" w14:paraId="12504242" w14:textId="77777777" w:rsidTr="00E570EA">
        <w:tc>
          <w:tcPr>
            <w:tcW w:w="567" w:type="dxa"/>
            <w:shd w:val="clear" w:color="auto" w:fill="auto"/>
          </w:tcPr>
          <w:p w14:paraId="79F1CE01" w14:textId="77777777" w:rsidR="00D12416" w:rsidRPr="00462FDF" w:rsidRDefault="00D12416" w:rsidP="00E570EA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14:paraId="4C78F3CC" w14:textId="77777777" w:rsidR="00D12416" w:rsidRPr="00462FDF" w:rsidRDefault="00D12416" w:rsidP="00E570EA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Usamodzielnienie finansowe</w:t>
            </w:r>
          </w:p>
        </w:tc>
        <w:tc>
          <w:tcPr>
            <w:tcW w:w="1559" w:type="dxa"/>
            <w:shd w:val="clear" w:color="auto" w:fill="auto"/>
          </w:tcPr>
          <w:p w14:paraId="572DC7A1" w14:textId="77777777" w:rsidR="00D12416" w:rsidRPr="006822C9" w:rsidRDefault="00D12416" w:rsidP="00E570E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17.349,00</w:t>
            </w:r>
          </w:p>
        </w:tc>
      </w:tr>
      <w:tr w:rsidR="00D12416" w:rsidRPr="00462FDF" w14:paraId="047F3627" w14:textId="77777777" w:rsidTr="00E570EA">
        <w:tc>
          <w:tcPr>
            <w:tcW w:w="567" w:type="dxa"/>
            <w:shd w:val="clear" w:color="auto" w:fill="auto"/>
          </w:tcPr>
          <w:p w14:paraId="2C0A9E7E" w14:textId="77777777" w:rsidR="00D12416" w:rsidRPr="00462FDF" w:rsidRDefault="00D12416" w:rsidP="00E570EA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6804" w:type="dxa"/>
            <w:shd w:val="clear" w:color="auto" w:fill="auto"/>
          </w:tcPr>
          <w:p w14:paraId="2E6F0A50" w14:textId="77777777" w:rsidR="00D12416" w:rsidRPr="00462FDF" w:rsidRDefault="00D12416" w:rsidP="00E570EA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Usamodzielnienia – pomoc rzeczowa</w:t>
            </w:r>
          </w:p>
        </w:tc>
        <w:tc>
          <w:tcPr>
            <w:tcW w:w="1559" w:type="dxa"/>
            <w:shd w:val="clear" w:color="auto" w:fill="auto"/>
          </w:tcPr>
          <w:p w14:paraId="74EB5DED" w14:textId="77777777" w:rsidR="00D12416" w:rsidRPr="006822C9" w:rsidRDefault="00D12416" w:rsidP="00E570E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11.039,00</w:t>
            </w:r>
          </w:p>
        </w:tc>
      </w:tr>
      <w:tr w:rsidR="00D12416" w:rsidRPr="00462FDF" w14:paraId="7F1824BD" w14:textId="77777777" w:rsidTr="00E570EA">
        <w:tc>
          <w:tcPr>
            <w:tcW w:w="567" w:type="dxa"/>
            <w:shd w:val="clear" w:color="auto" w:fill="auto"/>
          </w:tcPr>
          <w:p w14:paraId="1F4D1CC2" w14:textId="77777777" w:rsidR="00D12416" w:rsidRPr="00462FDF" w:rsidRDefault="00D12416" w:rsidP="00E570EA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6C5506DB" w14:textId="77777777" w:rsidR="00D12416" w:rsidRPr="00462FDF" w:rsidRDefault="00D12416" w:rsidP="00E570EA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i/>
                <w:color w:val="auto"/>
              </w:rPr>
            </w:pPr>
            <w:r w:rsidRPr="00462FDF">
              <w:rPr>
                <w:rFonts w:eastAsia="Times New Roman"/>
                <w:i/>
                <w:color w:val="auto"/>
                <w:sz w:val="22"/>
                <w:szCs w:val="22"/>
              </w:rPr>
              <w:t>Usamodzielnienia placówki (na podstawie ustawy o wspieraniu rodziny</w:t>
            </w:r>
            <w:r>
              <w:rPr>
                <w:rFonts w:eastAsia="Times New Roman"/>
                <w:i/>
                <w:color w:val="auto"/>
                <w:sz w:val="22"/>
                <w:szCs w:val="22"/>
              </w:rPr>
              <w:t xml:space="preserve">            </w:t>
            </w:r>
            <w:r w:rsidRPr="00462FDF">
              <w:rPr>
                <w:rFonts w:eastAsia="Times New Roman"/>
                <w:i/>
                <w:color w:val="auto"/>
                <w:sz w:val="22"/>
                <w:szCs w:val="22"/>
              </w:rPr>
              <w:t xml:space="preserve"> i systemie pieczy zastępczej oraz ustawy o pomocy społecznej)</w:t>
            </w:r>
          </w:p>
          <w:p w14:paraId="14F4EB3C" w14:textId="77777777" w:rsidR="00D12416" w:rsidRPr="00462FDF" w:rsidRDefault="00D12416" w:rsidP="00E570EA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i/>
                <w:color w:val="auto"/>
              </w:rPr>
            </w:pPr>
            <w:r w:rsidRPr="00462FDF">
              <w:rPr>
                <w:rFonts w:eastAsia="Times New Roman"/>
                <w:i/>
                <w:color w:val="auto"/>
                <w:sz w:val="22"/>
                <w:szCs w:val="22"/>
              </w:rPr>
              <w:t>(2.1+2.2+2.3)</w:t>
            </w:r>
          </w:p>
        </w:tc>
        <w:tc>
          <w:tcPr>
            <w:tcW w:w="1559" w:type="dxa"/>
            <w:shd w:val="clear" w:color="auto" w:fill="auto"/>
          </w:tcPr>
          <w:p w14:paraId="12F11106" w14:textId="77777777" w:rsidR="00D12416" w:rsidRPr="006822C9" w:rsidRDefault="00D12416" w:rsidP="00E570E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lang w:eastAsia="pl-PL"/>
              </w:rPr>
            </w:pPr>
            <w:r>
              <w:rPr>
                <w:i/>
                <w:iCs/>
                <w:sz w:val="22"/>
                <w:szCs w:val="22"/>
              </w:rPr>
              <w:t>24.294,00</w:t>
            </w:r>
          </w:p>
          <w:p w14:paraId="4526DDCF" w14:textId="77777777" w:rsidR="00D12416" w:rsidRPr="006822C9" w:rsidRDefault="00D12416" w:rsidP="00E570E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i/>
                <w:color w:val="auto"/>
              </w:rPr>
            </w:pPr>
          </w:p>
        </w:tc>
      </w:tr>
      <w:tr w:rsidR="00D12416" w:rsidRPr="00462FDF" w14:paraId="4A50D468" w14:textId="77777777" w:rsidTr="00E570EA">
        <w:tc>
          <w:tcPr>
            <w:tcW w:w="567" w:type="dxa"/>
            <w:shd w:val="clear" w:color="auto" w:fill="auto"/>
          </w:tcPr>
          <w:p w14:paraId="5C465EFE" w14:textId="77777777" w:rsidR="00D12416" w:rsidRPr="00462FDF" w:rsidRDefault="00D12416" w:rsidP="00E570EA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14:paraId="12B72BB0" w14:textId="77777777" w:rsidR="00D12416" w:rsidRPr="00462FDF" w:rsidRDefault="00D12416" w:rsidP="00E570EA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Kontyn</w:t>
            </w:r>
            <w:r>
              <w:rPr>
                <w:rFonts w:eastAsia="Times New Roman"/>
                <w:color w:val="auto"/>
                <w:sz w:val="22"/>
                <w:szCs w:val="22"/>
              </w:rPr>
              <w:t>uowanie</w:t>
            </w:r>
            <w:r w:rsidRPr="00462FDF">
              <w:rPr>
                <w:rFonts w:eastAsia="Times New Roman"/>
                <w:color w:val="auto"/>
                <w:sz w:val="22"/>
                <w:szCs w:val="22"/>
              </w:rPr>
              <w:t xml:space="preserve"> nauki</w:t>
            </w:r>
          </w:p>
        </w:tc>
        <w:tc>
          <w:tcPr>
            <w:tcW w:w="1559" w:type="dxa"/>
            <w:shd w:val="clear" w:color="auto" w:fill="auto"/>
          </w:tcPr>
          <w:p w14:paraId="1813CA9E" w14:textId="77777777" w:rsidR="00D12416" w:rsidRPr="006822C9" w:rsidRDefault="00D12416" w:rsidP="00E570E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 w:rsidRPr="006822C9">
              <w:rPr>
                <w:rFonts w:eastAsia="Times New Roman"/>
                <w:color w:val="auto"/>
                <w:sz w:val="22"/>
                <w:szCs w:val="22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</w:rPr>
              <w:t>2.624,00</w:t>
            </w:r>
          </w:p>
        </w:tc>
      </w:tr>
      <w:tr w:rsidR="00D12416" w:rsidRPr="00462FDF" w14:paraId="25B063EB" w14:textId="77777777" w:rsidTr="00E570EA">
        <w:tc>
          <w:tcPr>
            <w:tcW w:w="567" w:type="dxa"/>
            <w:shd w:val="clear" w:color="auto" w:fill="auto"/>
          </w:tcPr>
          <w:p w14:paraId="19F17ECA" w14:textId="77777777" w:rsidR="00D12416" w:rsidRPr="00462FDF" w:rsidRDefault="00D12416" w:rsidP="00E570EA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14:paraId="6099B92A" w14:textId="77777777" w:rsidR="00D12416" w:rsidRPr="00462FDF" w:rsidRDefault="00D12416" w:rsidP="00E570EA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Usamodzielnienie finansowe</w:t>
            </w:r>
          </w:p>
        </w:tc>
        <w:tc>
          <w:tcPr>
            <w:tcW w:w="1559" w:type="dxa"/>
            <w:shd w:val="clear" w:color="auto" w:fill="auto"/>
          </w:tcPr>
          <w:p w14:paraId="0461596D" w14:textId="77777777" w:rsidR="00D12416" w:rsidRPr="006822C9" w:rsidRDefault="00D12416" w:rsidP="00E570E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6.939,00</w:t>
            </w:r>
          </w:p>
        </w:tc>
      </w:tr>
      <w:tr w:rsidR="00D12416" w:rsidRPr="00462FDF" w14:paraId="740F3FDC" w14:textId="77777777" w:rsidTr="00E570EA">
        <w:tc>
          <w:tcPr>
            <w:tcW w:w="567" w:type="dxa"/>
            <w:shd w:val="clear" w:color="auto" w:fill="auto"/>
          </w:tcPr>
          <w:p w14:paraId="7AF6067C" w14:textId="77777777" w:rsidR="00D12416" w:rsidRPr="00462FDF" w:rsidRDefault="00D12416" w:rsidP="00E570EA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6804" w:type="dxa"/>
            <w:shd w:val="clear" w:color="auto" w:fill="auto"/>
          </w:tcPr>
          <w:p w14:paraId="4B63B443" w14:textId="77777777" w:rsidR="00D12416" w:rsidRPr="00462FDF" w:rsidRDefault="00D12416" w:rsidP="00E570EA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</w:rPr>
            </w:pPr>
            <w:r w:rsidRPr="00462FDF">
              <w:rPr>
                <w:rFonts w:eastAsia="Times New Roman"/>
                <w:color w:val="auto"/>
                <w:sz w:val="22"/>
                <w:szCs w:val="22"/>
              </w:rPr>
              <w:t>Usamodzielnienia – pomoc rzeczowa</w:t>
            </w:r>
          </w:p>
        </w:tc>
        <w:tc>
          <w:tcPr>
            <w:tcW w:w="1559" w:type="dxa"/>
            <w:shd w:val="clear" w:color="auto" w:fill="auto"/>
          </w:tcPr>
          <w:p w14:paraId="4B0759DD" w14:textId="77777777" w:rsidR="00D12416" w:rsidRPr="006822C9" w:rsidRDefault="00D12416" w:rsidP="00E570EA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 w:rsidRPr="006822C9">
              <w:rPr>
                <w:rFonts w:eastAsia="Times New Roman"/>
                <w:color w:val="auto"/>
                <w:sz w:val="22"/>
                <w:szCs w:val="22"/>
              </w:rPr>
              <w:t>4.731,00</w:t>
            </w:r>
          </w:p>
        </w:tc>
      </w:tr>
      <w:tr w:rsidR="00D12416" w:rsidRPr="00462FDF" w14:paraId="585A2934" w14:textId="77777777" w:rsidTr="00E570EA">
        <w:tc>
          <w:tcPr>
            <w:tcW w:w="7371" w:type="dxa"/>
            <w:gridSpan w:val="2"/>
            <w:shd w:val="clear" w:color="auto" w:fill="auto"/>
          </w:tcPr>
          <w:p w14:paraId="0811CD31" w14:textId="77777777" w:rsidR="00D12416" w:rsidRPr="006822C9" w:rsidRDefault="00D12416" w:rsidP="00E570EA">
            <w:pPr>
              <w:widowControl/>
              <w:autoSpaceDE w:val="0"/>
              <w:spacing w:line="360" w:lineRule="auto"/>
              <w:jc w:val="right"/>
              <w:rPr>
                <w:rFonts w:eastAsia="Times New Roman"/>
                <w:b/>
                <w:bCs/>
                <w:color w:val="auto"/>
              </w:rPr>
            </w:pPr>
            <w:r w:rsidRPr="006822C9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14:paraId="2DF9846E" w14:textId="77777777" w:rsidR="00D12416" w:rsidRPr="006822C9" w:rsidRDefault="00D12416" w:rsidP="00E57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6822C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21.283,17</w:t>
            </w:r>
          </w:p>
        </w:tc>
      </w:tr>
    </w:tbl>
    <w:p w14:paraId="25FBA8AD" w14:textId="77777777" w:rsidR="00D12416" w:rsidRPr="0068106C" w:rsidRDefault="00D12416" w:rsidP="00D12416">
      <w:pPr>
        <w:widowControl/>
        <w:autoSpaceDE w:val="0"/>
        <w:spacing w:before="120" w:after="120" w:line="360" w:lineRule="auto"/>
        <w:jc w:val="both"/>
        <w:rPr>
          <w:rFonts w:eastAsia="Times New Roman"/>
          <w:bCs/>
          <w:color w:val="auto"/>
          <w:u w:val="single"/>
        </w:rPr>
      </w:pPr>
      <w:r w:rsidRPr="0068106C">
        <w:rPr>
          <w:rFonts w:eastAsia="Times New Roman"/>
          <w:bCs/>
          <w:color w:val="auto"/>
          <w:u w:val="single"/>
        </w:rPr>
        <w:lastRenderedPageBreak/>
        <w:t>Pomoc w uzyskaniu odpowiednich warunków mieszkaniowych:</w:t>
      </w:r>
    </w:p>
    <w:p w14:paraId="4282AC4B" w14:textId="77777777" w:rsidR="00D12416" w:rsidRPr="0068106C" w:rsidRDefault="00D12416" w:rsidP="00D12416">
      <w:pPr>
        <w:widowControl/>
        <w:autoSpaceDE w:val="0"/>
        <w:spacing w:line="360" w:lineRule="auto"/>
        <w:jc w:val="both"/>
        <w:rPr>
          <w:rFonts w:eastAsia="Times New Roman"/>
          <w:bCs/>
          <w:color w:val="auto"/>
        </w:rPr>
      </w:pPr>
      <w:r w:rsidRPr="0068106C">
        <w:rPr>
          <w:rFonts w:eastAsia="Times New Roman"/>
          <w:bCs/>
          <w:color w:val="auto"/>
        </w:rPr>
        <w:tab/>
        <w:t xml:space="preserve">Na terenie powiatu funkcjonują dwa mieszkania chronione, dla 4 osób usamodzielniających się. Warunkiem uzyskania prawa do pobytu w tym mieszkaniu, </w:t>
      </w:r>
      <w:r>
        <w:rPr>
          <w:rFonts w:eastAsia="Times New Roman"/>
          <w:bCs/>
          <w:color w:val="auto"/>
        </w:rPr>
        <w:br/>
      </w:r>
      <w:r w:rsidRPr="0068106C">
        <w:rPr>
          <w:rFonts w:eastAsia="Times New Roman"/>
          <w:bCs/>
          <w:color w:val="auto"/>
        </w:rPr>
        <w:t xml:space="preserve">jest złożenie wniosku o jego przyznanie, pozytywna opinia rodziny zastępczej </w:t>
      </w:r>
      <w:r>
        <w:rPr>
          <w:rFonts w:eastAsia="Times New Roman"/>
          <w:bCs/>
          <w:color w:val="auto"/>
        </w:rPr>
        <w:t xml:space="preserve">                              </w:t>
      </w:r>
      <w:r w:rsidRPr="0068106C">
        <w:rPr>
          <w:rFonts w:eastAsia="Times New Roman"/>
          <w:bCs/>
          <w:color w:val="auto"/>
        </w:rPr>
        <w:t>lub dyrektora placówki (w której wychowanek przebywał), kontynuacja nauki lub praca zawodowa oraz brak wsparcia w rodzinie biologicznej (brak możliwości powrotu do niej po opuszczeniu pieczy zastępczej). Lokale te są w pełni wyposażone. Usamodzielniający ponosi tylko 10% kosztów utrzymania mieszkania i mediów.</w:t>
      </w:r>
    </w:p>
    <w:p w14:paraId="2A18A2F9" w14:textId="27A5C623" w:rsidR="00D12416" w:rsidRDefault="00D12416" w:rsidP="00D12416">
      <w:pPr>
        <w:widowControl/>
        <w:autoSpaceDE w:val="0"/>
        <w:spacing w:line="360" w:lineRule="auto"/>
        <w:jc w:val="both"/>
        <w:rPr>
          <w:rFonts w:eastAsia="Times New Roman"/>
          <w:bCs/>
          <w:color w:val="auto"/>
        </w:rPr>
      </w:pPr>
      <w:r w:rsidRPr="0068106C">
        <w:rPr>
          <w:rFonts w:eastAsia="Times New Roman"/>
          <w:bCs/>
          <w:color w:val="auto"/>
        </w:rPr>
        <w:tab/>
        <w:t xml:space="preserve">Ponadto popieramy wnioski wychowanków składane do właściwych urzędów gmin </w:t>
      </w:r>
      <w:r w:rsidRPr="0068106C">
        <w:rPr>
          <w:rFonts w:eastAsia="Times New Roman"/>
          <w:bCs/>
          <w:color w:val="auto"/>
        </w:rPr>
        <w:br/>
        <w:t>o przydział lokalu socjalnego.</w:t>
      </w:r>
    </w:p>
    <w:p w14:paraId="1DAF00B6" w14:textId="77777777" w:rsidR="00832DC4" w:rsidRDefault="00832DC4" w:rsidP="00D12416">
      <w:pPr>
        <w:widowControl/>
        <w:autoSpaceDE w:val="0"/>
        <w:spacing w:line="360" w:lineRule="auto"/>
        <w:jc w:val="both"/>
        <w:rPr>
          <w:rFonts w:eastAsia="Times New Roman"/>
          <w:bCs/>
          <w:color w:val="auto"/>
        </w:rPr>
      </w:pPr>
    </w:p>
    <w:p w14:paraId="67EE759D" w14:textId="77777777" w:rsidR="00D12416" w:rsidRPr="0068106C" w:rsidRDefault="00D12416" w:rsidP="00D1241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color w:val="auto"/>
          <w:u w:val="single"/>
          <w:lang w:eastAsia="en-US"/>
        </w:rPr>
      </w:pPr>
      <w:r>
        <w:rPr>
          <w:rFonts w:eastAsiaTheme="minorHAnsi"/>
          <w:b/>
          <w:i/>
          <w:color w:val="auto"/>
          <w:u w:val="single"/>
          <w:lang w:eastAsia="en-US"/>
        </w:rPr>
        <w:t>11</w:t>
      </w:r>
      <w:r w:rsidRPr="0068106C">
        <w:rPr>
          <w:rFonts w:eastAsiaTheme="minorHAnsi"/>
          <w:b/>
          <w:i/>
          <w:color w:val="auto"/>
          <w:u w:val="single"/>
          <w:lang w:eastAsia="en-US"/>
        </w:rPr>
        <w:t>. Rodzice biologiczni dzieci umieszczonych w rodzinach zastępczych</w:t>
      </w:r>
    </w:p>
    <w:p w14:paraId="42230192" w14:textId="77777777" w:rsidR="00D12416" w:rsidRPr="0068106C" w:rsidRDefault="00D12416" w:rsidP="00D1241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</w:p>
    <w:p w14:paraId="54000957" w14:textId="77777777" w:rsidR="00D12416" w:rsidRPr="0068106C" w:rsidRDefault="00D12416" w:rsidP="00D12416">
      <w:pPr>
        <w:pStyle w:val="Akapitzlist"/>
        <w:spacing w:line="360" w:lineRule="auto"/>
        <w:ind w:left="0" w:firstLine="360"/>
        <w:jc w:val="both"/>
        <w:rPr>
          <w:color w:val="auto"/>
        </w:rPr>
      </w:pPr>
      <w:r w:rsidRPr="0068106C">
        <w:rPr>
          <w:color w:val="auto"/>
        </w:rPr>
        <w:t>Zgodnie z art. 193 ust. 1 ustawy</w:t>
      </w:r>
      <w:r>
        <w:rPr>
          <w:color w:val="auto"/>
        </w:rPr>
        <w:t>,</w:t>
      </w:r>
      <w:r w:rsidRPr="0068106C">
        <w:rPr>
          <w:color w:val="auto"/>
        </w:rPr>
        <w:t xml:space="preserve"> za pobyt dziecka w pieczy zastępczej rodzice ponoszą miesięczną opłatę w wysokości:</w:t>
      </w:r>
    </w:p>
    <w:p w14:paraId="20733D80" w14:textId="77777777" w:rsidR="00D12416" w:rsidRPr="0068106C" w:rsidRDefault="00D12416" w:rsidP="00D12416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przyznanych świadczeń oraz dodatków</w:t>
      </w:r>
      <w:r>
        <w:rPr>
          <w:color w:val="auto"/>
        </w:rPr>
        <w:t xml:space="preserve"> </w:t>
      </w:r>
      <w:r w:rsidRPr="0068106C">
        <w:rPr>
          <w:color w:val="auto"/>
        </w:rPr>
        <w:t xml:space="preserve">- w przypadku umieszczenia dziecka </w:t>
      </w:r>
      <w:r w:rsidRPr="0068106C">
        <w:rPr>
          <w:color w:val="auto"/>
        </w:rPr>
        <w:br/>
        <w:t>w rodzinie zastępczej spokrewnionej, rodzinie zastępczej zawodowej, rodzinie zastępczej niezawodowej lub rodzinnym domu dziecka;</w:t>
      </w:r>
    </w:p>
    <w:p w14:paraId="000B2AC0" w14:textId="5DBB1158" w:rsidR="00D12416" w:rsidRDefault="00D12416" w:rsidP="00D12416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średnich miesięcznych wydatków przeznaczonych na utrzymanie dziecka w placówce opiekuńczo-wychowawczej, regionalnej placówce opiekuńczo</w:t>
      </w:r>
      <w:r>
        <w:rPr>
          <w:color w:val="auto"/>
        </w:rPr>
        <w:t xml:space="preserve"> </w:t>
      </w:r>
      <w:r w:rsidRPr="0068106C">
        <w:rPr>
          <w:color w:val="auto"/>
        </w:rPr>
        <w:t>-</w:t>
      </w:r>
      <w:r>
        <w:rPr>
          <w:color w:val="auto"/>
        </w:rPr>
        <w:t xml:space="preserve"> </w:t>
      </w:r>
      <w:r w:rsidRPr="0068106C">
        <w:rPr>
          <w:color w:val="auto"/>
        </w:rPr>
        <w:t xml:space="preserve">terapeutycznej </w:t>
      </w:r>
      <w:r>
        <w:rPr>
          <w:color w:val="auto"/>
        </w:rPr>
        <w:br/>
      </w:r>
      <w:r w:rsidRPr="0068106C">
        <w:rPr>
          <w:color w:val="auto"/>
        </w:rPr>
        <w:t>albo interwencyjnym ośrodku preadopcyjnym</w:t>
      </w:r>
      <w:r>
        <w:rPr>
          <w:color w:val="auto"/>
        </w:rPr>
        <w:t xml:space="preserve"> </w:t>
      </w:r>
      <w:r w:rsidRPr="0068106C">
        <w:rPr>
          <w:color w:val="auto"/>
        </w:rPr>
        <w:t xml:space="preserve">- w przypadku umieszczenia dziecka </w:t>
      </w:r>
      <w:r w:rsidRPr="0068106C">
        <w:rPr>
          <w:color w:val="auto"/>
        </w:rPr>
        <w:br/>
        <w:t>w placówce opiekuńczo-wychowawczej, regionalnej placówce opiekuńczo</w:t>
      </w:r>
      <w:r>
        <w:rPr>
          <w:color w:val="auto"/>
        </w:rPr>
        <w:t xml:space="preserve">                                   </w:t>
      </w:r>
      <w:r w:rsidRPr="0068106C">
        <w:rPr>
          <w:color w:val="auto"/>
        </w:rPr>
        <w:t>-</w:t>
      </w:r>
      <w:r>
        <w:rPr>
          <w:color w:val="auto"/>
        </w:rPr>
        <w:t xml:space="preserve"> </w:t>
      </w:r>
      <w:r w:rsidRPr="0068106C">
        <w:rPr>
          <w:color w:val="auto"/>
        </w:rPr>
        <w:t>terapeutycznej oraz interwencyjnym ośrodku preadopcyjnym.</w:t>
      </w:r>
    </w:p>
    <w:p w14:paraId="6C9544E4" w14:textId="77777777" w:rsidR="00832DC4" w:rsidRPr="0068106C" w:rsidRDefault="00832DC4" w:rsidP="00832DC4">
      <w:pPr>
        <w:pStyle w:val="Akapitzlist"/>
        <w:widowControl/>
        <w:suppressAutoHyphens w:val="0"/>
        <w:spacing w:after="200" w:line="360" w:lineRule="auto"/>
        <w:jc w:val="both"/>
        <w:rPr>
          <w:color w:val="auto"/>
        </w:rPr>
      </w:pPr>
    </w:p>
    <w:p w14:paraId="4773B3A8" w14:textId="77777777" w:rsidR="00D12416" w:rsidRPr="0068106C" w:rsidRDefault="00D12416" w:rsidP="00D12416">
      <w:pPr>
        <w:spacing w:line="360" w:lineRule="auto"/>
        <w:ind w:firstLine="360"/>
        <w:jc w:val="both"/>
        <w:rPr>
          <w:color w:val="auto"/>
        </w:rPr>
      </w:pPr>
      <w:r w:rsidRPr="0068106C">
        <w:rPr>
          <w:color w:val="auto"/>
        </w:rPr>
        <w:t>W myśl art. 194 powyższą opłatę ustala, w drodze decyzji, starosta właściwy ze względu na miejsce zamieszkania dziecka przed umieszczeniem w rodzinie zastępczej, rodzinnym domu dziecka, placówce opiekuńczo-wychowawczej, regionalnej placówce opiekuńczo</w:t>
      </w:r>
      <w:r>
        <w:rPr>
          <w:color w:val="auto"/>
        </w:rPr>
        <w:t xml:space="preserve">                                     </w:t>
      </w:r>
      <w:r w:rsidRPr="0068106C">
        <w:rPr>
          <w:color w:val="auto"/>
        </w:rPr>
        <w:t>-</w:t>
      </w:r>
      <w:r>
        <w:rPr>
          <w:color w:val="auto"/>
        </w:rPr>
        <w:t xml:space="preserve"> </w:t>
      </w:r>
      <w:r w:rsidRPr="0068106C">
        <w:rPr>
          <w:color w:val="auto"/>
        </w:rPr>
        <w:t>terapeutycznej albo interwencyjnym ośrodku preadopcyjnym.</w:t>
      </w:r>
    </w:p>
    <w:p w14:paraId="3CC01ECE" w14:textId="77777777" w:rsidR="00D12416" w:rsidRPr="0068106C" w:rsidRDefault="00D12416" w:rsidP="00D12416">
      <w:pPr>
        <w:spacing w:line="360" w:lineRule="auto"/>
        <w:ind w:firstLine="360"/>
        <w:jc w:val="both"/>
        <w:rPr>
          <w:color w:val="auto"/>
        </w:rPr>
      </w:pPr>
      <w:r>
        <w:rPr>
          <w:color w:val="auto"/>
        </w:rPr>
        <w:t>Rada P</w:t>
      </w:r>
      <w:r w:rsidRPr="0068106C">
        <w:rPr>
          <w:color w:val="auto"/>
        </w:rPr>
        <w:t xml:space="preserve">owiatu określa, w drodze uchwały, szczegółowe warunki umorzenia w całości </w:t>
      </w:r>
      <w:r>
        <w:rPr>
          <w:color w:val="auto"/>
        </w:rPr>
        <w:br/>
      </w:r>
      <w:r w:rsidRPr="0068106C">
        <w:rPr>
          <w:color w:val="auto"/>
        </w:rPr>
        <w:t xml:space="preserve">lub w części, łącznie z odsetkami, odroczenia terminu płatności, rozłożenia na raty </w:t>
      </w:r>
      <w:r>
        <w:rPr>
          <w:color w:val="auto"/>
        </w:rPr>
        <w:br/>
      </w:r>
      <w:r w:rsidRPr="0068106C">
        <w:rPr>
          <w:color w:val="auto"/>
        </w:rPr>
        <w:t xml:space="preserve">lub odstępowania od ustalenia opłaty. </w:t>
      </w:r>
    </w:p>
    <w:p w14:paraId="316AA618" w14:textId="77777777" w:rsidR="00D12416" w:rsidRDefault="00D12416" w:rsidP="00D12416">
      <w:pPr>
        <w:spacing w:line="360" w:lineRule="auto"/>
        <w:ind w:firstLine="360"/>
        <w:jc w:val="both"/>
        <w:rPr>
          <w:color w:val="auto"/>
        </w:rPr>
      </w:pPr>
      <w:r w:rsidRPr="0068106C">
        <w:rPr>
          <w:color w:val="auto"/>
        </w:rPr>
        <w:t>Uwzględniając uchwałę</w:t>
      </w:r>
      <w:r>
        <w:rPr>
          <w:color w:val="auto"/>
        </w:rPr>
        <w:t>,</w:t>
      </w:r>
      <w:r w:rsidRPr="0068106C">
        <w:rPr>
          <w:color w:val="auto"/>
        </w:rPr>
        <w:t xml:space="preserve"> starosta na wniosek lub z urzędu, może umorzyć w całości </w:t>
      </w:r>
      <w:r>
        <w:rPr>
          <w:color w:val="auto"/>
        </w:rPr>
        <w:br/>
      </w:r>
      <w:r w:rsidRPr="0068106C">
        <w:rPr>
          <w:color w:val="auto"/>
        </w:rPr>
        <w:t xml:space="preserve">lub w części łącznie z odsetkami, odroczyć termin płatności, rozłożyć na raty lub odstąpić </w:t>
      </w:r>
      <w:r>
        <w:rPr>
          <w:color w:val="auto"/>
        </w:rPr>
        <w:br/>
      </w:r>
      <w:r w:rsidRPr="0068106C">
        <w:rPr>
          <w:color w:val="auto"/>
        </w:rPr>
        <w:t>od ustalenia w/w opłaty.</w:t>
      </w:r>
    </w:p>
    <w:p w14:paraId="6372B7B7" w14:textId="77777777" w:rsidR="00D12416" w:rsidRPr="0068106C" w:rsidRDefault="00D12416" w:rsidP="00D12416">
      <w:pPr>
        <w:spacing w:line="360" w:lineRule="auto"/>
        <w:ind w:firstLine="360"/>
        <w:jc w:val="both"/>
        <w:rPr>
          <w:color w:val="auto"/>
        </w:rPr>
      </w:pPr>
    </w:p>
    <w:p w14:paraId="42FECEE2" w14:textId="77777777" w:rsidR="00D12416" w:rsidRPr="0068106C" w:rsidRDefault="00D12416" w:rsidP="00D12416">
      <w:pPr>
        <w:spacing w:after="240" w:line="360" w:lineRule="auto"/>
        <w:ind w:firstLine="360"/>
        <w:jc w:val="both"/>
        <w:rPr>
          <w:color w:val="auto"/>
        </w:rPr>
      </w:pPr>
      <w:r w:rsidRPr="0068106C">
        <w:rPr>
          <w:color w:val="auto"/>
        </w:rPr>
        <w:t>W 20</w:t>
      </w:r>
      <w:r>
        <w:rPr>
          <w:color w:val="auto"/>
        </w:rPr>
        <w:t>20</w:t>
      </w:r>
      <w:r w:rsidRPr="0068106C">
        <w:rPr>
          <w:color w:val="auto"/>
        </w:rPr>
        <w:t xml:space="preserve"> roku, działając na podstawie uchwały nr XXXVIII/213/2017 Rady Powiatu Złotowskiego z dnia 31 maja 2017 r</w:t>
      </w:r>
      <w:r>
        <w:rPr>
          <w:color w:val="auto"/>
        </w:rPr>
        <w:t>oku</w:t>
      </w:r>
      <w:r w:rsidRPr="0068106C">
        <w:rPr>
          <w:color w:val="auto"/>
        </w:rPr>
        <w:t xml:space="preserve"> w sprawie szczegółowych warunków umarzania </w:t>
      </w:r>
      <w:r w:rsidRPr="0068106C">
        <w:rPr>
          <w:color w:val="auto"/>
        </w:rPr>
        <w:br/>
        <w:t>w całości lub w części, łącznie z odsetkami, odraczania terminu płatności, rozkładania na raty lub odstępowania od ustalenia opłaty za pobyt dziecka w rodzinnej i instytucjonalnej pieczy zastępczej wydano 2</w:t>
      </w:r>
      <w:r>
        <w:rPr>
          <w:color w:val="auto"/>
        </w:rPr>
        <w:t>27</w:t>
      </w:r>
      <w:r w:rsidRPr="0068106C">
        <w:rPr>
          <w:color w:val="auto"/>
        </w:rPr>
        <w:t xml:space="preserve"> decyzji dotyczących</w:t>
      </w:r>
      <w:r>
        <w:rPr>
          <w:color w:val="auto"/>
        </w:rPr>
        <w:t xml:space="preserve"> </w:t>
      </w:r>
      <w:r w:rsidRPr="0068106C">
        <w:rPr>
          <w:color w:val="auto"/>
        </w:rPr>
        <w:t>odpłatności rodziców biologicznych za pobyt dziecka w rodzinnej i instytucjonalnej pieczy zastępczej (1</w:t>
      </w:r>
      <w:r>
        <w:rPr>
          <w:color w:val="auto"/>
        </w:rPr>
        <w:t>82</w:t>
      </w:r>
      <w:r w:rsidRPr="0068106C">
        <w:rPr>
          <w:color w:val="auto"/>
        </w:rPr>
        <w:t xml:space="preserve"> dotyczących rodziców dzieci umieszczonych w rodzinnej pieczy zastępczej, </w:t>
      </w:r>
      <w:r>
        <w:rPr>
          <w:color w:val="auto"/>
        </w:rPr>
        <w:t>45</w:t>
      </w:r>
      <w:r w:rsidRPr="0068106C">
        <w:rPr>
          <w:color w:val="auto"/>
        </w:rPr>
        <w:t xml:space="preserve"> dotyczące rodziców dzieci umieszczonych </w:t>
      </w:r>
      <w:r>
        <w:rPr>
          <w:color w:val="auto"/>
        </w:rPr>
        <w:t xml:space="preserve">    </w:t>
      </w:r>
      <w:r w:rsidRPr="0068106C">
        <w:rPr>
          <w:color w:val="auto"/>
        </w:rPr>
        <w:t>w instytucjonalnej pieczy zastępczej) – we wszystkich przypadkach odstąpiono od ustalenia odpłatności</w:t>
      </w:r>
      <w:r>
        <w:rPr>
          <w:color w:val="auto"/>
        </w:rPr>
        <w:t>.</w:t>
      </w:r>
    </w:p>
    <w:p w14:paraId="0AF8EE7E" w14:textId="77777777" w:rsidR="00D12416" w:rsidRPr="0068106C" w:rsidRDefault="00D12416" w:rsidP="00D12416">
      <w:pPr>
        <w:widowControl/>
        <w:suppressAutoHyphens w:val="0"/>
        <w:spacing w:after="200" w:line="276" w:lineRule="auto"/>
        <w:rPr>
          <w:color w:val="auto"/>
        </w:rPr>
      </w:pPr>
      <w:r w:rsidRPr="0068106C">
        <w:rPr>
          <w:b/>
          <w:color w:val="auto"/>
          <w:sz w:val="22"/>
          <w:szCs w:val="22"/>
        </w:rPr>
        <w:t>Ilość decyzji dot. odpłatności rodziców biologicznych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552"/>
        <w:gridCol w:w="1417"/>
      </w:tblGrid>
      <w:tr w:rsidR="00D12416" w:rsidRPr="00470695" w14:paraId="38C0F9E3" w14:textId="77777777" w:rsidTr="00E570EA">
        <w:tc>
          <w:tcPr>
            <w:tcW w:w="3085" w:type="dxa"/>
            <w:shd w:val="clear" w:color="auto" w:fill="D9D9D9" w:themeFill="background1" w:themeFillShade="D9"/>
          </w:tcPr>
          <w:p w14:paraId="0AE21EBC" w14:textId="77777777" w:rsidR="00D12416" w:rsidRPr="00342CDC" w:rsidRDefault="00D12416" w:rsidP="00E570EA">
            <w:pPr>
              <w:spacing w:before="60" w:after="60"/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FC1C64D" w14:textId="77777777" w:rsidR="00D12416" w:rsidRPr="00342CDC" w:rsidRDefault="00D12416" w:rsidP="00E570EA">
            <w:pPr>
              <w:spacing w:before="60" w:after="60"/>
              <w:jc w:val="center"/>
              <w:rPr>
                <w:b/>
                <w:color w:val="auto"/>
              </w:rPr>
            </w:pPr>
            <w:r w:rsidRPr="00342CDC">
              <w:rPr>
                <w:b/>
                <w:color w:val="auto"/>
              </w:rPr>
              <w:t xml:space="preserve">Rodzice dzieci umieszczonych </w:t>
            </w:r>
            <w:r w:rsidRPr="00342CDC">
              <w:rPr>
                <w:b/>
                <w:color w:val="auto"/>
              </w:rPr>
              <w:br/>
              <w:t>w rodzinnej pieczy zastępczej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7E12DB2" w14:textId="77777777" w:rsidR="00D12416" w:rsidRPr="00342CDC" w:rsidRDefault="00D12416" w:rsidP="00E570EA">
            <w:pPr>
              <w:spacing w:before="60" w:after="60"/>
              <w:jc w:val="center"/>
              <w:rPr>
                <w:b/>
                <w:color w:val="auto"/>
              </w:rPr>
            </w:pPr>
            <w:r w:rsidRPr="00342CDC">
              <w:rPr>
                <w:b/>
                <w:color w:val="auto"/>
              </w:rPr>
              <w:t xml:space="preserve">Rodzice dzieci umieszczonych </w:t>
            </w:r>
            <w:r w:rsidRPr="00342CDC">
              <w:rPr>
                <w:b/>
                <w:color w:val="auto"/>
              </w:rPr>
              <w:br/>
              <w:t>w instytucjonalnej pieczy zastępczej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44A2E892" w14:textId="77777777" w:rsidR="00D12416" w:rsidRPr="00342CDC" w:rsidRDefault="00D12416" w:rsidP="00E570EA">
            <w:pPr>
              <w:spacing w:before="60" w:after="60"/>
              <w:jc w:val="center"/>
              <w:rPr>
                <w:b/>
                <w:color w:val="auto"/>
              </w:rPr>
            </w:pPr>
            <w:r w:rsidRPr="00342CDC">
              <w:rPr>
                <w:b/>
                <w:color w:val="auto"/>
              </w:rPr>
              <w:t>Łącznie</w:t>
            </w:r>
          </w:p>
        </w:tc>
      </w:tr>
      <w:tr w:rsidR="00D12416" w:rsidRPr="00470695" w14:paraId="4C277E88" w14:textId="77777777" w:rsidTr="00E570EA">
        <w:tc>
          <w:tcPr>
            <w:tcW w:w="3085" w:type="dxa"/>
            <w:shd w:val="clear" w:color="auto" w:fill="D9D9D9" w:themeFill="background1" w:themeFillShade="D9"/>
          </w:tcPr>
          <w:p w14:paraId="5E3F52ED" w14:textId="77777777" w:rsidR="00D12416" w:rsidRPr="00342CDC" w:rsidRDefault="00D12416" w:rsidP="00E570EA">
            <w:pPr>
              <w:spacing w:before="60" w:after="60"/>
              <w:rPr>
                <w:b/>
                <w:color w:val="auto"/>
              </w:rPr>
            </w:pPr>
            <w:r w:rsidRPr="00342CDC">
              <w:rPr>
                <w:b/>
                <w:color w:val="auto"/>
              </w:rPr>
              <w:t>decyzje dot. odstąpienia od ustalenia odpłatności</w:t>
            </w:r>
          </w:p>
        </w:tc>
        <w:tc>
          <w:tcPr>
            <w:tcW w:w="2126" w:type="dxa"/>
            <w:vAlign w:val="center"/>
          </w:tcPr>
          <w:p w14:paraId="3E5D49A8" w14:textId="77777777" w:rsidR="00D12416" w:rsidRPr="00342CDC" w:rsidRDefault="00D12416" w:rsidP="00E570EA">
            <w:pPr>
              <w:spacing w:before="60" w:after="60"/>
              <w:jc w:val="center"/>
              <w:rPr>
                <w:color w:val="auto"/>
              </w:rPr>
            </w:pPr>
            <w:r w:rsidRPr="00342CDC">
              <w:rPr>
                <w:color w:val="auto"/>
              </w:rPr>
              <w:t>1</w:t>
            </w:r>
            <w:r>
              <w:rPr>
                <w:color w:val="auto"/>
              </w:rPr>
              <w:t>82</w:t>
            </w:r>
          </w:p>
        </w:tc>
        <w:tc>
          <w:tcPr>
            <w:tcW w:w="2552" w:type="dxa"/>
            <w:vAlign w:val="center"/>
          </w:tcPr>
          <w:p w14:paraId="1BDF79AA" w14:textId="77777777" w:rsidR="00D12416" w:rsidRPr="00342CDC" w:rsidRDefault="00D12416" w:rsidP="00E570EA">
            <w:pPr>
              <w:spacing w:before="60" w:after="60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1417" w:type="dxa"/>
            <w:vAlign w:val="center"/>
          </w:tcPr>
          <w:p w14:paraId="674B3B1C" w14:textId="77777777" w:rsidR="00D12416" w:rsidRPr="00342CDC" w:rsidRDefault="00D12416" w:rsidP="00E570EA">
            <w:pPr>
              <w:spacing w:before="60" w:after="60"/>
              <w:jc w:val="center"/>
              <w:rPr>
                <w:b/>
                <w:color w:val="auto"/>
              </w:rPr>
            </w:pPr>
            <w:r w:rsidRPr="00342CDC">
              <w:rPr>
                <w:b/>
                <w:color w:val="auto"/>
              </w:rPr>
              <w:t>2</w:t>
            </w:r>
            <w:r>
              <w:rPr>
                <w:b/>
                <w:color w:val="auto"/>
              </w:rPr>
              <w:t>27</w:t>
            </w:r>
          </w:p>
        </w:tc>
      </w:tr>
      <w:tr w:rsidR="00D12416" w:rsidRPr="00470695" w14:paraId="060F5363" w14:textId="77777777" w:rsidTr="00E570EA">
        <w:tc>
          <w:tcPr>
            <w:tcW w:w="3085" w:type="dxa"/>
            <w:shd w:val="clear" w:color="auto" w:fill="D9D9D9" w:themeFill="background1" w:themeFillShade="D9"/>
          </w:tcPr>
          <w:p w14:paraId="222E0DAF" w14:textId="77777777" w:rsidR="00D12416" w:rsidRPr="00342CDC" w:rsidRDefault="00D12416" w:rsidP="00E570EA">
            <w:pPr>
              <w:spacing w:before="60" w:after="60"/>
              <w:rPr>
                <w:b/>
                <w:color w:val="auto"/>
              </w:rPr>
            </w:pPr>
            <w:r w:rsidRPr="00342CDC">
              <w:rPr>
                <w:b/>
                <w:color w:val="auto"/>
              </w:rPr>
              <w:t xml:space="preserve">Decyzje dot. umorzenia </w:t>
            </w:r>
            <w:r>
              <w:rPr>
                <w:b/>
                <w:color w:val="auto"/>
              </w:rPr>
              <w:br/>
            </w:r>
            <w:r w:rsidRPr="00342CDC">
              <w:rPr>
                <w:b/>
                <w:color w:val="auto"/>
              </w:rPr>
              <w:t>w całości lub w części ustalonej odpłatności</w:t>
            </w:r>
          </w:p>
        </w:tc>
        <w:tc>
          <w:tcPr>
            <w:tcW w:w="2126" w:type="dxa"/>
            <w:vAlign w:val="center"/>
          </w:tcPr>
          <w:p w14:paraId="5BCFCA17" w14:textId="77777777" w:rsidR="00D12416" w:rsidRPr="00342CDC" w:rsidRDefault="00D12416" w:rsidP="00E570EA">
            <w:pPr>
              <w:spacing w:before="60" w:after="6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552" w:type="dxa"/>
            <w:vAlign w:val="center"/>
          </w:tcPr>
          <w:p w14:paraId="4D88B430" w14:textId="77777777" w:rsidR="00D12416" w:rsidRPr="00342CDC" w:rsidRDefault="00D12416" w:rsidP="00E570EA">
            <w:pPr>
              <w:spacing w:before="60" w:after="60"/>
              <w:jc w:val="center"/>
              <w:rPr>
                <w:color w:val="auto"/>
              </w:rPr>
            </w:pPr>
            <w:r w:rsidRPr="00342CDC">
              <w:rPr>
                <w:color w:val="auto"/>
              </w:rPr>
              <w:t>0</w:t>
            </w:r>
          </w:p>
        </w:tc>
        <w:tc>
          <w:tcPr>
            <w:tcW w:w="1417" w:type="dxa"/>
            <w:vAlign w:val="center"/>
          </w:tcPr>
          <w:p w14:paraId="10757B7E" w14:textId="77777777" w:rsidR="00D12416" w:rsidRPr="00342CDC" w:rsidRDefault="00D12416" w:rsidP="00E570EA">
            <w:pPr>
              <w:spacing w:before="60" w:after="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D12416" w:rsidRPr="00470695" w14:paraId="73CDEF5A" w14:textId="77777777" w:rsidTr="00E570EA">
        <w:trPr>
          <w:trHeight w:val="64"/>
        </w:trPr>
        <w:tc>
          <w:tcPr>
            <w:tcW w:w="3085" w:type="dxa"/>
            <w:shd w:val="clear" w:color="auto" w:fill="D9D9D9" w:themeFill="background1" w:themeFillShade="D9"/>
          </w:tcPr>
          <w:p w14:paraId="14FEC2CD" w14:textId="77777777" w:rsidR="00D12416" w:rsidRPr="00342CDC" w:rsidRDefault="00D12416" w:rsidP="00E570EA">
            <w:pPr>
              <w:spacing w:before="60" w:after="60"/>
              <w:rPr>
                <w:b/>
                <w:color w:val="auto"/>
              </w:rPr>
            </w:pPr>
            <w:r w:rsidRPr="00342CDC">
              <w:rPr>
                <w:b/>
                <w:color w:val="auto"/>
              </w:rPr>
              <w:t>decyzje dot. ustalenia odpłatności</w:t>
            </w:r>
            <w:r>
              <w:rPr>
                <w:b/>
                <w:color w:val="auto"/>
              </w:rPr>
              <w:t xml:space="preserve"> </w:t>
            </w:r>
            <w:r w:rsidRPr="00342CDC">
              <w:rPr>
                <w:b/>
                <w:color w:val="auto"/>
              </w:rPr>
              <w:t xml:space="preserve">(w tym opiekunów prawnych </w:t>
            </w:r>
            <w:r>
              <w:rPr>
                <w:b/>
                <w:color w:val="auto"/>
              </w:rPr>
              <w:br/>
            </w:r>
            <w:r w:rsidRPr="00342CDC">
              <w:rPr>
                <w:b/>
                <w:color w:val="auto"/>
              </w:rPr>
              <w:t>i usamodzielniających się wychowanków dysponujących dochodami)</w:t>
            </w:r>
          </w:p>
        </w:tc>
        <w:tc>
          <w:tcPr>
            <w:tcW w:w="2126" w:type="dxa"/>
            <w:vAlign w:val="center"/>
          </w:tcPr>
          <w:p w14:paraId="0C83F10B" w14:textId="77777777" w:rsidR="00D12416" w:rsidRPr="00342CDC" w:rsidRDefault="00D12416" w:rsidP="00E570EA">
            <w:pPr>
              <w:spacing w:before="60" w:after="60"/>
              <w:jc w:val="center"/>
              <w:rPr>
                <w:color w:val="auto"/>
              </w:rPr>
            </w:pPr>
            <w:r w:rsidRPr="00342CDC">
              <w:rPr>
                <w:color w:val="auto"/>
              </w:rPr>
              <w:t>0</w:t>
            </w:r>
          </w:p>
        </w:tc>
        <w:tc>
          <w:tcPr>
            <w:tcW w:w="2552" w:type="dxa"/>
            <w:vAlign w:val="center"/>
          </w:tcPr>
          <w:p w14:paraId="3CC2D9CF" w14:textId="77777777" w:rsidR="00D12416" w:rsidRPr="00342CDC" w:rsidRDefault="00D12416" w:rsidP="00E570EA">
            <w:pPr>
              <w:spacing w:before="60" w:after="60"/>
              <w:jc w:val="center"/>
              <w:rPr>
                <w:color w:val="auto"/>
              </w:rPr>
            </w:pPr>
            <w:r w:rsidRPr="00342CDC">
              <w:rPr>
                <w:color w:val="auto"/>
              </w:rPr>
              <w:t>0</w:t>
            </w:r>
          </w:p>
        </w:tc>
        <w:tc>
          <w:tcPr>
            <w:tcW w:w="1417" w:type="dxa"/>
            <w:vAlign w:val="center"/>
          </w:tcPr>
          <w:p w14:paraId="1A2AB77D" w14:textId="77777777" w:rsidR="00D12416" w:rsidRPr="00342CDC" w:rsidRDefault="00D12416" w:rsidP="00E570EA">
            <w:pPr>
              <w:spacing w:before="60" w:after="60"/>
              <w:jc w:val="center"/>
              <w:rPr>
                <w:b/>
                <w:color w:val="auto"/>
              </w:rPr>
            </w:pPr>
            <w:r w:rsidRPr="00342CDC">
              <w:rPr>
                <w:b/>
                <w:color w:val="auto"/>
              </w:rPr>
              <w:t>0</w:t>
            </w:r>
          </w:p>
        </w:tc>
      </w:tr>
      <w:tr w:rsidR="00D12416" w:rsidRPr="00470695" w14:paraId="0E7F9489" w14:textId="77777777" w:rsidTr="00E570EA">
        <w:tc>
          <w:tcPr>
            <w:tcW w:w="3085" w:type="dxa"/>
            <w:shd w:val="clear" w:color="auto" w:fill="D9D9D9" w:themeFill="background1" w:themeFillShade="D9"/>
          </w:tcPr>
          <w:p w14:paraId="3E6451B2" w14:textId="77777777" w:rsidR="00D12416" w:rsidRPr="00342CDC" w:rsidRDefault="00D12416" w:rsidP="00E570EA">
            <w:pPr>
              <w:spacing w:before="60" w:after="60"/>
              <w:jc w:val="both"/>
              <w:rPr>
                <w:b/>
                <w:color w:val="auto"/>
              </w:rPr>
            </w:pPr>
            <w:r w:rsidRPr="00342CDC">
              <w:rPr>
                <w:b/>
                <w:color w:val="auto"/>
              </w:rPr>
              <w:t>łącznie</w:t>
            </w:r>
          </w:p>
        </w:tc>
        <w:tc>
          <w:tcPr>
            <w:tcW w:w="2126" w:type="dxa"/>
          </w:tcPr>
          <w:p w14:paraId="299EF933" w14:textId="77777777" w:rsidR="00D12416" w:rsidRPr="00342CDC" w:rsidRDefault="00D12416" w:rsidP="00E570EA">
            <w:pPr>
              <w:spacing w:before="60" w:after="60"/>
              <w:jc w:val="center"/>
              <w:rPr>
                <w:b/>
                <w:color w:val="auto"/>
              </w:rPr>
            </w:pPr>
            <w:r w:rsidRPr="00342CDC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82</w:t>
            </w:r>
          </w:p>
        </w:tc>
        <w:tc>
          <w:tcPr>
            <w:tcW w:w="2552" w:type="dxa"/>
          </w:tcPr>
          <w:p w14:paraId="52CAE3B5" w14:textId="77777777" w:rsidR="00D12416" w:rsidRPr="00342CDC" w:rsidRDefault="00D12416" w:rsidP="00E570EA">
            <w:pPr>
              <w:spacing w:before="60" w:after="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45</w:t>
            </w:r>
          </w:p>
        </w:tc>
        <w:tc>
          <w:tcPr>
            <w:tcW w:w="1417" w:type="dxa"/>
          </w:tcPr>
          <w:p w14:paraId="4C8E69D9" w14:textId="77777777" w:rsidR="00D12416" w:rsidRPr="00342CDC" w:rsidRDefault="00D12416" w:rsidP="00E570EA">
            <w:pPr>
              <w:spacing w:before="60" w:after="60"/>
              <w:jc w:val="center"/>
              <w:rPr>
                <w:b/>
                <w:color w:val="auto"/>
              </w:rPr>
            </w:pPr>
            <w:r w:rsidRPr="00342CDC">
              <w:rPr>
                <w:b/>
                <w:color w:val="auto"/>
              </w:rPr>
              <w:t>2</w:t>
            </w:r>
            <w:r>
              <w:rPr>
                <w:b/>
                <w:color w:val="auto"/>
              </w:rPr>
              <w:t>27</w:t>
            </w:r>
          </w:p>
        </w:tc>
      </w:tr>
    </w:tbl>
    <w:p w14:paraId="5FF8DAB4" w14:textId="77777777" w:rsidR="006076AF" w:rsidRPr="003E2707" w:rsidRDefault="006076AF" w:rsidP="006076AF">
      <w:pPr>
        <w:jc w:val="both"/>
        <w:rPr>
          <w:color w:val="FF0000"/>
        </w:rPr>
      </w:pPr>
    </w:p>
    <w:p w14:paraId="2C85C107" w14:textId="77777777" w:rsidR="00D12416" w:rsidRPr="0068106C" w:rsidRDefault="00D12416" w:rsidP="00D12416">
      <w:pPr>
        <w:spacing w:line="360" w:lineRule="auto"/>
        <w:ind w:firstLine="360"/>
        <w:jc w:val="both"/>
        <w:rPr>
          <w:color w:val="auto"/>
        </w:rPr>
      </w:pPr>
      <w:r w:rsidRPr="0068106C">
        <w:rPr>
          <w:color w:val="auto"/>
        </w:rPr>
        <w:t xml:space="preserve">       W myśl § 4 w/w uchwały Rady Powiatu Złotowskiego z dnia 31 maja 2017 r</w:t>
      </w:r>
      <w:r>
        <w:rPr>
          <w:color w:val="auto"/>
        </w:rPr>
        <w:t>oku</w:t>
      </w:r>
      <w:r w:rsidRPr="0068106C">
        <w:rPr>
          <w:color w:val="auto"/>
        </w:rPr>
        <w:t xml:space="preserve"> odstąpienie od ponoszenia opłaty za pobyt dziecka w pieczy zastępczej może nastąpić, jeżeli:</w:t>
      </w:r>
    </w:p>
    <w:p w14:paraId="224AE5CA" w14:textId="77777777" w:rsidR="00D12416" w:rsidRPr="0068106C" w:rsidRDefault="00D12416" w:rsidP="00D12416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dochód na osobę w rodzinie nie przekracza kwoty 1.</w:t>
      </w:r>
      <w:r>
        <w:rPr>
          <w:color w:val="auto"/>
        </w:rPr>
        <w:t>320</w:t>
      </w:r>
      <w:r w:rsidRPr="0068106C">
        <w:rPr>
          <w:color w:val="auto"/>
        </w:rPr>
        <w:t>,00 zł,</w:t>
      </w:r>
    </w:p>
    <w:p w14:paraId="2E5E2B5C" w14:textId="77777777" w:rsidR="00D12416" w:rsidRPr="0068106C" w:rsidRDefault="00D12416" w:rsidP="00D12416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 xml:space="preserve">dochód osoby samotnie gospodarującej nie przekracza kwoty </w:t>
      </w:r>
      <w:r>
        <w:rPr>
          <w:color w:val="auto"/>
        </w:rPr>
        <w:t>2.103</w:t>
      </w:r>
      <w:r w:rsidRPr="0068106C">
        <w:rPr>
          <w:color w:val="auto"/>
        </w:rPr>
        <w:t>,00 zł,</w:t>
      </w:r>
    </w:p>
    <w:p w14:paraId="6DB22C01" w14:textId="77777777" w:rsidR="00D12416" w:rsidRPr="0068106C" w:rsidRDefault="00D12416" w:rsidP="00D12416">
      <w:pPr>
        <w:spacing w:line="360" w:lineRule="auto"/>
        <w:ind w:firstLine="360"/>
        <w:jc w:val="both"/>
        <w:rPr>
          <w:color w:val="auto"/>
        </w:rPr>
      </w:pPr>
      <w:r w:rsidRPr="0068106C">
        <w:rPr>
          <w:color w:val="auto"/>
        </w:rPr>
        <w:t xml:space="preserve">    Można także odstąpić całkowicie od obowiązku ponoszenia opłaty przez osoby zobowiązane, u których w rodzinie występuje jedna z następujących okoliczności:</w:t>
      </w:r>
    </w:p>
    <w:p w14:paraId="674F1C6B" w14:textId="77777777" w:rsidR="00D12416" w:rsidRPr="0068106C" w:rsidRDefault="00D12416" w:rsidP="00D12416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 xml:space="preserve">długotrwała choroba  rodzica lub członka rodziny, jeżeli pozostaje z nim </w:t>
      </w:r>
      <w:r>
        <w:rPr>
          <w:color w:val="auto"/>
        </w:rPr>
        <w:br/>
      </w:r>
      <w:r w:rsidRPr="0068106C">
        <w:rPr>
          <w:color w:val="auto"/>
        </w:rPr>
        <w:t>we wspólnym gospodarstwie domowym (udokumentowana zaświadczeniem lekarskim)</w:t>
      </w:r>
      <w:r>
        <w:rPr>
          <w:color w:val="auto"/>
        </w:rPr>
        <w:t>,</w:t>
      </w:r>
    </w:p>
    <w:p w14:paraId="61023107" w14:textId="77777777" w:rsidR="00D12416" w:rsidRPr="0068106C" w:rsidRDefault="00D12416" w:rsidP="00D12416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orzeczona niepełnosprawność osoby zobowiązanej</w:t>
      </w:r>
      <w:r>
        <w:rPr>
          <w:color w:val="auto"/>
        </w:rPr>
        <w:t>,</w:t>
      </w:r>
    </w:p>
    <w:p w14:paraId="2C1FB28F" w14:textId="77777777" w:rsidR="00D12416" w:rsidRPr="0068106C" w:rsidRDefault="00D12416" w:rsidP="00D12416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lastRenderedPageBreak/>
        <w:t>bezrobocie osoby zobowiązanej</w:t>
      </w:r>
      <w:r>
        <w:rPr>
          <w:color w:val="auto"/>
        </w:rPr>
        <w:t>,</w:t>
      </w:r>
    </w:p>
    <w:p w14:paraId="5711E9B2" w14:textId="77777777" w:rsidR="00D12416" w:rsidRPr="0068106C" w:rsidRDefault="00D12416" w:rsidP="00D12416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bezdomność osoby zobowiązanej</w:t>
      </w:r>
      <w:r>
        <w:rPr>
          <w:color w:val="auto"/>
        </w:rPr>
        <w:t>,</w:t>
      </w:r>
    </w:p>
    <w:p w14:paraId="653F3205" w14:textId="77777777" w:rsidR="00D12416" w:rsidRPr="0068106C" w:rsidRDefault="00D12416" w:rsidP="00D12416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gdy rodzice lub rodzic ponoszą opłatę za pobyt innych członków rodziny w domu pomocy społecznej, ośrodku wsparcia, innej placówce lub rodzinie zastępczej</w:t>
      </w:r>
      <w:r>
        <w:rPr>
          <w:color w:val="auto"/>
        </w:rPr>
        <w:t>,</w:t>
      </w:r>
    </w:p>
    <w:p w14:paraId="446EDA49" w14:textId="77777777" w:rsidR="00D12416" w:rsidRPr="0068106C" w:rsidRDefault="00D12416" w:rsidP="00D12416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pobyt rodzica w areszcie śledczym lub zakładzie karnym</w:t>
      </w:r>
      <w:r>
        <w:rPr>
          <w:color w:val="auto"/>
        </w:rPr>
        <w:t>,</w:t>
      </w:r>
    </w:p>
    <w:p w14:paraId="6BB8EEA5" w14:textId="77777777" w:rsidR="00D12416" w:rsidRPr="0068106C" w:rsidRDefault="00D12416" w:rsidP="00D12416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gdy osoba zobowiązana jest w ciąży lub samotnie wychowuje dziecko/dzieci</w:t>
      </w:r>
      <w:r>
        <w:rPr>
          <w:color w:val="auto"/>
        </w:rPr>
        <w:t>,</w:t>
      </w:r>
    </w:p>
    <w:p w14:paraId="30A81EC3" w14:textId="77777777" w:rsidR="00D12416" w:rsidRPr="0068106C" w:rsidRDefault="00D12416" w:rsidP="00D12416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ubezwłasnowolnienie osoby zobowiązanej</w:t>
      </w:r>
      <w:r>
        <w:rPr>
          <w:color w:val="auto"/>
        </w:rPr>
        <w:t>,</w:t>
      </w:r>
    </w:p>
    <w:p w14:paraId="3CB0EB31" w14:textId="77777777" w:rsidR="00D12416" w:rsidRPr="0068106C" w:rsidRDefault="00D12416" w:rsidP="00D12416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straty materialne powstałe w wyniku klęski żywiołowej lub innych zdarzeń losowych</w:t>
      </w:r>
      <w:r>
        <w:rPr>
          <w:color w:val="auto"/>
        </w:rPr>
        <w:t>,</w:t>
      </w:r>
    </w:p>
    <w:p w14:paraId="6A3B9429" w14:textId="77777777" w:rsidR="00D12416" w:rsidRPr="0068106C" w:rsidRDefault="00D12416" w:rsidP="00D12416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color w:val="auto"/>
        </w:rPr>
      </w:pPr>
      <w:r>
        <w:rPr>
          <w:color w:val="auto"/>
        </w:rPr>
        <w:t>gdy rodzic lub rodzice płacą</w:t>
      </w:r>
      <w:r w:rsidRPr="0068106C">
        <w:rPr>
          <w:color w:val="auto"/>
        </w:rPr>
        <w:t xml:space="preserve"> alimenty na dziecko (przyznane sądownie) </w:t>
      </w:r>
      <w:r>
        <w:rPr>
          <w:color w:val="auto"/>
        </w:rPr>
        <w:br/>
      </w:r>
      <w:r w:rsidRPr="0068106C">
        <w:rPr>
          <w:color w:val="auto"/>
        </w:rPr>
        <w:t>lub gdy dobrowolnie łożą na jego utrzymanie</w:t>
      </w:r>
      <w:r>
        <w:rPr>
          <w:color w:val="auto"/>
        </w:rPr>
        <w:t>,</w:t>
      </w:r>
    </w:p>
    <w:p w14:paraId="0AAFCF2D" w14:textId="77777777" w:rsidR="00D12416" w:rsidRPr="0068106C" w:rsidRDefault="00D12416" w:rsidP="00D12416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>gdy osoby zobowiązane zostały zwolnione z opłaty na podstawie orzeczenia sądu</w:t>
      </w:r>
      <w:r>
        <w:rPr>
          <w:color w:val="auto"/>
        </w:rPr>
        <w:t>,</w:t>
      </w:r>
    </w:p>
    <w:p w14:paraId="15ABA281" w14:textId="77777777" w:rsidR="00D12416" w:rsidRPr="0068106C" w:rsidRDefault="00D12416" w:rsidP="00D12416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ind w:hanging="436"/>
        <w:jc w:val="both"/>
        <w:rPr>
          <w:color w:val="auto"/>
        </w:rPr>
      </w:pPr>
      <w:r w:rsidRPr="0068106C">
        <w:rPr>
          <w:color w:val="auto"/>
        </w:rPr>
        <w:t>inne ważne prz</w:t>
      </w:r>
      <w:r>
        <w:rPr>
          <w:color w:val="auto"/>
        </w:rPr>
        <w:t>yczyny uzasadniające zwolnienie,</w:t>
      </w:r>
    </w:p>
    <w:p w14:paraId="7485E855" w14:textId="3580DC8F" w:rsidR="00D12416" w:rsidRDefault="00D12416" w:rsidP="00D12416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721" w:hanging="437"/>
        <w:jc w:val="both"/>
        <w:rPr>
          <w:color w:val="auto"/>
        </w:rPr>
      </w:pPr>
      <w:r w:rsidRPr="0068106C">
        <w:rPr>
          <w:color w:val="auto"/>
        </w:rPr>
        <w:t xml:space="preserve">niemożliwość ustalenia miejsca pobytu rodzica lub rodziców (brak zameldowania </w:t>
      </w:r>
      <w:r>
        <w:rPr>
          <w:color w:val="auto"/>
        </w:rPr>
        <w:br/>
      </w:r>
      <w:r w:rsidRPr="0068106C">
        <w:rPr>
          <w:color w:val="auto"/>
        </w:rPr>
        <w:t>na pobyt stały lub czasowy, nieprzebywanie w miejscu zameldowania)</w:t>
      </w:r>
      <w:r>
        <w:rPr>
          <w:color w:val="auto"/>
        </w:rPr>
        <w:t>.</w:t>
      </w:r>
    </w:p>
    <w:p w14:paraId="2B9A2BFF" w14:textId="77777777" w:rsidR="00832DC4" w:rsidRDefault="00832DC4" w:rsidP="00832DC4">
      <w:pPr>
        <w:pStyle w:val="Akapitzlist"/>
        <w:widowControl/>
        <w:suppressAutoHyphens w:val="0"/>
        <w:spacing w:line="360" w:lineRule="auto"/>
        <w:ind w:left="721"/>
        <w:jc w:val="both"/>
        <w:rPr>
          <w:color w:val="auto"/>
        </w:rPr>
      </w:pPr>
    </w:p>
    <w:p w14:paraId="2CB9E70D" w14:textId="77777777" w:rsidR="00D12416" w:rsidRPr="0068106C" w:rsidRDefault="00D12416" w:rsidP="00D12416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b/>
          <w:i/>
          <w:color w:val="auto"/>
          <w:u w:val="single"/>
        </w:rPr>
      </w:pPr>
      <w:r w:rsidRPr="0068106C">
        <w:rPr>
          <w:b/>
          <w:i/>
          <w:color w:val="auto"/>
          <w:u w:val="single"/>
        </w:rPr>
        <w:t>1</w:t>
      </w:r>
      <w:r>
        <w:rPr>
          <w:b/>
          <w:i/>
          <w:color w:val="auto"/>
          <w:u w:val="single"/>
        </w:rPr>
        <w:t>2</w:t>
      </w:r>
      <w:r w:rsidRPr="0068106C">
        <w:rPr>
          <w:b/>
          <w:i/>
          <w:color w:val="auto"/>
          <w:u w:val="single"/>
        </w:rPr>
        <w:t>. Porozumienia  podpisane z gminami powiatu przez Powiat Złotowski</w:t>
      </w:r>
    </w:p>
    <w:p w14:paraId="72E1A9C6" w14:textId="77777777" w:rsidR="00D12416" w:rsidRPr="0068106C" w:rsidRDefault="00D12416" w:rsidP="00D12416">
      <w:pPr>
        <w:spacing w:line="360" w:lineRule="auto"/>
        <w:ind w:firstLine="360"/>
        <w:jc w:val="both"/>
        <w:rPr>
          <w:color w:val="auto"/>
        </w:rPr>
      </w:pPr>
      <w:r w:rsidRPr="0068106C">
        <w:rPr>
          <w:color w:val="auto"/>
        </w:rPr>
        <w:t xml:space="preserve">Zgodnie z art. 191 ust. 9 ustawy o wspieraniu rodziny i systemie pieczy zastępczej </w:t>
      </w:r>
      <w:r w:rsidRPr="0068106C">
        <w:rPr>
          <w:color w:val="auto"/>
        </w:rPr>
        <w:br/>
        <w:t>w przypadku umieszczenia dziecka w rodzinie zastępczej albo</w:t>
      </w:r>
      <w:r>
        <w:rPr>
          <w:color w:val="auto"/>
        </w:rPr>
        <w:t xml:space="preserve"> </w:t>
      </w:r>
      <w:r w:rsidRPr="0068106C">
        <w:rPr>
          <w:color w:val="auto"/>
        </w:rPr>
        <w:t>w rodzinnym domu dziecka</w:t>
      </w:r>
      <w:r>
        <w:rPr>
          <w:color w:val="auto"/>
        </w:rPr>
        <w:t>,</w:t>
      </w:r>
      <w:r w:rsidRPr="0068106C">
        <w:rPr>
          <w:color w:val="auto"/>
        </w:rPr>
        <w:t xml:space="preserve"> gmina właściwa ze względu na miejsce zamieszkania dziecka przed umieszczeniem go po raz pierwszy w pieczy zastępczej ponosi odpowiednio wydatki na opiekę i wychowanie dziecka umieszczonego w rodzinie zastępczej lub średnie miesięczne wydatki przeznaczone </w:t>
      </w:r>
      <w:r>
        <w:rPr>
          <w:color w:val="auto"/>
        </w:rPr>
        <w:br/>
      </w:r>
      <w:r w:rsidRPr="0068106C">
        <w:rPr>
          <w:color w:val="auto"/>
        </w:rPr>
        <w:t>na utrzymanie dziecka w placówce opiekuńczo-wychowawczej, regionalnej placówce opiekuńczo</w:t>
      </w:r>
      <w:r>
        <w:rPr>
          <w:color w:val="auto"/>
        </w:rPr>
        <w:t xml:space="preserve"> </w:t>
      </w:r>
      <w:r w:rsidRPr="0068106C">
        <w:rPr>
          <w:color w:val="auto"/>
        </w:rPr>
        <w:t>-</w:t>
      </w:r>
      <w:r>
        <w:rPr>
          <w:color w:val="auto"/>
        </w:rPr>
        <w:t xml:space="preserve"> </w:t>
      </w:r>
      <w:r w:rsidRPr="0068106C">
        <w:rPr>
          <w:color w:val="auto"/>
        </w:rPr>
        <w:t xml:space="preserve">terapeutycznej albo interwencyjnym ośrodku preadopcyjnym, a także wydatki </w:t>
      </w:r>
      <w:r>
        <w:rPr>
          <w:color w:val="auto"/>
        </w:rPr>
        <w:br/>
      </w:r>
      <w:r w:rsidRPr="0068106C">
        <w:rPr>
          <w:color w:val="auto"/>
        </w:rPr>
        <w:t>na finansowanie pomocy na kontynuowanie nauki  i usamodzielnienie, w wysokości:</w:t>
      </w:r>
    </w:p>
    <w:p w14:paraId="563AF8C7" w14:textId="77777777" w:rsidR="00D12416" w:rsidRPr="0068106C" w:rsidRDefault="00D12416" w:rsidP="00D12416">
      <w:pPr>
        <w:pStyle w:val="Akapitzlist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 xml:space="preserve">10% wydatków na opiekę i wychowanie dziecka- w pierwszym roku pobytu dziecka </w:t>
      </w:r>
      <w:r>
        <w:rPr>
          <w:color w:val="auto"/>
        </w:rPr>
        <w:t xml:space="preserve">             </w:t>
      </w:r>
      <w:r w:rsidRPr="0068106C">
        <w:rPr>
          <w:color w:val="auto"/>
        </w:rPr>
        <w:t>w pieczy zastępczej,</w:t>
      </w:r>
    </w:p>
    <w:p w14:paraId="2F66E135" w14:textId="77777777" w:rsidR="00D12416" w:rsidRPr="0068106C" w:rsidRDefault="00D12416" w:rsidP="00D12416">
      <w:pPr>
        <w:pStyle w:val="Akapitzlist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color w:val="auto"/>
        </w:rPr>
      </w:pPr>
      <w:r w:rsidRPr="0068106C">
        <w:rPr>
          <w:color w:val="auto"/>
        </w:rPr>
        <w:t xml:space="preserve">30% wydatków na opiekę i wychowanie dziecka- w drugim roku pobytu dziecka </w:t>
      </w:r>
      <w:r w:rsidRPr="0068106C">
        <w:rPr>
          <w:color w:val="auto"/>
        </w:rPr>
        <w:br/>
        <w:t>w pieczy zastępczej,</w:t>
      </w:r>
    </w:p>
    <w:p w14:paraId="089D4870" w14:textId="4F3896BF" w:rsidR="00832DC4" w:rsidRDefault="00D12416" w:rsidP="00045633">
      <w:pPr>
        <w:pStyle w:val="Akapitzlist"/>
        <w:widowControl/>
        <w:numPr>
          <w:ilvl w:val="0"/>
          <w:numId w:val="7"/>
        </w:numPr>
        <w:suppressAutoHyphens w:val="0"/>
        <w:spacing w:after="120" w:line="360" w:lineRule="auto"/>
        <w:jc w:val="both"/>
        <w:rPr>
          <w:color w:val="auto"/>
        </w:rPr>
      </w:pPr>
      <w:r w:rsidRPr="0068106C">
        <w:rPr>
          <w:color w:val="auto"/>
        </w:rPr>
        <w:t>50% wydatków na opiekę i wychowanie dziecka</w:t>
      </w:r>
      <w:r>
        <w:rPr>
          <w:color w:val="auto"/>
        </w:rPr>
        <w:t xml:space="preserve"> </w:t>
      </w:r>
      <w:r w:rsidRPr="0068106C">
        <w:rPr>
          <w:color w:val="auto"/>
        </w:rPr>
        <w:t xml:space="preserve">- w trzecim roku </w:t>
      </w:r>
      <w:r w:rsidRPr="0068106C">
        <w:rPr>
          <w:color w:val="auto"/>
        </w:rPr>
        <w:br/>
        <w:t>i następnych latach pobytu dziecka w pieczy zastępczej.</w:t>
      </w:r>
    </w:p>
    <w:p w14:paraId="48FC0038" w14:textId="77777777" w:rsidR="00045633" w:rsidRPr="00045633" w:rsidRDefault="00045633" w:rsidP="00045633">
      <w:pPr>
        <w:pStyle w:val="Akapitzlist"/>
        <w:widowControl/>
        <w:suppressAutoHyphens w:val="0"/>
        <w:spacing w:after="120" w:line="360" w:lineRule="auto"/>
        <w:jc w:val="both"/>
        <w:rPr>
          <w:color w:val="auto"/>
          <w:sz w:val="22"/>
          <w:szCs w:val="22"/>
        </w:rPr>
      </w:pPr>
    </w:p>
    <w:p w14:paraId="4C192EF0" w14:textId="77777777" w:rsidR="00D12416" w:rsidRPr="002114BA" w:rsidRDefault="00D12416" w:rsidP="00D12416">
      <w:pPr>
        <w:pStyle w:val="Akapitzlist"/>
        <w:spacing w:line="360" w:lineRule="auto"/>
        <w:ind w:left="0" w:firstLine="360"/>
        <w:jc w:val="both"/>
        <w:rPr>
          <w:color w:val="auto"/>
        </w:rPr>
      </w:pPr>
      <w:r w:rsidRPr="0068106C">
        <w:rPr>
          <w:color w:val="auto"/>
        </w:rPr>
        <w:t>Powiat złotowski podpisał w 2012 roku stosowne porozumienia z gminami powiatu, które obowiązują nadal. Liczbę dzieci oraz wysokość wydatków ponoszonych przez gminy przedstawia poniższa tabela.</w:t>
      </w:r>
    </w:p>
    <w:p w14:paraId="7D2A879F" w14:textId="77777777" w:rsidR="00D12416" w:rsidRDefault="00D12416" w:rsidP="00D12416">
      <w:pPr>
        <w:pStyle w:val="Akapitzlist"/>
        <w:spacing w:after="120"/>
        <w:ind w:left="0"/>
        <w:jc w:val="both"/>
        <w:rPr>
          <w:b/>
          <w:color w:val="auto"/>
          <w:sz w:val="22"/>
          <w:szCs w:val="22"/>
        </w:rPr>
      </w:pPr>
      <w:r w:rsidRPr="00470695">
        <w:rPr>
          <w:b/>
          <w:color w:val="auto"/>
          <w:sz w:val="22"/>
          <w:szCs w:val="22"/>
        </w:rPr>
        <w:lastRenderedPageBreak/>
        <w:t>Rodziny zastępcze i placówki opiekuńczo-wychowawcze:</w:t>
      </w:r>
    </w:p>
    <w:p w14:paraId="63A1E82E" w14:textId="77777777" w:rsidR="00D12416" w:rsidRPr="00470695" w:rsidRDefault="00D12416" w:rsidP="00D12416">
      <w:pPr>
        <w:pStyle w:val="Akapitzlist"/>
        <w:spacing w:after="120"/>
        <w:ind w:left="0"/>
        <w:jc w:val="both"/>
        <w:rPr>
          <w:b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8"/>
        <w:gridCol w:w="2317"/>
        <w:gridCol w:w="2129"/>
        <w:gridCol w:w="2316"/>
      </w:tblGrid>
      <w:tr w:rsidR="00D12416" w:rsidRPr="00470695" w14:paraId="5070D224" w14:textId="77777777" w:rsidTr="00E570EA">
        <w:trPr>
          <w:trHeight w:val="300"/>
        </w:trPr>
        <w:tc>
          <w:tcPr>
            <w:tcW w:w="2418" w:type="dxa"/>
            <w:vMerge w:val="restart"/>
            <w:shd w:val="clear" w:color="auto" w:fill="D9D9D9" w:themeFill="background1" w:themeFillShade="D9"/>
            <w:vAlign w:val="center"/>
          </w:tcPr>
          <w:p w14:paraId="55550BA5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</w:rPr>
            </w:pPr>
            <w:r w:rsidRPr="00470695">
              <w:rPr>
                <w:b/>
                <w:color w:val="auto"/>
              </w:rPr>
              <w:t>Gminy</w:t>
            </w:r>
          </w:p>
        </w:tc>
        <w:tc>
          <w:tcPr>
            <w:tcW w:w="4446" w:type="dxa"/>
            <w:gridSpan w:val="2"/>
            <w:shd w:val="clear" w:color="auto" w:fill="D9D9D9" w:themeFill="background1" w:themeFillShade="D9"/>
            <w:vAlign w:val="center"/>
          </w:tcPr>
          <w:p w14:paraId="3AAC981A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</w:rPr>
            </w:pPr>
            <w:r w:rsidRPr="00470695">
              <w:rPr>
                <w:b/>
                <w:color w:val="auto"/>
              </w:rPr>
              <w:t>Liczba dzieci za jakie ponoszona była odpłatność</w:t>
            </w:r>
          </w:p>
        </w:tc>
        <w:tc>
          <w:tcPr>
            <w:tcW w:w="2316" w:type="dxa"/>
            <w:vMerge w:val="restart"/>
            <w:shd w:val="clear" w:color="auto" w:fill="D9D9D9" w:themeFill="background1" w:themeFillShade="D9"/>
            <w:vAlign w:val="center"/>
          </w:tcPr>
          <w:p w14:paraId="0A53EB26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</w:rPr>
            </w:pPr>
            <w:r w:rsidRPr="00470695">
              <w:rPr>
                <w:b/>
                <w:color w:val="auto"/>
              </w:rPr>
              <w:t>Kwota odpłatności wniesiona przez gminę w 20</w:t>
            </w:r>
            <w:r>
              <w:rPr>
                <w:b/>
                <w:color w:val="auto"/>
              </w:rPr>
              <w:t>20</w:t>
            </w:r>
            <w:r w:rsidRPr="00470695">
              <w:rPr>
                <w:b/>
                <w:color w:val="auto"/>
              </w:rPr>
              <w:t xml:space="preserve"> r.</w:t>
            </w:r>
          </w:p>
        </w:tc>
      </w:tr>
      <w:tr w:rsidR="00D12416" w:rsidRPr="00470695" w14:paraId="28BCE55B" w14:textId="77777777" w:rsidTr="00E570EA">
        <w:trPr>
          <w:trHeight w:val="156"/>
        </w:trPr>
        <w:tc>
          <w:tcPr>
            <w:tcW w:w="2418" w:type="dxa"/>
            <w:vMerge/>
            <w:shd w:val="clear" w:color="auto" w:fill="D9D9D9" w:themeFill="background1" w:themeFillShade="D9"/>
            <w:vAlign w:val="center"/>
          </w:tcPr>
          <w:p w14:paraId="133A97E8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14:paraId="49E2572D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</w:rPr>
            </w:pPr>
            <w:r w:rsidRPr="00470695">
              <w:rPr>
                <w:b/>
                <w:color w:val="auto"/>
              </w:rPr>
              <w:t>Rodziny zastępcze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0B374686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</w:rPr>
            </w:pPr>
            <w:r w:rsidRPr="00470695">
              <w:rPr>
                <w:b/>
                <w:color w:val="auto"/>
              </w:rPr>
              <w:t>Placówki opiekuńczo – wychowawcze</w:t>
            </w:r>
          </w:p>
        </w:tc>
        <w:tc>
          <w:tcPr>
            <w:tcW w:w="2316" w:type="dxa"/>
            <w:vMerge/>
            <w:shd w:val="clear" w:color="auto" w:fill="D9D9D9" w:themeFill="background1" w:themeFillShade="D9"/>
            <w:vAlign w:val="center"/>
          </w:tcPr>
          <w:p w14:paraId="629928BE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</w:rPr>
            </w:pPr>
          </w:p>
        </w:tc>
      </w:tr>
      <w:tr w:rsidR="00D12416" w:rsidRPr="00470695" w14:paraId="2A55E065" w14:textId="77777777" w:rsidTr="00E570EA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71B78FD9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</w:rPr>
            </w:pPr>
            <w:r w:rsidRPr="00470695">
              <w:rPr>
                <w:b/>
                <w:color w:val="auto"/>
              </w:rPr>
              <w:t>Jastrowie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2A167616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BD0661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00AA8FA8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207.901,29</w:t>
            </w:r>
          </w:p>
        </w:tc>
      </w:tr>
      <w:tr w:rsidR="00D12416" w:rsidRPr="00470695" w14:paraId="709A7C55" w14:textId="77777777" w:rsidTr="00E570EA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3B8E5DA8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</w:rPr>
            </w:pPr>
            <w:r w:rsidRPr="00470695">
              <w:rPr>
                <w:b/>
                <w:color w:val="auto"/>
              </w:rPr>
              <w:t>Okonek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5FABC8A3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 w:rsidRPr="00470695">
              <w:rPr>
                <w:color w:val="auto"/>
              </w:rPr>
              <w:t>1</w:t>
            </w:r>
            <w:r>
              <w:rPr>
                <w:color w:val="auto"/>
              </w:rPr>
              <w:t>9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3D0C33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 w:rsidRPr="00470695">
              <w:rPr>
                <w:color w:val="auto"/>
              </w:rPr>
              <w:t>1</w:t>
            </w:r>
            <w:r>
              <w:rPr>
                <w:color w:val="auto"/>
              </w:rPr>
              <w:t>4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2D09EB74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272.914,49</w:t>
            </w:r>
          </w:p>
        </w:tc>
      </w:tr>
      <w:tr w:rsidR="00D12416" w:rsidRPr="00470695" w14:paraId="7E1998BB" w14:textId="77777777" w:rsidTr="00E570EA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71A0B5BF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</w:rPr>
            </w:pPr>
            <w:r w:rsidRPr="00470695">
              <w:rPr>
                <w:b/>
                <w:color w:val="auto"/>
              </w:rPr>
              <w:t>Lipka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3D695DBE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E3E1785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7F190674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17.974,00</w:t>
            </w:r>
          </w:p>
        </w:tc>
      </w:tr>
      <w:tr w:rsidR="00D12416" w:rsidRPr="00470695" w14:paraId="0B81A392" w14:textId="77777777" w:rsidTr="00E570EA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3705433B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</w:rPr>
            </w:pPr>
            <w:r w:rsidRPr="00470695">
              <w:rPr>
                <w:b/>
                <w:color w:val="auto"/>
              </w:rPr>
              <w:t>Miasto Złotów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5FF10DAA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DA62DCA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2B3781F7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117.322,63</w:t>
            </w:r>
          </w:p>
        </w:tc>
      </w:tr>
      <w:tr w:rsidR="00D12416" w:rsidRPr="00470695" w14:paraId="581589C3" w14:textId="77777777" w:rsidTr="00E570EA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076CCC6B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</w:rPr>
            </w:pPr>
            <w:r w:rsidRPr="00470695">
              <w:rPr>
                <w:b/>
                <w:color w:val="auto"/>
              </w:rPr>
              <w:t>Gmina Złotów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73EAD712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 w:rsidRPr="00470695">
              <w:rPr>
                <w:color w:val="auto"/>
              </w:rPr>
              <w:t>1</w:t>
            </w:r>
            <w:r>
              <w:rPr>
                <w:color w:val="auto"/>
              </w:rPr>
              <w:t>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49C235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0FAC17B1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112.190,66</w:t>
            </w:r>
          </w:p>
        </w:tc>
      </w:tr>
      <w:tr w:rsidR="00D12416" w:rsidRPr="00470695" w14:paraId="562549EF" w14:textId="77777777" w:rsidTr="00E570EA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4D52DAFA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</w:rPr>
            </w:pPr>
            <w:r w:rsidRPr="00470695">
              <w:rPr>
                <w:b/>
                <w:color w:val="auto"/>
              </w:rPr>
              <w:t>Krajenka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7EA77A30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A078DAD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0ED32B00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235.434,30</w:t>
            </w:r>
          </w:p>
        </w:tc>
      </w:tr>
      <w:tr w:rsidR="00D12416" w:rsidRPr="00470695" w14:paraId="40238682" w14:textId="77777777" w:rsidTr="00E570EA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6F9232BC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</w:rPr>
            </w:pPr>
            <w:r w:rsidRPr="00470695">
              <w:rPr>
                <w:b/>
                <w:color w:val="auto"/>
              </w:rPr>
              <w:t>Zakrzewo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56B13920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 w:rsidRPr="00470695">
              <w:rPr>
                <w:color w:val="auto"/>
              </w:rPr>
              <w:t>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7E970F1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 w:rsidRPr="00470695">
              <w:rPr>
                <w:color w:val="auto"/>
              </w:rPr>
              <w:t>0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019EB21C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15.906,00</w:t>
            </w:r>
          </w:p>
        </w:tc>
      </w:tr>
      <w:tr w:rsidR="00D12416" w:rsidRPr="00470695" w14:paraId="1C79E646" w14:textId="77777777" w:rsidTr="00E570EA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2DEBF4C2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</w:rPr>
            </w:pPr>
            <w:r w:rsidRPr="00470695">
              <w:rPr>
                <w:b/>
                <w:color w:val="auto"/>
              </w:rPr>
              <w:t>Tarnówka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50197903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 w:rsidRPr="00470695">
              <w:rPr>
                <w:color w:val="auto"/>
              </w:rPr>
              <w:t>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444D51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63570579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32.727,91</w:t>
            </w:r>
          </w:p>
        </w:tc>
      </w:tr>
      <w:tr w:rsidR="00D12416" w:rsidRPr="00470695" w14:paraId="52FD3A0E" w14:textId="77777777" w:rsidTr="00E570EA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0B83D3D0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</w:rPr>
            </w:pPr>
            <w:r w:rsidRPr="00470695">
              <w:rPr>
                <w:b/>
                <w:color w:val="auto"/>
              </w:rPr>
              <w:t>Razem: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5B6197DF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116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A0C2086" w14:textId="77777777" w:rsidR="00D12416" w:rsidRPr="00470695" w:rsidRDefault="00D12416" w:rsidP="00E570EA">
            <w:pPr>
              <w:pStyle w:val="Akapitzlist"/>
              <w:spacing w:before="100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43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4E489EB4" w14:textId="77777777" w:rsidR="00D12416" w:rsidRPr="00B653A9" w:rsidRDefault="00D12416" w:rsidP="00E57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b/>
                <w:bCs/>
              </w:rPr>
              <w:t>1.012.371,28</w:t>
            </w:r>
          </w:p>
        </w:tc>
      </w:tr>
    </w:tbl>
    <w:p w14:paraId="57A8FCAF" w14:textId="77777777" w:rsidR="00D12416" w:rsidRPr="0068106C" w:rsidRDefault="00D12416" w:rsidP="00D12416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b/>
          <w:color w:val="auto"/>
          <w:u w:val="single"/>
        </w:rPr>
      </w:pPr>
    </w:p>
    <w:p w14:paraId="08F29800" w14:textId="77777777" w:rsidR="00D12416" w:rsidRPr="0068106C" w:rsidRDefault="00D12416" w:rsidP="00D12416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b/>
          <w:i/>
          <w:color w:val="auto"/>
          <w:u w:val="single"/>
          <w:lang w:eastAsia="en-US"/>
        </w:rPr>
      </w:pPr>
      <w:r w:rsidRPr="0068106C">
        <w:rPr>
          <w:b/>
          <w:i/>
          <w:color w:val="auto"/>
          <w:u w:val="single"/>
        </w:rPr>
        <w:t>1</w:t>
      </w:r>
      <w:r>
        <w:rPr>
          <w:b/>
          <w:i/>
          <w:color w:val="auto"/>
          <w:u w:val="single"/>
        </w:rPr>
        <w:t>3</w:t>
      </w:r>
      <w:r w:rsidRPr="0068106C">
        <w:rPr>
          <w:b/>
          <w:i/>
          <w:color w:val="auto"/>
          <w:u w:val="single"/>
        </w:rPr>
        <w:t xml:space="preserve">. </w:t>
      </w:r>
      <w:r w:rsidRPr="0068106C">
        <w:rPr>
          <w:rFonts w:eastAsiaTheme="minorHAnsi"/>
          <w:b/>
          <w:i/>
          <w:color w:val="auto"/>
          <w:u w:val="single"/>
          <w:lang w:eastAsia="en-US"/>
        </w:rPr>
        <w:t xml:space="preserve">Porozumienia z powiatami dotyczące ponoszenia wydatków na dzieci umieszczone </w:t>
      </w:r>
      <w:r>
        <w:rPr>
          <w:rFonts w:eastAsiaTheme="minorHAnsi"/>
          <w:b/>
          <w:i/>
          <w:color w:val="auto"/>
          <w:u w:val="single"/>
          <w:lang w:eastAsia="en-US"/>
        </w:rPr>
        <w:br/>
      </w:r>
      <w:r w:rsidRPr="0068106C">
        <w:rPr>
          <w:rFonts w:eastAsiaTheme="minorHAnsi"/>
          <w:b/>
          <w:i/>
          <w:color w:val="auto"/>
          <w:u w:val="single"/>
          <w:lang w:eastAsia="en-US"/>
        </w:rPr>
        <w:t xml:space="preserve">w rodzinach zastępczych  oraz średnich miesięcznych wydatków przeznaczonych </w:t>
      </w:r>
      <w:r>
        <w:rPr>
          <w:rFonts w:eastAsiaTheme="minorHAnsi"/>
          <w:b/>
          <w:i/>
          <w:color w:val="auto"/>
          <w:u w:val="single"/>
          <w:lang w:eastAsia="en-US"/>
        </w:rPr>
        <w:br/>
      </w:r>
      <w:r w:rsidRPr="0068106C">
        <w:rPr>
          <w:rFonts w:eastAsiaTheme="minorHAnsi"/>
          <w:b/>
          <w:i/>
          <w:color w:val="auto"/>
          <w:u w:val="single"/>
          <w:lang w:eastAsia="en-US"/>
        </w:rPr>
        <w:t xml:space="preserve">na utrzymanie dzieci w placówkach opiekuńczo-wychowawczych </w:t>
      </w:r>
    </w:p>
    <w:p w14:paraId="5DBDE3FB" w14:textId="77777777" w:rsidR="00D12416" w:rsidRPr="0068106C" w:rsidRDefault="00D12416" w:rsidP="00D12416">
      <w:pPr>
        <w:pStyle w:val="NormalnyWeb"/>
        <w:spacing w:before="0" w:beforeAutospacing="0" w:after="0" w:afterAutospacing="0" w:line="360" w:lineRule="auto"/>
        <w:ind w:firstLine="360"/>
        <w:jc w:val="both"/>
      </w:pPr>
      <w:r w:rsidRPr="0068106C">
        <w:t>W myśl art. 191 ust. 1 ustawy powiat właściwy ze względu na miejsce zamieszkania dziecka przed umieszczeniem go po raz pierwszy w pieczy zastępczej ponosi:</w:t>
      </w:r>
    </w:p>
    <w:p w14:paraId="58E005EC" w14:textId="77777777" w:rsidR="00D12416" w:rsidRPr="0068106C" w:rsidRDefault="00D12416" w:rsidP="00D12416">
      <w:pPr>
        <w:pStyle w:val="NormalnyWeb"/>
        <w:numPr>
          <w:ilvl w:val="0"/>
          <w:numId w:val="8"/>
        </w:numPr>
        <w:spacing w:after="0" w:afterAutospacing="0" w:line="360" w:lineRule="auto"/>
        <w:jc w:val="both"/>
      </w:pPr>
      <w:r w:rsidRPr="0068106C">
        <w:t xml:space="preserve">wydatki na opiekę i wychowanie dziecka umieszczonego w rodzinie zastępczej </w:t>
      </w:r>
      <w:r>
        <w:t xml:space="preserve">                    </w:t>
      </w:r>
      <w:r w:rsidRPr="0068106C">
        <w:t>albo rodzinnym domu dziecka;</w:t>
      </w:r>
    </w:p>
    <w:p w14:paraId="25502499" w14:textId="77777777" w:rsidR="00D12416" w:rsidRPr="0068106C" w:rsidRDefault="00D12416" w:rsidP="00D12416">
      <w:pPr>
        <w:pStyle w:val="NormalnyWeb"/>
        <w:numPr>
          <w:ilvl w:val="0"/>
          <w:numId w:val="8"/>
        </w:numPr>
        <w:spacing w:after="0" w:afterAutospacing="0" w:line="360" w:lineRule="auto"/>
        <w:jc w:val="both"/>
      </w:pPr>
      <w:r w:rsidRPr="0068106C">
        <w:t xml:space="preserve">średnie miesięczne wydatki przeznaczone na utrzymanie dziecka w placówce opiekuńczo-wychowawczej, regionalnej placówce opiekuńczo-terapeutycznej </w:t>
      </w:r>
      <w:r>
        <w:t xml:space="preserve">                    </w:t>
      </w:r>
      <w:r w:rsidRPr="0068106C">
        <w:t>albo interwencyjnym ośrodku preadopcyjnym;</w:t>
      </w:r>
    </w:p>
    <w:p w14:paraId="178B8267" w14:textId="21F3533A" w:rsidR="00D12416" w:rsidRDefault="00D12416" w:rsidP="00832DC4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68106C">
        <w:t>wydatki na finansowanie pomocy na kontynuowanie nauki i usamodzielnienie.</w:t>
      </w:r>
    </w:p>
    <w:p w14:paraId="0ECCA40D" w14:textId="77777777" w:rsidR="00832DC4" w:rsidRPr="0068106C" w:rsidRDefault="00832DC4" w:rsidP="00832DC4">
      <w:pPr>
        <w:pStyle w:val="NormalnyWeb"/>
        <w:spacing w:before="0" w:beforeAutospacing="0" w:after="0" w:afterAutospacing="0" w:line="360" w:lineRule="auto"/>
        <w:ind w:left="720"/>
        <w:jc w:val="both"/>
      </w:pPr>
    </w:p>
    <w:p w14:paraId="5E166A4E" w14:textId="77777777" w:rsidR="00D12416" w:rsidRPr="0068106C" w:rsidRDefault="00D12416" w:rsidP="00D12416">
      <w:pPr>
        <w:pStyle w:val="NormalnyWeb"/>
        <w:spacing w:before="0" w:beforeAutospacing="0" w:after="240" w:afterAutospacing="0" w:line="360" w:lineRule="auto"/>
        <w:ind w:firstLine="360"/>
        <w:jc w:val="both"/>
      </w:pPr>
      <w:r w:rsidRPr="0068106C">
        <w:t xml:space="preserve">Porozumienia dotyczące ponoszenia przez inne powiaty wydatków na opiekę </w:t>
      </w:r>
      <w:r w:rsidRPr="0068106C">
        <w:br/>
        <w:t>i wychowanie dziecka umieszczonego w rodzinie zastępczej (dochody powiatu)</w:t>
      </w:r>
      <w:r>
        <w:t xml:space="preserve"> na terenie Powiatu Z</w:t>
      </w:r>
      <w:r w:rsidRPr="0068106C">
        <w:t>łotowskiego obowiązywało z:</w:t>
      </w:r>
    </w:p>
    <w:p w14:paraId="1CF917B7" w14:textId="77777777" w:rsidR="00D12416" w:rsidRPr="0068106C" w:rsidRDefault="00D12416" w:rsidP="00D12416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68106C">
        <w:t>powiatem szczecineckim (</w:t>
      </w:r>
      <w:r>
        <w:t>4</w:t>
      </w:r>
      <w:r w:rsidRPr="0068106C">
        <w:t xml:space="preserve"> dzieci)</w:t>
      </w:r>
    </w:p>
    <w:p w14:paraId="1B0F981B" w14:textId="77777777" w:rsidR="00D12416" w:rsidRPr="0068106C" w:rsidRDefault="00D12416" w:rsidP="00D12416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68106C">
        <w:t>powiatem słupski</w:t>
      </w:r>
      <w:r>
        <w:t>m</w:t>
      </w:r>
      <w:r w:rsidRPr="0068106C">
        <w:t xml:space="preserve"> (3 dzieci)</w:t>
      </w:r>
    </w:p>
    <w:p w14:paraId="404B085E" w14:textId="77777777" w:rsidR="00D12416" w:rsidRPr="0068106C" w:rsidRDefault="00D12416" w:rsidP="00D12416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68106C">
        <w:t>powiatem pilskim (</w:t>
      </w:r>
      <w:r>
        <w:t>4</w:t>
      </w:r>
      <w:r w:rsidRPr="0068106C">
        <w:t xml:space="preserve"> dziec</w:t>
      </w:r>
      <w:r>
        <w:t>i</w:t>
      </w:r>
      <w:r w:rsidRPr="0068106C">
        <w:t>)</w:t>
      </w:r>
    </w:p>
    <w:p w14:paraId="198CDFB5" w14:textId="77777777" w:rsidR="00D12416" w:rsidRPr="0068106C" w:rsidRDefault="00D12416" w:rsidP="00D12416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68106C">
        <w:t>miastem Poznań (1 dziecko)</w:t>
      </w:r>
    </w:p>
    <w:p w14:paraId="4C6EE943" w14:textId="77777777" w:rsidR="00D12416" w:rsidRPr="0068106C" w:rsidRDefault="00D12416" w:rsidP="00D12416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68106C">
        <w:lastRenderedPageBreak/>
        <w:t>miastem Zielona Góra (1 dziecko)</w:t>
      </w:r>
    </w:p>
    <w:p w14:paraId="55F78641" w14:textId="77777777" w:rsidR="00D12416" w:rsidRPr="0068106C" w:rsidRDefault="00D12416" w:rsidP="00D12416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68106C">
        <w:t>miastem Chorzów (1 dziecko)</w:t>
      </w:r>
    </w:p>
    <w:p w14:paraId="13E6606E" w14:textId="77777777" w:rsidR="00D12416" w:rsidRPr="0068106C" w:rsidRDefault="00D12416" w:rsidP="00D12416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68106C">
        <w:t>powiatem człuchowski</w:t>
      </w:r>
      <w:r>
        <w:t>m</w:t>
      </w:r>
      <w:r w:rsidRPr="0068106C">
        <w:t xml:space="preserve"> (1dziecko)</w:t>
      </w:r>
    </w:p>
    <w:p w14:paraId="080E1642" w14:textId="77777777" w:rsidR="00D12416" w:rsidRPr="0068106C" w:rsidRDefault="00D12416" w:rsidP="00D12416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68106C">
        <w:t>powiatem tucholskim</w:t>
      </w:r>
      <w:r>
        <w:t xml:space="preserve"> </w:t>
      </w:r>
      <w:r w:rsidRPr="0068106C">
        <w:t>(1dziec</w:t>
      </w:r>
      <w:r>
        <w:t>ko</w:t>
      </w:r>
      <w:r w:rsidRPr="0068106C">
        <w:t>)</w:t>
      </w:r>
    </w:p>
    <w:p w14:paraId="1F78A198" w14:textId="77777777" w:rsidR="00D12416" w:rsidRPr="0068106C" w:rsidRDefault="00D12416" w:rsidP="00D12416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68106C">
        <w:t>miastem Bydgoszcz (1dziecko)</w:t>
      </w:r>
    </w:p>
    <w:p w14:paraId="71DBFFDC" w14:textId="77777777" w:rsidR="00D12416" w:rsidRPr="0068106C" w:rsidRDefault="00D12416" w:rsidP="00D12416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68106C">
        <w:t>powiatem świecki</w:t>
      </w:r>
      <w:r>
        <w:t>m</w:t>
      </w:r>
      <w:r w:rsidRPr="0068106C">
        <w:t xml:space="preserve"> (1dziecko)</w:t>
      </w:r>
    </w:p>
    <w:p w14:paraId="1FF38B3E" w14:textId="77777777" w:rsidR="00D12416" w:rsidRDefault="00D12416" w:rsidP="00D12416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68106C">
        <w:t>powiatem kołobrzeskim (</w:t>
      </w:r>
      <w:r>
        <w:t>3</w:t>
      </w:r>
      <w:r w:rsidRPr="0068106C">
        <w:t xml:space="preserve"> dziec</w:t>
      </w:r>
      <w:r>
        <w:t>i</w:t>
      </w:r>
      <w:r w:rsidRPr="0068106C">
        <w:t>)</w:t>
      </w:r>
    </w:p>
    <w:p w14:paraId="5D3187CA" w14:textId="77777777" w:rsidR="00D12416" w:rsidRDefault="00D12416" w:rsidP="00D12416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>
        <w:t>Gminą Miasta Toruń (1 dziecko)</w:t>
      </w:r>
    </w:p>
    <w:p w14:paraId="5033280C" w14:textId="77777777" w:rsidR="00D12416" w:rsidRDefault="00D12416" w:rsidP="00D12416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>
        <w:t>powiatem sępoleńskim (2 dzieci)</w:t>
      </w:r>
    </w:p>
    <w:p w14:paraId="55944221" w14:textId="77777777" w:rsidR="00D12416" w:rsidRPr="0068106C" w:rsidRDefault="00D12416" w:rsidP="00D12416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>
        <w:t>powiatem chełmskim (2 dzieci)</w:t>
      </w:r>
    </w:p>
    <w:p w14:paraId="33B9C9CD" w14:textId="77777777" w:rsidR="00D12416" w:rsidRPr="0068106C" w:rsidRDefault="00D12416" w:rsidP="00D12416">
      <w:pPr>
        <w:pStyle w:val="NormalnyWeb"/>
        <w:spacing w:after="0" w:afterAutospacing="0" w:line="360" w:lineRule="auto"/>
        <w:ind w:firstLine="360"/>
        <w:jc w:val="both"/>
      </w:pPr>
      <w:r w:rsidRPr="0068106C">
        <w:t xml:space="preserve">W przypadku wydatków ponoszonych przez inne powiaty (miasto Poznań, miasto Chorzów, miasto Zielona Góra)  na troje dzieci umieszczonych w rodzinie zastępczej </w:t>
      </w:r>
      <w:r>
        <w:t>na terenie Powiatu Z</w:t>
      </w:r>
      <w:r w:rsidRPr="0068106C">
        <w:t xml:space="preserve">łotowskiego porozumienie, zgodnie z art. 191 ust. 8 pkt 2, nie zostało zawarte (porozumień nie zawiera się w przypadku dzieci pozostawionych bezpośrednio po urodzeniu lub dzieci, których tożsamość rodziców jest nieznana); w/w miasta </w:t>
      </w:r>
      <w:r>
        <w:t>ponoszą</w:t>
      </w:r>
      <w:r w:rsidRPr="0068106C">
        <w:t xml:space="preserve"> wydatki stanowiące dochód Powiatu Złotowskiego na podstawie comiesięcznej noty księgowej.</w:t>
      </w:r>
    </w:p>
    <w:p w14:paraId="797F80D4" w14:textId="77777777" w:rsidR="00D12416" w:rsidRPr="0068106C" w:rsidRDefault="00D12416" w:rsidP="00D12416">
      <w:pPr>
        <w:pStyle w:val="NormalnyWeb"/>
        <w:spacing w:after="240" w:afterAutospacing="0" w:line="360" w:lineRule="auto"/>
        <w:ind w:firstLine="360"/>
        <w:jc w:val="both"/>
      </w:pPr>
      <w:r w:rsidRPr="0068106C">
        <w:t xml:space="preserve">Porozumienia dotyczące ponoszenia przez inne powiaty średnich miesięcznych wydatków przeznaczonych na utrzymanie dzieci w placówkach opiekuńczo-wychowawczych (dochody powiatu) </w:t>
      </w:r>
      <w:r>
        <w:t xml:space="preserve"> na terenie P</w:t>
      </w:r>
      <w:r w:rsidRPr="0068106C">
        <w:t xml:space="preserve">owiatu </w:t>
      </w:r>
      <w:r>
        <w:t>Z</w:t>
      </w:r>
      <w:r w:rsidRPr="0068106C">
        <w:t>łotowskiego</w:t>
      </w:r>
      <w:r>
        <w:t xml:space="preserve"> obowiązywało</w:t>
      </w:r>
      <w:r w:rsidRPr="0068106C">
        <w:t xml:space="preserve"> z:</w:t>
      </w:r>
    </w:p>
    <w:p w14:paraId="2B7E5089" w14:textId="77777777" w:rsidR="00D12416" w:rsidRPr="0068106C" w:rsidRDefault="00D12416" w:rsidP="00D12416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68106C">
        <w:t>powiatem wałeckim (</w:t>
      </w:r>
      <w:r>
        <w:t>6</w:t>
      </w:r>
      <w:r w:rsidRPr="0068106C">
        <w:t xml:space="preserve"> dzieci)</w:t>
      </w:r>
    </w:p>
    <w:p w14:paraId="27E453A4" w14:textId="77777777" w:rsidR="00D12416" w:rsidRDefault="00D12416" w:rsidP="00F81888">
      <w:pPr>
        <w:pStyle w:val="NormalnyWeb"/>
        <w:numPr>
          <w:ilvl w:val="0"/>
          <w:numId w:val="10"/>
        </w:numPr>
        <w:spacing w:after="0" w:afterAutospacing="0" w:line="360" w:lineRule="auto"/>
        <w:jc w:val="both"/>
      </w:pPr>
      <w:r w:rsidRPr="0068106C">
        <w:t>powiatem żagańskim (</w:t>
      </w:r>
      <w:r>
        <w:t>1</w:t>
      </w:r>
      <w:r w:rsidRPr="0068106C">
        <w:t xml:space="preserve"> dziec</w:t>
      </w:r>
      <w:r>
        <w:t>ko</w:t>
      </w:r>
      <w:r w:rsidRPr="0068106C">
        <w:t>)</w:t>
      </w:r>
    </w:p>
    <w:p w14:paraId="7D697312" w14:textId="77777777" w:rsidR="00D12416" w:rsidRDefault="00D12416" w:rsidP="00D12416">
      <w:pPr>
        <w:pStyle w:val="NormalnyWeb"/>
        <w:numPr>
          <w:ilvl w:val="0"/>
          <w:numId w:val="10"/>
        </w:numPr>
        <w:spacing w:after="0" w:afterAutospacing="0" w:line="360" w:lineRule="auto"/>
        <w:jc w:val="both"/>
      </w:pPr>
      <w:r>
        <w:t>powiatem wrzesińskim (2 dzieci)</w:t>
      </w:r>
    </w:p>
    <w:p w14:paraId="51707818" w14:textId="77777777" w:rsidR="00D12416" w:rsidRPr="0068106C" w:rsidRDefault="00D12416" w:rsidP="00832DC4">
      <w:pPr>
        <w:pStyle w:val="NormalnyWeb"/>
        <w:spacing w:before="0" w:beforeAutospacing="0" w:after="0" w:afterAutospacing="0" w:line="360" w:lineRule="auto"/>
        <w:ind w:left="720"/>
        <w:jc w:val="both"/>
      </w:pPr>
    </w:p>
    <w:p w14:paraId="62BC029D" w14:textId="77777777" w:rsidR="00D12416" w:rsidRPr="0068106C" w:rsidRDefault="00D12416" w:rsidP="00D12416">
      <w:pPr>
        <w:pStyle w:val="NormalnyWeb"/>
        <w:spacing w:before="0" w:beforeAutospacing="0" w:after="240" w:afterAutospacing="0" w:line="360" w:lineRule="auto"/>
        <w:ind w:firstLine="360"/>
        <w:jc w:val="both"/>
      </w:pPr>
      <w:r>
        <w:t>Jednocześnie P</w:t>
      </w:r>
      <w:r w:rsidRPr="0068106C">
        <w:t>ow</w:t>
      </w:r>
      <w:r>
        <w:t>iat Z</w:t>
      </w:r>
      <w:r w:rsidRPr="0068106C">
        <w:t xml:space="preserve">łotowski zawarł porozumienia dotyczące ponoszenia wydatków </w:t>
      </w:r>
      <w:r>
        <w:br/>
      </w:r>
      <w:r w:rsidRPr="0068106C">
        <w:t>na opiekę i wychowanie dzieci umieszczonych w rodzinach zastępczych na terenie innych powiatów (wydatki powiatu). W 20</w:t>
      </w:r>
      <w:r>
        <w:t>20</w:t>
      </w:r>
      <w:r w:rsidRPr="0068106C">
        <w:t xml:space="preserve"> ro</w:t>
      </w:r>
      <w:r>
        <w:t>ku</w:t>
      </w:r>
      <w:r w:rsidRPr="0068106C">
        <w:t xml:space="preserve"> na podstawie zawartych porozumień </w:t>
      </w:r>
      <w:r>
        <w:t>Powiat Z</w:t>
      </w:r>
      <w:r w:rsidRPr="0068106C">
        <w:t>łotowski ponosił w/w wydatki na dzieci umieszczone w:</w:t>
      </w:r>
    </w:p>
    <w:p w14:paraId="61BD2F54" w14:textId="77777777" w:rsidR="00D12416" w:rsidRPr="0068106C" w:rsidRDefault="00D12416" w:rsidP="00D1241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68106C">
        <w:t>powiecie pilskim (</w:t>
      </w:r>
      <w:r>
        <w:t>8</w:t>
      </w:r>
      <w:r w:rsidRPr="0068106C">
        <w:t xml:space="preserve"> dzieci)</w:t>
      </w:r>
    </w:p>
    <w:p w14:paraId="31CD91BE" w14:textId="77777777" w:rsidR="00D12416" w:rsidRPr="0068106C" w:rsidRDefault="00D12416" w:rsidP="00D12416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 w:rsidRPr="0068106C">
        <w:t>powiecie gdańskim (1 dziecko)</w:t>
      </w:r>
    </w:p>
    <w:p w14:paraId="365CF2E7" w14:textId="77777777" w:rsidR="00D12416" w:rsidRPr="0068106C" w:rsidRDefault="00D12416" w:rsidP="00D12416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 w:rsidRPr="0068106C">
        <w:t>powiecie wągrowieckim (1 dziecko)</w:t>
      </w:r>
    </w:p>
    <w:p w14:paraId="26DF4955" w14:textId="77777777" w:rsidR="00D12416" w:rsidRPr="0068106C" w:rsidRDefault="00D12416" w:rsidP="00D12416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 w:rsidRPr="0068106C">
        <w:lastRenderedPageBreak/>
        <w:t>powiecie szczecineckim (</w:t>
      </w:r>
      <w:r>
        <w:t>2</w:t>
      </w:r>
      <w:r w:rsidRPr="0068106C">
        <w:t xml:space="preserve"> dziec</w:t>
      </w:r>
      <w:r>
        <w:t>i</w:t>
      </w:r>
      <w:r w:rsidRPr="0068106C">
        <w:t>)</w:t>
      </w:r>
    </w:p>
    <w:p w14:paraId="5F0D0B4F" w14:textId="77777777" w:rsidR="00D12416" w:rsidRPr="0068106C" w:rsidRDefault="00D12416" w:rsidP="00D12416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 w:rsidRPr="0068106C">
        <w:t>powiecie człuchowskim (1 dziecko)</w:t>
      </w:r>
    </w:p>
    <w:p w14:paraId="1277AFD7" w14:textId="77777777" w:rsidR="00D12416" w:rsidRDefault="00D12416" w:rsidP="00D1241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68106C">
        <w:t>Mieście Poznań (1 dziecko)</w:t>
      </w:r>
    </w:p>
    <w:p w14:paraId="14A1924A" w14:textId="77777777" w:rsidR="00D12416" w:rsidRDefault="00D12416" w:rsidP="00D1241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t>powiecie wołomińskim (1 dziecko)</w:t>
      </w:r>
    </w:p>
    <w:p w14:paraId="1575E9CA" w14:textId="77777777" w:rsidR="00D12416" w:rsidRPr="0068106C" w:rsidRDefault="00D12416" w:rsidP="00D12416">
      <w:pPr>
        <w:pStyle w:val="NormalnyWeb"/>
        <w:spacing w:before="0" w:beforeAutospacing="0" w:after="0" w:afterAutospacing="0" w:line="360" w:lineRule="auto"/>
        <w:ind w:left="720"/>
        <w:jc w:val="both"/>
      </w:pPr>
    </w:p>
    <w:p w14:paraId="6796BA1B" w14:textId="77777777" w:rsidR="00D12416" w:rsidRPr="0068106C" w:rsidRDefault="00D12416" w:rsidP="00D12416">
      <w:pPr>
        <w:pStyle w:val="NormalnyWeb"/>
        <w:spacing w:before="0" w:beforeAutospacing="0" w:after="240" w:afterAutospacing="0" w:line="360" w:lineRule="auto"/>
        <w:ind w:firstLine="360"/>
        <w:jc w:val="both"/>
      </w:pPr>
      <w:r w:rsidRPr="0068106C">
        <w:t xml:space="preserve">Powiat Złotowski ponosił wydatki </w:t>
      </w:r>
      <w:r>
        <w:t>za</w:t>
      </w:r>
      <w:r w:rsidRPr="0068106C">
        <w:t xml:space="preserve"> pobyt dzieci w placówkach opiekuńczo</w:t>
      </w:r>
      <w:r>
        <w:t xml:space="preserve">                                   </w:t>
      </w:r>
      <w:r w:rsidRPr="0068106C">
        <w:t>-</w:t>
      </w:r>
      <w:r>
        <w:t xml:space="preserve"> </w:t>
      </w:r>
      <w:r w:rsidRPr="0068106C">
        <w:t>wychowawczych z tytułu porozumień zawartych z:</w:t>
      </w:r>
    </w:p>
    <w:p w14:paraId="1C6E81D7" w14:textId="77777777" w:rsidR="00D12416" w:rsidRPr="00234BDC" w:rsidRDefault="00D12416" w:rsidP="00D12416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 w:rsidRPr="0068106C">
        <w:t>powiatem kaliskim (</w:t>
      </w:r>
      <w:r>
        <w:t>6</w:t>
      </w:r>
      <w:r w:rsidRPr="0068106C">
        <w:t xml:space="preserve"> dzieci)</w:t>
      </w:r>
    </w:p>
    <w:p w14:paraId="05CFCC2E" w14:textId="77777777" w:rsidR="008D6772" w:rsidRPr="002120D7" w:rsidRDefault="00A978D7" w:rsidP="0064474A">
      <w:pPr>
        <w:pStyle w:val="NormalnyWeb"/>
        <w:spacing w:after="0" w:afterAutospacing="0" w:line="360" w:lineRule="auto"/>
        <w:jc w:val="both"/>
        <w:rPr>
          <w:rFonts w:eastAsiaTheme="minorHAnsi"/>
          <w:i/>
          <w:color w:val="000000" w:themeColor="text1"/>
          <w:u w:val="single"/>
          <w:lang w:eastAsia="en-US"/>
        </w:rPr>
      </w:pPr>
      <w:r w:rsidRPr="002120D7">
        <w:rPr>
          <w:b/>
          <w:i/>
          <w:color w:val="000000" w:themeColor="text1"/>
          <w:u w:val="single"/>
        </w:rPr>
        <w:t>14</w:t>
      </w:r>
      <w:r w:rsidR="008D6772" w:rsidRPr="002120D7">
        <w:rPr>
          <w:b/>
          <w:i/>
          <w:color w:val="000000" w:themeColor="text1"/>
          <w:u w:val="single"/>
        </w:rPr>
        <w:t xml:space="preserve">. </w:t>
      </w:r>
      <w:r w:rsidR="008D6772" w:rsidRPr="002120D7">
        <w:rPr>
          <w:rFonts w:eastAsiaTheme="minorHAnsi"/>
          <w:b/>
          <w:i/>
          <w:color w:val="000000" w:themeColor="text1"/>
          <w:u w:val="single"/>
          <w:lang w:eastAsia="en-US"/>
        </w:rPr>
        <w:t>Prowadzenie rejestru danych o osobach zakwalifikowanych i pełniących funkcję rodziny zastępcz</w:t>
      </w:r>
      <w:r w:rsidR="00250CA7" w:rsidRPr="002120D7">
        <w:rPr>
          <w:rFonts w:eastAsiaTheme="minorHAnsi"/>
          <w:b/>
          <w:i/>
          <w:color w:val="000000" w:themeColor="text1"/>
          <w:u w:val="single"/>
          <w:lang w:eastAsia="en-US"/>
        </w:rPr>
        <w:t>ej</w:t>
      </w:r>
      <w:r w:rsidR="008D6772" w:rsidRPr="002120D7">
        <w:rPr>
          <w:rFonts w:eastAsiaTheme="minorHAnsi"/>
          <w:i/>
          <w:color w:val="000000" w:themeColor="text1"/>
          <w:lang w:eastAsia="en-US"/>
        </w:rPr>
        <w:tab/>
      </w:r>
      <w:r w:rsidR="008D6772" w:rsidRPr="002120D7">
        <w:rPr>
          <w:rFonts w:eastAsiaTheme="minorHAnsi"/>
          <w:i/>
          <w:color w:val="000000" w:themeColor="text1"/>
          <w:lang w:eastAsia="en-US"/>
        </w:rPr>
        <w:tab/>
      </w:r>
      <w:r w:rsidR="008D6772" w:rsidRPr="002120D7">
        <w:rPr>
          <w:rFonts w:eastAsiaTheme="minorHAnsi"/>
          <w:i/>
          <w:color w:val="000000" w:themeColor="text1"/>
          <w:lang w:eastAsia="en-US"/>
        </w:rPr>
        <w:tab/>
      </w:r>
      <w:r w:rsidR="008D6772" w:rsidRPr="002120D7">
        <w:rPr>
          <w:rFonts w:eastAsiaTheme="minorHAnsi"/>
          <w:i/>
          <w:color w:val="000000" w:themeColor="text1"/>
          <w:lang w:eastAsia="en-US"/>
        </w:rPr>
        <w:tab/>
      </w:r>
      <w:r w:rsidR="008D6772" w:rsidRPr="002120D7">
        <w:rPr>
          <w:rFonts w:eastAsiaTheme="minorHAnsi"/>
          <w:i/>
          <w:color w:val="000000" w:themeColor="text1"/>
          <w:lang w:eastAsia="en-US"/>
        </w:rPr>
        <w:tab/>
      </w:r>
      <w:r w:rsidR="008D6772" w:rsidRPr="002120D7">
        <w:rPr>
          <w:rFonts w:eastAsiaTheme="minorHAnsi"/>
          <w:i/>
          <w:color w:val="000000" w:themeColor="text1"/>
          <w:lang w:eastAsia="en-US"/>
        </w:rPr>
        <w:tab/>
      </w:r>
      <w:r w:rsidR="008D6772" w:rsidRPr="002120D7">
        <w:rPr>
          <w:rFonts w:eastAsiaTheme="minorHAnsi"/>
          <w:i/>
          <w:color w:val="000000" w:themeColor="text1"/>
          <w:lang w:eastAsia="en-US"/>
        </w:rPr>
        <w:tab/>
      </w:r>
    </w:p>
    <w:p w14:paraId="0FD8BC95" w14:textId="77777777" w:rsidR="008D6772" w:rsidRPr="004F43A2" w:rsidRDefault="008D6772" w:rsidP="00282681">
      <w:pPr>
        <w:pStyle w:val="NormalnyWeb"/>
        <w:spacing w:after="120" w:afterAutospacing="0"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4F43A2">
        <w:rPr>
          <w:rFonts w:eastAsiaTheme="minorHAnsi"/>
          <w:color w:val="000000" w:themeColor="text1"/>
          <w:lang w:eastAsia="en-US"/>
        </w:rPr>
        <w:t>Powiatowe Centrum Pomocy Rodzinie w Złotowie prowadzi rejestr dan</w:t>
      </w:r>
      <w:r w:rsidR="00282681" w:rsidRPr="004F43A2">
        <w:rPr>
          <w:rFonts w:eastAsiaTheme="minorHAnsi"/>
          <w:color w:val="000000" w:themeColor="text1"/>
          <w:lang w:eastAsia="en-US"/>
        </w:rPr>
        <w:t>ych o:</w:t>
      </w:r>
    </w:p>
    <w:p w14:paraId="08C758A1" w14:textId="77777777" w:rsidR="008D6772" w:rsidRPr="004F43A2" w:rsidRDefault="00FA7E91" w:rsidP="00282681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4F43A2">
        <w:rPr>
          <w:rFonts w:eastAsiaTheme="minorHAnsi"/>
          <w:color w:val="000000" w:themeColor="text1"/>
          <w:lang w:eastAsia="en-US"/>
        </w:rPr>
        <w:t>P</w:t>
      </w:r>
      <w:r w:rsidR="008D6772" w:rsidRPr="004F43A2">
        <w:rPr>
          <w:rFonts w:eastAsiaTheme="minorHAnsi"/>
          <w:color w:val="000000" w:themeColor="text1"/>
          <w:lang w:eastAsia="en-US"/>
        </w:rPr>
        <w:t>ełniących funkcję rodziny zastępczej zawodowej</w:t>
      </w:r>
      <w:r w:rsidR="00F33FA9" w:rsidRPr="004F43A2">
        <w:rPr>
          <w:rFonts w:eastAsiaTheme="minorHAnsi"/>
          <w:color w:val="000000" w:themeColor="text1"/>
          <w:lang w:eastAsia="en-US"/>
        </w:rPr>
        <w:t xml:space="preserve">, </w:t>
      </w:r>
      <w:r w:rsidR="008D6772" w:rsidRPr="004F43A2">
        <w:rPr>
          <w:rFonts w:eastAsiaTheme="minorHAnsi"/>
          <w:color w:val="000000" w:themeColor="text1"/>
          <w:lang w:eastAsia="en-US"/>
        </w:rPr>
        <w:t>rodziny zastępczej niezawodowej</w:t>
      </w:r>
      <w:r w:rsidR="00F33FA9" w:rsidRPr="004F43A2">
        <w:rPr>
          <w:rFonts w:eastAsiaTheme="minorHAnsi"/>
          <w:color w:val="000000" w:themeColor="text1"/>
          <w:lang w:eastAsia="en-US"/>
        </w:rPr>
        <w:t>, rodziny zastępczej spokrewnionej</w:t>
      </w:r>
      <w:r w:rsidR="008D6772" w:rsidRPr="004F43A2">
        <w:rPr>
          <w:rFonts w:eastAsiaTheme="minorHAnsi"/>
          <w:color w:val="000000" w:themeColor="text1"/>
          <w:lang w:eastAsia="en-US"/>
        </w:rPr>
        <w:t xml:space="preserve"> oraz prowadzących rodzinny</w:t>
      </w:r>
      <w:r w:rsidR="00B1381D" w:rsidRPr="004F43A2">
        <w:rPr>
          <w:rFonts w:eastAsiaTheme="minorHAnsi"/>
          <w:color w:val="000000" w:themeColor="text1"/>
          <w:lang w:eastAsia="en-US"/>
        </w:rPr>
        <w:t xml:space="preserve"> </w:t>
      </w:r>
      <w:r w:rsidR="008D6772" w:rsidRPr="004F43A2">
        <w:rPr>
          <w:rFonts w:eastAsiaTheme="minorHAnsi"/>
          <w:color w:val="000000" w:themeColor="text1"/>
          <w:lang w:eastAsia="en-US"/>
        </w:rPr>
        <w:t>dom dziecka.</w:t>
      </w:r>
    </w:p>
    <w:p w14:paraId="629FCA50" w14:textId="77777777" w:rsidR="00282681" w:rsidRPr="004F43A2" w:rsidRDefault="00282681" w:rsidP="00282681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4F43A2">
        <w:rPr>
          <w:rFonts w:eastAsiaTheme="minorHAnsi"/>
          <w:color w:val="000000" w:themeColor="text1"/>
          <w:lang w:eastAsia="en-US"/>
        </w:rPr>
        <w:t>Zakwalifikowanych do pełnienia funkcji rodziny zastępczej.</w:t>
      </w:r>
    </w:p>
    <w:p w14:paraId="27215740" w14:textId="77777777" w:rsidR="00F33FA9" w:rsidRPr="004F43A2" w:rsidRDefault="00F33FA9" w:rsidP="00282681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4F43A2">
        <w:rPr>
          <w:color w:val="000000" w:themeColor="text1"/>
        </w:rPr>
        <w:t>Placówk</w:t>
      </w:r>
      <w:r w:rsidR="00282681" w:rsidRPr="004F43A2">
        <w:rPr>
          <w:color w:val="000000" w:themeColor="text1"/>
        </w:rPr>
        <w:t>ach</w:t>
      </w:r>
      <w:r w:rsidRPr="004F43A2">
        <w:rPr>
          <w:color w:val="000000" w:themeColor="text1"/>
        </w:rPr>
        <w:t xml:space="preserve"> opiekuńczo - wychowawcz</w:t>
      </w:r>
      <w:r w:rsidR="00282681" w:rsidRPr="004F43A2">
        <w:rPr>
          <w:color w:val="000000" w:themeColor="text1"/>
        </w:rPr>
        <w:t>ych</w:t>
      </w:r>
      <w:r w:rsidRPr="004F43A2">
        <w:rPr>
          <w:color w:val="000000" w:themeColor="text1"/>
        </w:rPr>
        <w:t xml:space="preserve"> na terenie powiatu złotowskiego</w:t>
      </w:r>
    </w:p>
    <w:p w14:paraId="451CF336" w14:textId="77777777" w:rsidR="00003947" w:rsidRPr="003E2707" w:rsidRDefault="00003947" w:rsidP="00255A9E">
      <w:pPr>
        <w:widowControl/>
        <w:suppressAutoHyphens w:val="0"/>
        <w:spacing w:after="200" w:line="276" w:lineRule="auto"/>
        <w:rPr>
          <w:color w:val="FF0000"/>
        </w:rPr>
      </w:pPr>
    </w:p>
    <w:p w14:paraId="02AB4AF8" w14:textId="77777777" w:rsidR="00282681" w:rsidRPr="003E2707" w:rsidRDefault="00282681" w:rsidP="00255A9E">
      <w:pPr>
        <w:widowControl/>
        <w:suppressAutoHyphens w:val="0"/>
        <w:spacing w:after="200" w:line="276" w:lineRule="auto"/>
        <w:rPr>
          <w:color w:val="FF0000"/>
        </w:rPr>
      </w:pPr>
    </w:p>
    <w:p w14:paraId="7C2C9122" w14:textId="77777777" w:rsidR="00187A67" w:rsidRPr="003E2707" w:rsidRDefault="00187A67" w:rsidP="00255A9E">
      <w:pPr>
        <w:widowControl/>
        <w:suppressAutoHyphens w:val="0"/>
        <w:spacing w:after="200" w:line="276" w:lineRule="auto"/>
        <w:rPr>
          <w:color w:val="FF0000"/>
        </w:rPr>
      </w:pPr>
    </w:p>
    <w:p w14:paraId="54C8B7C4" w14:textId="06A12E3A" w:rsidR="00282681" w:rsidRDefault="00282681" w:rsidP="00255A9E">
      <w:pPr>
        <w:widowControl/>
        <w:suppressAutoHyphens w:val="0"/>
        <w:spacing w:after="200" w:line="276" w:lineRule="auto"/>
        <w:rPr>
          <w:color w:val="FF0000"/>
        </w:rPr>
      </w:pPr>
    </w:p>
    <w:p w14:paraId="70771E4A" w14:textId="24D1F811" w:rsidR="00045633" w:rsidRDefault="00045633" w:rsidP="00255A9E">
      <w:pPr>
        <w:widowControl/>
        <w:suppressAutoHyphens w:val="0"/>
        <w:spacing w:after="200" w:line="276" w:lineRule="auto"/>
        <w:rPr>
          <w:color w:val="FF0000"/>
        </w:rPr>
      </w:pPr>
    </w:p>
    <w:p w14:paraId="26266F55" w14:textId="2B89CA79" w:rsidR="00045633" w:rsidRDefault="00045633" w:rsidP="00255A9E">
      <w:pPr>
        <w:widowControl/>
        <w:suppressAutoHyphens w:val="0"/>
        <w:spacing w:after="200" w:line="276" w:lineRule="auto"/>
        <w:rPr>
          <w:color w:val="FF0000"/>
        </w:rPr>
      </w:pPr>
    </w:p>
    <w:p w14:paraId="60295F71" w14:textId="2E3F69F0" w:rsidR="00045633" w:rsidRDefault="00045633" w:rsidP="00255A9E">
      <w:pPr>
        <w:widowControl/>
        <w:suppressAutoHyphens w:val="0"/>
        <w:spacing w:after="200" w:line="276" w:lineRule="auto"/>
        <w:rPr>
          <w:color w:val="FF0000"/>
        </w:rPr>
      </w:pPr>
    </w:p>
    <w:p w14:paraId="51CFE7A4" w14:textId="2FF6550C" w:rsidR="00045633" w:rsidRDefault="00045633" w:rsidP="00255A9E">
      <w:pPr>
        <w:widowControl/>
        <w:suppressAutoHyphens w:val="0"/>
        <w:spacing w:after="200" w:line="276" w:lineRule="auto"/>
        <w:rPr>
          <w:color w:val="FF0000"/>
        </w:rPr>
      </w:pPr>
    </w:p>
    <w:p w14:paraId="1829785E" w14:textId="09FB5ACF" w:rsidR="00045633" w:rsidRDefault="00045633" w:rsidP="00255A9E">
      <w:pPr>
        <w:widowControl/>
        <w:suppressAutoHyphens w:val="0"/>
        <w:spacing w:after="200" w:line="276" w:lineRule="auto"/>
        <w:rPr>
          <w:color w:val="FF0000"/>
        </w:rPr>
      </w:pPr>
    </w:p>
    <w:p w14:paraId="0AD77492" w14:textId="069FAF74" w:rsidR="00045633" w:rsidRDefault="00045633" w:rsidP="00255A9E">
      <w:pPr>
        <w:widowControl/>
        <w:suppressAutoHyphens w:val="0"/>
        <w:spacing w:after="200" w:line="276" w:lineRule="auto"/>
        <w:rPr>
          <w:color w:val="FF0000"/>
        </w:rPr>
      </w:pPr>
    </w:p>
    <w:p w14:paraId="371AA146" w14:textId="13A9D3BF" w:rsidR="00045633" w:rsidRDefault="00045633" w:rsidP="00255A9E">
      <w:pPr>
        <w:widowControl/>
        <w:suppressAutoHyphens w:val="0"/>
        <w:spacing w:after="200" w:line="276" w:lineRule="auto"/>
        <w:rPr>
          <w:color w:val="FF0000"/>
        </w:rPr>
      </w:pPr>
    </w:p>
    <w:p w14:paraId="752D0DA4" w14:textId="5C7142D0" w:rsidR="00045633" w:rsidRDefault="00045633" w:rsidP="00255A9E">
      <w:pPr>
        <w:widowControl/>
        <w:suppressAutoHyphens w:val="0"/>
        <w:spacing w:after="200" w:line="276" w:lineRule="auto"/>
        <w:rPr>
          <w:color w:val="FF0000"/>
        </w:rPr>
      </w:pPr>
    </w:p>
    <w:p w14:paraId="001D17AF" w14:textId="77777777" w:rsidR="00045633" w:rsidRPr="003E2707" w:rsidRDefault="00045633" w:rsidP="00255A9E">
      <w:pPr>
        <w:widowControl/>
        <w:suppressAutoHyphens w:val="0"/>
        <w:spacing w:after="200" w:line="276" w:lineRule="auto"/>
        <w:rPr>
          <w:color w:val="FF0000"/>
        </w:rPr>
      </w:pPr>
    </w:p>
    <w:p w14:paraId="333EC221" w14:textId="77777777" w:rsidR="005B1E06" w:rsidRPr="002120D7" w:rsidRDefault="00EB43D7" w:rsidP="00270FBD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2120D7">
        <w:rPr>
          <w:b/>
          <w:color w:val="000000" w:themeColor="text1"/>
          <w:sz w:val="32"/>
          <w:szCs w:val="32"/>
        </w:rPr>
        <w:lastRenderedPageBreak/>
        <w:t>I</w:t>
      </w:r>
      <w:r w:rsidR="005B1E06" w:rsidRPr="002120D7">
        <w:rPr>
          <w:b/>
          <w:color w:val="000000" w:themeColor="text1"/>
          <w:sz w:val="32"/>
          <w:szCs w:val="32"/>
        </w:rPr>
        <w:t>V</w:t>
      </w:r>
    </w:p>
    <w:p w14:paraId="09AA435C" w14:textId="77777777" w:rsidR="001B088F" w:rsidRPr="002120D7" w:rsidRDefault="00E72933" w:rsidP="00270FBD">
      <w:pPr>
        <w:spacing w:line="360" w:lineRule="auto"/>
        <w:jc w:val="center"/>
        <w:rPr>
          <w:b/>
          <w:color w:val="000000" w:themeColor="text1"/>
          <w:sz w:val="32"/>
          <w:szCs w:val="32"/>
          <w:u w:val="single"/>
        </w:rPr>
      </w:pPr>
      <w:r w:rsidRPr="002120D7">
        <w:rPr>
          <w:b/>
          <w:color w:val="000000" w:themeColor="text1"/>
          <w:sz w:val="32"/>
          <w:szCs w:val="32"/>
          <w:u w:val="single"/>
        </w:rPr>
        <w:t>Instytucjonalna piecza zastępcza</w:t>
      </w:r>
    </w:p>
    <w:p w14:paraId="63E6CBF4" w14:textId="77777777" w:rsidR="00E72933" w:rsidRPr="002120D7" w:rsidRDefault="00E72933" w:rsidP="00474101">
      <w:pPr>
        <w:jc w:val="both"/>
        <w:rPr>
          <w:b/>
          <w:color w:val="000000" w:themeColor="text1"/>
          <w:u w:val="single"/>
        </w:rPr>
      </w:pPr>
    </w:p>
    <w:p w14:paraId="282B3DF0" w14:textId="77777777" w:rsidR="00476949" w:rsidRPr="002120D7" w:rsidRDefault="00476949" w:rsidP="00270FBD">
      <w:pPr>
        <w:spacing w:line="360" w:lineRule="auto"/>
        <w:ind w:firstLine="708"/>
        <w:jc w:val="both"/>
        <w:rPr>
          <w:color w:val="000000" w:themeColor="text1"/>
        </w:rPr>
      </w:pPr>
      <w:r w:rsidRPr="002120D7">
        <w:rPr>
          <w:color w:val="000000" w:themeColor="text1"/>
        </w:rPr>
        <w:t xml:space="preserve">Zgodnie z art.93 ustawy z dnia 9 czerwca 2011 roku o wspieraniu rodziny i systemie pieczy zastępczej instytucjonalna piecza zastępcza jest sprawowana  w formie: </w:t>
      </w:r>
    </w:p>
    <w:p w14:paraId="1DF3E20D" w14:textId="77777777" w:rsidR="00910E61" w:rsidRPr="002120D7" w:rsidRDefault="00910E61" w:rsidP="00270FB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2120D7">
        <w:rPr>
          <w:rFonts w:eastAsiaTheme="minorHAnsi"/>
          <w:color w:val="000000" w:themeColor="text1"/>
          <w:lang w:eastAsia="en-US"/>
        </w:rPr>
        <w:t>1) placówki opiekuńczo-wychowawczej;</w:t>
      </w:r>
    </w:p>
    <w:p w14:paraId="3033D99A" w14:textId="77777777" w:rsidR="00910E61" w:rsidRPr="002120D7" w:rsidRDefault="00910E61" w:rsidP="00270FB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2120D7">
        <w:rPr>
          <w:rFonts w:eastAsiaTheme="minorHAnsi"/>
          <w:color w:val="000000" w:themeColor="text1"/>
          <w:lang w:eastAsia="en-US"/>
        </w:rPr>
        <w:t>2) regionalnej placówki opiekuńczo-terapeutycznej;</w:t>
      </w:r>
    </w:p>
    <w:p w14:paraId="502FAA5B" w14:textId="77777777" w:rsidR="00910E61" w:rsidRPr="002120D7" w:rsidRDefault="00910E61" w:rsidP="00270FBD">
      <w:pPr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2120D7">
        <w:rPr>
          <w:rFonts w:eastAsiaTheme="minorHAnsi"/>
          <w:color w:val="000000" w:themeColor="text1"/>
          <w:lang w:eastAsia="en-US"/>
        </w:rPr>
        <w:t xml:space="preserve">3) interwencyjnego ośrodka preadopcyjnego. </w:t>
      </w:r>
    </w:p>
    <w:p w14:paraId="4FA754DA" w14:textId="77777777" w:rsidR="005C76CF" w:rsidRPr="002120D7" w:rsidRDefault="005C76CF" w:rsidP="00270FB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2120D7">
        <w:rPr>
          <w:rFonts w:eastAsiaTheme="minorHAnsi"/>
          <w:color w:val="000000" w:themeColor="text1"/>
          <w:lang w:eastAsia="en-US"/>
        </w:rPr>
        <w:t>W placówce opiekuńczo-wychowawczej typu socjalizacyjnego,</w:t>
      </w:r>
      <w:r w:rsidR="00B1381D" w:rsidRPr="002120D7">
        <w:rPr>
          <w:rFonts w:eastAsiaTheme="minorHAnsi"/>
          <w:color w:val="000000" w:themeColor="text1"/>
          <w:lang w:eastAsia="en-US"/>
        </w:rPr>
        <w:t xml:space="preserve"> </w:t>
      </w:r>
      <w:r w:rsidRPr="002120D7">
        <w:rPr>
          <w:rFonts w:eastAsiaTheme="minorHAnsi"/>
          <w:color w:val="000000" w:themeColor="text1"/>
          <w:lang w:eastAsia="en-US"/>
        </w:rPr>
        <w:t xml:space="preserve">interwencyjnego </w:t>
      </w:r>
      <w:r w:rsidR="00BA0593" w:rsidRPr="002120D7">
        <w:rPr>
          <w:rFonts w:eastAsiaTheme="minorHAnsi"/>
          <w:color w:val="000000" w:themeColor="text1"/>
          <w:lang w:eastAsia="en-US"/>
        </w:rPr>
        <w:br/>
      </w:r>
      <w:r w:rsidRPr="002120D7">
        <w:rPr>
          <w:rFonts w:eastAsiaTheme="minorHAnsi"/>
          <w:color w:val="000000" w:themeColor="text1"/>
          <w:lang w:eastAsia="en-US"/>
        </w:rPr>
        <w:t xml:space="preserve">lub specjalistyczno-terapeutycznego można umieścić, w tym samym czasie, łącznie nie więcej niż 14 dzieci oraz osób, które osiągnęły pełnoletność przebywając w pieczy zastępczej. </w:t>
      </w:r>
    </w:p>
    <w:p w14:paraId="616F0955" w14:textId="77777777" w:rsidR="005C76CF" w:rsidRPr="002120D7" w:rsidRDefault="005C76CF" w:rsidP="00270FB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2120D7">
        <w:rPr>
          <w:rFonts w:eastAsiaTheme="minorHAnsi"/>
          <w:color w:val="000000" w:themeColor="text1"/>
          <w:lang w:eastAsia="en-US"/>
        </w:rPr>
        <w:t>W placówce opiekuńczo-wychowawczej typu rodzinnego można umieścić, w tym samym czasie, łącznie nie więcej niż 8 dzieci oraz osób, które osiągnęły pełnoletność przebywając w pieczy zastępczej.</w:t>
      </w:r>
    </w:p>
    <w:p w14:paraId="7BC5EF6C" w14:textId="77777777" w:rsidR="009B72D7" w:rsidRPr="002120D7" w:rsidRDefault="009B72D7" w:rsidP="00270FB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2120D7">
        <w:rPr>
          <w:rFonts w:eastAsiaTheme="minorHAnsi"/>
          <w:color w:val="000000" w:themeColor="text1"/>
          <w:lang w:eastAsia="en-US"/>
        </w:rPr>
        <w:t>Zmianą ustawy o wspieraniu rodziny i systemie pieczy zastępczej z dnia 4 września 2014</w:t>
      </w:r>
      <w:r w:rsidR="00220E6B" w:rsidRPr="002120D7">
        <w:rPr>
          <w:rFonts w:eastAsiaTheme="minorHAnsi"/>
          <w:color w:val="000000" w:themeColor="text1"/>
          <w:lang w:eastAsia="en-US"/>
        </w:rPr>
        <w:t xml:space="preserve"> </w:t>
      </w:r>
      <w:r w:rsidRPr="002120D7">
        <w:rPr>
          <w:rFonts w:eastAsiaTheme="minorHAnsi"/>
          <w:color w:val="000000" w:themeColor="text1"/>
          <w:lang w:eastAsia="en-US"/>
        </w:rPr>
        <w:t>r. wprowadzono możliwość umieszczenia w placówce opiekuńczo-wychowawczej typu socjalizacyjnego więcej niż 14 dzieci w przypadku gdy dotychczasowy wychowanek placówki został równocześnie umieszczony w  DPS, SOS-W, MOW, MOS, SOW, hospicjum stacjonarnym, oddziale medycyny paliatywnej, areszcie śledczym, schronisku dla nieletnich, ZK, ZP i właściwy wojewoda (na wniosek dyrektora placówki) wyrazi zgodę na przyjęcie dziecka ponad stan.</w:t>
      </w:r>
    </w:p>
    <w:p w14:paraId="737EF180" w14:textId="77777777" w:rsidR="00910E61" w:rsidRPr="002120D7" w:rsidRDefault="00220E6B" w:rsidP="00270FBD">
      <w:pPr>
        <w:spacing w:line="360" w:lineRule="auto"/>
        <w:ind w:firstLine="708"/>
        <w:jc w:val="both"/>
        <w:rPr>
          <w:color w:val="000000" w:themeColor="text1"/>
        </w:rPr>
      </w:pPr>
      <w:r w:rsidRPr="002120D7">
        <w:rPr>
          <w:color w:val="000000" w:themeColor="text1"/>
        </w:rPr>
        <w:t>W Powiecie Z</w:t>
      </w:r>
      <w:r w:rsidR="00A52C1C" w:rsidRPr="002120D7">
        <w:rPr>
          <w:color w:val="000000" w:themeColor="text1"/>
        </w:rPr>
        <w:t>łotowskim  funkcjonują</w:t>
      </w:r>
      <w:r w:rsidR="00910E61" w:rsidRPr="002120D7">
        <w:rPr>
          <w:color w:val="000000" w:themeColor="text1"/>
        </w:rPr>
        <w:t xml:space="preserve"> 4 p</w:t>
      </w:r>
      <w:r w:rsidR="00045056" w:rsidRPr="002120D7">
        <w:rPr>
          <w:color w:val="000000" w:themeColor="text1"/>
        </w:rPr>
        <w:t>lacówki opiekuńczo-wychowawcze:</w:t>
      </w:r>
    </w:p>
    <w:p w14:paraId="6803B1A9" w14:textId="77777777" w:rsidR="000E583B" w:rsidRPr="002120D7" w:rsidRDefault="000E583B" w:rsidP="000E583B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color w:val="000000" w:themeColor="text1"/>
        </w:rPr>
      </w:pPr>
      <w:r w:rsidRPr="002120D7">
        <w:rPr>
          <w:color w:val="000000" w:themeColor="text1"/>
        </w:rPr>
        <w:t>Placówka</w:t>
      </w:r>
      <w:r w:rsidR="00474101" w:rsidRPr="002120D7">
        <w:rPr>
          <w:color w:val="000000" w:themeColor="text1"/>
        </w:rPr>
        <w:t xml:space="preserve"> Opiekuńczo</w:t>
      </w:r>
      <w:r w:rsidR="002114BA" w:rsidRPr="002120D7">
        <w:rPr>
          <w:color w:val="000000" w:themeColor="text1"/>
        </w:rPr>
        <w:t xml:space="preserve"> </w:t>
      </w:r>
      <w:r w:rsidR="00474101" w:rsidRPr="002120D7">
        <w:rPr>
          <w:color w:val="000000" w:themeColor="text1"/>
        </w:rPr>
        <w:t>–</w:t>
      </w:r>
      <w:r w:rsidR="002114BA" w:rsidRPr="002120D7">
        <w:rPr>
          <w:color w:val="000000" w:themeColor="text1"/>
        </w:rPr>
        <w:t xml:space="preserve"> </w:t>
      </w:r>
      <w:r w:rsidR="00474101" w:rsidRPr="002120D7">
        <w:rPr>
          <w:color w:val="000000" w:themeColor="text1"/>
        </w:rPr>
        <w:t xml:space="preserve">Wychowawcza typu socjalizacyjnego „DZWONECZEK”                       </w:t>
      </w:r>
      <w:r w:rsidRPr="002120D7">
        <w:rPr>
          <w:color w:val="000000" w:themeColor="text1"/>
        </w:rPr>
        <w:t xml:space="preserve">w Jastrowiu, prowadzona przez </w:t>
      </w:r>
      <w:r w:rsidR="00474101" w:rsidRPr="002120D7">
        <w:rPr>
          <w:color w:val="000000" w:themeColor="text1"/>
        </w:rPr>
        <w:t>stowarzyszenie „UŚMIECH DZIECKA”,</w:t>
      </w:r>
    </w:p>
    <w:p w14:paraId="70C38B77" w14:textId="77777777" w:rsidR="000E583B" w:rsidRPr="002120D7" w:rsidRDefault="00474101" w:rsidP="000E583B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color w:val="000000" w:themeColor="text1"/>
        </w:rPr>
      </w:pPr>
      <w:r w:rsidRPr="002120D7">
        <w:rPr>
          <w:color w:val="000000" w:themeColor="text1"/>
        </w:rPr>
        <w:t>Placówka Opiekuńczo-</w:t>
      </w:r>
      <w:r w:rsidR="000E583B" w:rsidRPr="002120D7">
        <w:rPr>
          <w:color w:val="000000" w:themeColor="text1"/>
        </w:rPr>
        <w:t xml:space="preserve">Wychowawcza typu socjalizacyjnego </w:t>
      </w:r>
      <w:r w:rsidRPr="002120D7">
        <w:rPr>
          <w:color w:val="000000" w:themeColor="text1"/>
        </w:rPr>
        <w:t xml:space="preserve">„ZACZAROWANY DOMEK” </w:t>
      </w:r>
      <w:r w:rsidR="000E583B" w:rsidRPr="002120D7">
        <w:rPr>
          <w:color w:val="000000" w:themeColor="text1"/>
        </w:rPr>
        <w:t>w Jastrowiu, prowadzona przez</w:t>
      </w:r>
      <w:r w:rsidRPr="002120D7">
        <w:rPr>
          <w:color w:val="000000" w:themeColor="text1"/>
        </w:rPr>
        <w:t xml:space="preserve"> stowarzyszenie „UŚMIECH DZIECKA”,</w:t>
      </w:r>
    </w:p>
    <w:p w14:paraId="18CA43BA" w14:textId="77777777" w:rsidR="000E583B" w:rsidRPr="002120D7" w:rsidRDefault="00474101" w:rsidP="000E583B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color w:val="000000" w:themeColor="text1"/>
        </w:rPr>
      </w:pPr>
      <w:r w:rsidRPr="002120D7">
        <w:rPr>
          <w:color w:val="000000" w:themeColor="text1"/>
        </w:rPr>
        <w:t>„PROMYK” Placówka Opiekuńczo – Wychowawcza Typu Rodzinnego w Zakrzewie,</w:t>
      </w:r>
    </w:p>
    <w:p w14:paraId="2294F4D6" w14:textId="77777777" w:rsidR="005669D7" w:rsidRPr="002120D7" w:rsidRDefault="00474101" w:rsidP="00282681">
      <w:pPr>
        <w:pStyle w:val="Akapitzlist"/>
        <w:numPr>
          <w:ilvl w:val="0"/>
          <w:numId w:val="23"/>
        </w:numPr>
        <w:spacing w:after="240" w:line="360" w:lineRule="auto"/>
        <w:ind w:left="567"/>
        <w:jc w:val="both"/>
        <w:rPr>
          <w:color w:val="000000" w:themeColor="text1"/>
        </w:rPr>
      </w:pPr>
      <w:r w:rsidRPr="002120D7">
        <w:rPr>
          <w:color w:val="000000" w:themeColor="text1"/>
        </w:rPr>
        <w:t xml:space="preserve">„SZCZĘŚLIWA TRZYNASTKA” </w:t>
      </w:r>
      <w:r w:rsidR="000E583B" w:rsidRPr="002120D7">
        <w:rPr>
          <w:color w:val="000000" w:themeColor="text1"/>
        </w:rPr>
        <w:t>Pl</w:t>
      </w:r>
      <w:r w:rsidRPr="002120D7">
        <w:rPr>
          <w:color w:val="000000" w:themeColor="text1"/>
        </w:rPr>
        <w:t>acówka O</w:t>
      </w:r>
      <w:r w:rsidR="000E583B" w:rsidRPr="002120D7">
        <w:rPr>
          <w:color w:val="000000" w:themeColor="text1"/>
        </w:rPr>
        <w:t>piekuńczo – Wychowaw</w:t>
      </w:r>
      <w:r w:rsidRPr="002120D7">
        <w:rPr>
          <w:color w:val="000000" w:themeColor="text1"/>
        </w:rPr>
        <w:t>cza Typu Rodzinnego w Okonku.</w:t>
      </w:r>
      <w:r w:rsidR="005E5803" w:rsidRPr="002120D7">
        <w:rPr>
          <w:rFonts w:asciiTheme="minorHAnsi" w:eastAsiaTheme="minorHAnsi" w:hAnsiTheme="minorHAnsi" w:cstheme="minorBidi"/>
          <w:color w:val="000000" w:themeColor="text1"/>
          <w:lang w:eastAsia="en-US"/>
        </w:rPr>
        <w:tab/>
      </w:r>
      <w:r w:rsidR="005E5803" w:rsidRPr="002120D7">
        <w:rPr>
          <w:rFonts w:asciiTheme="minorHAnsi" w:eastAsiaTheme="minorHAnsi" w:hAnsiTheme="minorHAnsi" w:cstheme="minorBidi"/>
          <w:color w:val="000000" w:themeColor="text1"/>
          <w:lang w:eastAsia="en-US"/>
        </w:rPr>
        <w:tab/>
      </w:r>
      <w:r w:rsidR="005E5803" w:rsidRPr="002120D7">
        <w:rPr>
          <w:rFonts w:asciiTheme="minorHAnsi" w:eastAsiaTheme="minorHAnsi" w:hAnsiTheme="minorHAnsi" w:cstheme="minorBidi"/>
          <w:color w:val="000000" w:themeColor="text1"/>
          <w:lang w:eastAsia="en-US"/>
        </w:rPr>
        <w:tab/>
      </w:r>
      <w:r w:rsidR="005E5803" w:rsidRPr="002120D7">
        <w:rPr>
          <w:rFonts w:asciiTheme="minorHAnsi" w:eastAsiaTheme="minorHAnsi" w:hAnsiTheme="minorHAnsi" w:cstheme="minorBidi"/>
          <w:color w:val="000000" w:themeColor="text1"/>
          <w:lang w:eastAsia="en-US"/>
        </w:rPr>
        <w:tab/>
        <w:t xml:space="preserve">         </w:t>
      </w:r>
      <w:r w:rsidR="005669D7" w:rsidRPr="002120D7">
        <w:rPr>
          <w:rFonts w:eastAsiaTheme="minorHAnsi"/>
          <w:color w:val="000000" w:themeColor="text1"/>
          <w:lang w:eastAsia="en-US"/>
        </w:rPr>
        <w:t xml:space="preserve">       </w:t>
      </w:r>
      <w:r w:rsidR="005669D7" w:rsidRPr="002120D7">
        <w:rPr>
          <w:rFonts w:eastAsiaTheme="minorHAnsi"/>
          <w:color w:val="000000" w:themeColor="text1"/>
          <w:lang w:eastAsia="en-US"/>
        </w:rPr>
        <w:tab/>
      </w:r>
    </w:p>
    <w:p w14:paraId="518CF225" w14:textId="4837F8E7" w:rsidR="003362F4" w:rsidRDefault="003362F4" w:rsidP="00595BEA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W załączniku </w:t>
      </w:r>
      <w:r w:rsidR="00595BEA">
        <w:rPr>
          <w:color w:val="000000" w:themeColor="text1"/>
        </w:rPr>
        <w:t>Nr</w:t>
      </w:r>
      <w:r>
        <w:rPr>
          <w:color w:val="000000" w:themeColor="text1"/>
        </w:rPr>
        <w:t xml:space="preserve"> 2 do Uchwały </w:t>
      </w:r>
      <w:r w:rsidR="00595BEA">
        <w:rPr>
          <w:color w:val="000000" w:themeColor="text1"/>
        </w:rPr>
        <w:t xml:space="preserve">Nr </w:t>
      </w:r>
      <w:r>
        <w:rPr>
          <w:color w:val="000000" w:themeColor="text1"/>
        </w:rPr>
        <w:t>93/488/2020 Zarządu Powiatu Złotowskiego z dnia 06 sierpnia 2020</w:t>
      </w:r>
      <w:r w:rsidR="00595BEA">
        <w:rPr>
          <w:color w:val="000000" w:themeColor="text1"/>
        </w:rPr>
        <w:t xml:space="preserve"> </w:t>
      </w:r>
      <w:r>
        <w:rPr>
          <w:color w:val="000000" w:themeColor="text1"/>
        </w:rPr>
        <w:t>r</w:t>
      </w:r>
      <w:r w:rsidR="00595BEA">
        <w:rPr>
          <w:color w:val="000000" w:themeColor="text1"/>
        </w:rPr>
        <w:t>oku</w:t>
      </w:r>
      <w:r>
        <w:rPr>
          <w:color w:val="000000" w:themeColor="text1"/>
        </w:rPr>
        <w:t xml:space="preserve"> ogłoszono o naborze przedstawicieli organizacji pozarządowych lub podmiotów wymienionych w art. 3 ust.3 ustawy z dnia 24 kwietnia 2003r. o działalności pożytku publicznego i o wolontariacie (Dz. U. 2020 poz. 1057 t.j.) do komisji konkursowej </w:t>
      </w:r>
      <w:r>
        <w:rPr>
          <w:color w:val="000000" w:themeColor="text1"/>
        </w:rPr>
        <w:lastRenderedPageBreak/>
        <w:t>opiniującej oferty złożone w otwartym konkursie ofert dla podmiotów uprawnionych do realizacji zadania z zakresu wspierania rodziny i systemu pieczy zastępczej – zorganizowanie i prowadzenie w lokalach znajdujących się w zasobach powiatu złotowskiego dwóch całodobowych koedukacyjnych placówek opiekuńczo-wychowawczych typu socjalizacyjnego w budynkach przy ul. Wojska Polskiego 20 oraz przy ul. Poznańskiej 35 z siedzibą 64-915 Jastrowie, z liczbą miejsc po 14 w każdej placówce w latach od 01.01.2021r. ro 31.12.2023r.</w:t>
      </w:r>
    </w:p>
    <w:p w14:paraId="2A614BFF" w14:textId="1DAD4DB9" w:rsidR="00595BEA" w:rsidRDefault="00595BEA" w:rsidP="00595BEA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Uchwałą Nr 99/521/2020 Zarządu Powiatu Złotowskiego z dnia 22 września 2020 roku w sprawie zatwierdzenia wyniku otwartego konkursu ofert dla podmiotów uprawnionych na realizację zadania  z zakresu wspierania rodziny i systemu pieczy zastępczej Zarząd Powiatu Złotowskiego zatwierdził wyniki otwartego konkursu ofert dla podmiotów uprawnionych do realizacji ww. zadania</w:t>
      </w:r>
      <w:r w:rsidR="00DE4C1A">
        <w:rPr>
          <w:color w:val="000000" w:themeColor="text1"/>
        </w:rPr>
        <w:t>. Podmiotem wyłonionym w drodze konkursu do realizacji wskazanego zadania zostało: Stowarzyszenie „Uśmiech Dziecka”, ul. Wojska Polskiego 20, 64-915 Jastrowie.</w:t>
      </w:r>
    </w:p>
    <w:p w14:paraId="332B2A26" w14:textId="24F84468" w:rsidR="004F0E34" w:rsidRPr="00DE4C1A" w:rsidRDefault="004F0E34" w:rsidP="00EF3E82">
      <w:pPr>
        <w:spacing w:after="480" w:line="360" w:lineRule="auto"/>
        <w:ind w:firstLine="567"/>
        <w:jc w:val="both"/>
        <w:rPr>
          <w:color w:val="FF0000"/>
        </w:rPr>
      </w:pPr>
      <w:r w:rsidRPr="004F0E34">
        <w:rPr>
          <w:color w:val="000000" w:themeColor="text1"/>
        </w:rPr>
        <w:t>Placówki opiekuńczo-wychowawcze „Zaczarowany Domek” i „Dzwoneczek”</w:t>
      </w:r>
      <w:r w:rsidR="00595BEA">
        <w:rPr>
          <w:color w:val="000000" w:themeColor="text1"/>
        </w:rPr>
        <w:t xml:space="preserve"> </w:t>
      </w:r>
      <w:r w:rsidRPr="004F0E34">
        <w:rPr>
          <w:color w:val="000000" w:themeColor="text1"/>
        </w:rPr>
        <w:t>są</w:t>
      </w:r>
      <w:r w:rsidR="00595BEA">
        <w:rPr>
          <w:color w:val="000000" w:themeColor="text1"/>
        </w:rPr>
        <w:t xml:space="preserve"> </w:t>
      </w:r>
      <w:r w:rsidRPr="004F0E34">
        <w:rPr>
          <w:color w:val="000000" w:themeColor="text1"/>
        </w:rPr>
        <w:t xml:space="preserve">prowadzone od 2012 r. przez stowarzyszenie „UŚMIECH DZIECKA”. W związku z Uchwałą Zarządu Powiatu Złotowskiego w sprawie zatwierdzenia wyników otwartego konkursu ofert, została podpisana umowa o powierzenie realizacji zadania publicznego pomiędzy Powiatem Złotowskim a </w:t>
      </w:r>
      <w:r w:rsidRPr="004F0E34">
        <w:rPr>
          <w:b/>
          <w:i/>
          <w:color w:val="000000" w:themeColor="text1"/>
        </w:rPr>
        <w:t>Stowarzyszeniem „Uśmiech Dziecka”, ul. Wojska Polskiego 20,</w:t>
      </w:r>
      <w:r w:rsidRPr="004F0E34">
        <w:rPr>
          <w:color w:val="000000" w:themeColor="text1"/>
        </w:rPr>
        <w:t xml:space="preserve"> </w:t>
      </w:r>
      <w:r w:rsidRPr="004F0E34">
        <w:rPr>
          <w:b/>
          <w:i/>
          <w:color w:val="000000" w:themeColor="text1"/>
        </w:rPr>
        <w:t xml:space="preserve">64-915 Jastrowie </w:t>
      </w:r>
      <w:r w:rsidRPr="004F0E34">
        <w:rPr>
          <w:i/>
          <w:color w:val="000000" w:themeColor="text1"/>
        </w:rPr>
        <w:t>na okres</w:t>
      </w:r>
      <w:r w:rsidRPr="004F0E34">
        <w:rPr>
          <w:b/>
          <w:i/>
          <w:color w:val="000000" w:themeColor="text1"/>
        </w:rPr>
        <w:t xml:space="preserve"> od 01 stycznia 2021r. do 31 grudnia 2023r.</w:t>
      </w:r>
      <w:r w:rsidRPr="004F0E34">
        <w:rPr>
          <w:b/>
          <w:i/>
          <w:color w:val="FF0000"/>
        </w:rPr>
        <w:t xml:space="preserve"> </w:t>
      </w:r>
      <w:r w:rsidRPr="004F0E34">
        <w:rPr>
          <w:color w:val="FF0000"/>
        </w:rPr>
        <w:t xml:space="preserve">                </w:t>
      </w:r>
    </w:p>
    <w:p w14:paraId="47818D68" w14:textId="3BFEA5CB" w:rsidR="00A4004E" w:rsidRPr="002120D7" w:rsidRDefault="0087507C" w:rsidP="00EF3E82">
      <w:pPr>
        <w:spacing w:line="360" w:lineRule="auto"/>
        <w:ind w:firstLine="567"/>
        <w:jc w:val="both"/>
        <w:rPr>
          <w:i/>
          <w:color w:val="000000" w:themeColor="text1"/>
        </w:rPr>
      </w:pPr>
      <w:r w:rsidRPr="002120D7">
        <w:rPr>
          <w:color w:val="000000" w:themeColor="text1"/>
        </w:rPr>
        <w:t>Szczegółowe informacje dotyczące funkcjonowania placówek w roku 20</w:t>
      </w:r>
      <w:r w:rsidR="002120D7" w:rsidRPr="002120D7">
        <w:rPr>
          <w:color w:val="000000" w:themeColor="text1"/>
        </w:rPr>
        <w:t>20</w:t>
      </w:r>
      <w:r w:rsidRPr="002120D7">
        <w:rPr>
          <w:color w:val="000000" w:themeColor="text1"/>
        </w:rPr>
        <w:t xml:space="preserve"> znajdują się w: </w:t>
      </w:r>
      <w:r w:rsidRPr="002120D7">
        <w:rPr>
          <w:i/>
          <w:color w:val="000000" w:themeColor="text1"/>
        </w:rPr>
        <w:t>„</w:t>
      </w:r>
      <w:r w:rsidRPr="002120D7">
        <w:rPr>
          <w:i/>
          <w:color w:val="000000" w:themeColor="text1"/>
          <w:u w:val="single"/>
        </w:rPr>
        <w:t xml:space="preserve">Informacji Powiatowego Centrum Pomocy Rodzinie w Złotowie o funkcjonowaniu placówek opiekuńczo – wychowawczych typu rodzinnego i socjalizacyjnego na </w:t>
      </w:r>
      <w:r w:rsidR="00C82DF7" w:rsidRPr="002120D7">
        <w:rPr>
          <w:i/>
          <w:color w:val="000000" w:themeColor="text1"/>
          <w:u w:val="single"/>
        </w:rPr>
        <w:t>tereni</w:t>
      </w:r>
      <w:r w:rsidR="008C1972" w:rsidRPr="002120D7">
        <w:rPr>
          <w:i/>
          <w:color w:val="000000" w:themeColor="text1"/>
          <w:u w:val="single"/>
        </w:rPr>
        <w:t xml:space="preserve">e </w:t>
      </w:r>
      <w:r w:rsidR="00BA0593" w:rsidRPr="002120D7">
        <w:rPr>
          <w:i/>
          <w:color w:val="000000" w:themeColor="text1"/>
          <w:u w:val="single"/>
        </w:rPr>
        <w:t>powiatu złotowskiego za rok 20</w:t>
      </w:r>
      <w:r w:rsidR="002120D7" w:rsidRPr="002120D7">
        <w:rPr>
          <w:i/>
          <w:color w:val="000000" w:themeColor="text1"/>
          <w:u w:val="single"/>
        </w:rPr>
        <w:t>20</w:t>
      </w:r>
      <w:r w:rsidRPr="002120D7">
        <w:rPr>
          <w:i/>
          <w:color w:val="000000" w:themeColor="text1"/>
          <w:u w:val="single"/>
        </w:rPr>
        <w:t>”</w:t>
      </w:r>
      <w:r w:rsidR="002B1022" w:rsidRPr="002120D7">
        <w:rPr>
          <w:i/>
          <w:color w:val="000000" w:themeColor="text1"/>
          <w:u w:val="single"/>
        </w:rPr>
        <w:t>.</w:t>
      </w:r>
    </w:p>
    <w:sectPr w:rsidR="00A4004E" w:rsidRPr="002120D7" w:rsidSect="009401B6">
      <w:footerReference w:type="defaul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E377" w14:textId="77777777" w:rsidR="00D90B44" w:rsidRDefault="00D90B44" w:rsidP="00EE0A80">
      <w:r>
        <w:separator/>
      </w:r>
    </w:p>
  </w:endnote>
  <w:endnote w:type="continuationSeparator" w:id="0">
    <w:p w14:paraId="425C8929" w14:textId="77777777" w:rsidR="00D90B44" w:rsidRDefault="00D90B44" w:rsidP="00EE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-318961341"/>
      <w:docPartObj>
        <w:docPartGallery w:val="Page Numbers (Bottom of Page)"/>
        <w:docPartUnique/>
      </w:docPartObj>
    </w:sdtPr>
    <w:sdtEndPr/>
    <w:sdtContent>
      <w:p w14:paraId="51942E0E" w14:textId="77777777" w:rsidR="00EF3E82" w:rsidRDefault="00EF3E8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3CB7B4EA" w14:textId="77777777" w:rsidR="00EF3E82" w:rsidRDefault="00EF3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16FD" w14:textId="77777777" w:rsidR="00D90B44" w:rsidRDefault="00D90B44" w:rsidP="00EE0A80">
      <w:r>
        <w:separator/>
      </w:r>
    </w:p>
  </w:footnote>
  <w:footnote w:type="continuationSeparator" w:id="0">
    <w:p w14:paraId="63C87649" w14:textId="77777777" w:rsidR="00D90B44" w:rsidRDefault="00D90B44" w:rsidP="00EE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D864074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44"/>
        <w:szCs w:val="4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283"/>
      </w:pPr>
    </w:lvl>
    <w:lvl w:ilvl="1">
      <w:start w:val="1"/>
      <w:numFmt w:val="decimal"/>
      <w:lvlText w:val="%2."/>
      <w:lvlJc w:val="left"/>
      <w:pPr>
        <w:tabs>
          <w:tab w:val="num" w:pos="1844"/>
        </w:tabs>
        <w:ind w:left="1844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411"/>
        </w:tabs>
        <w:ind w:left="2411" w:hanging="283"/>
      </w:pPr>
    </w:lvl>
    <w:lvl w:ilvl="4">
      <w:start w:val="1"/>
      <w:numFmt w:val="decimal"/>
      <w:lvlText w:val="%5."/>
      <w:lvlJc w:val="left"/>
      <w:pPr>
        <w:tabs>
          <w:tab w:val="num" w:pos="2694"/>
        </w:tabs>
        <w:ind w:left="2694" w:hanging="283"/>
      </w:pPr>
    </w:lvl>
    <w:lvl w:ilvl="5">
      <w:start w:val="1"/>
      <w:numFmt w:val="decimal"/>
      <w:lvlText w:val="%6."/>
      <w:lvlJc w:val="left"/>
      <w:pPr>
        <w:tabs>
          <w:tab w:val="num" w:pos="2978"/>
        </w:tabs>
        <w:ind w:left="2978" w:hanging="283"/>
      </w:pPr>
    </w:lvl>
    <w:lvl w:ilvl="6">
      <w:start w:val="1"/>
      <w:numFmt w:val="decimal"/>
      <w:lvlText w:val="%7."/>
      <w:lvlJc w:val="left"/>
      <w:pPr>
        <w:tabs>
          <w:tab w:val="num" w:pos="3261"/>
        </w:tabs>
        <w:ind w:left="3261" w:hanging="283"/>
      </w:pPr>
    </w:lvl>
    <w:lvl w:ilvl="7">
      <w:start w:val="1"/>
      <w:numFmt w:val="decimal"/>
      <w:lvlText w:val="%8."/>
      <w:lvlJc w:val="left"/>
      <w:pPr>
        <w:tabs>
          <w:tab w:val="num" w:pos="3545"/>
        </w:tabs>
        <w:ind w:left="3545" w:hanging="283"/>
      </w:pPr>
    </w:lvl>
    <w:lvl w:ilvl="8">
      <w:start w:val="1"/>
      <w:numFmt w:val="decimal"/>
      <w:lvlText w:val="%9."/>
      <w:lvlJc w:val="left"/>
      <w:pPr>
        <w:tabs>
          <w:tab w:val="num" w:pos="3828"/>
        </w:tabs>
        <w:ind w:left="3828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1B"/>
    <w:multiLevelType w:val="multilevel"/>
    <w:tmpl w:val="0000001B"/>
    <w:name w:val="WW8Num2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47941AB"/>
    <w:multiLevelType w:val="hybridMultilevel"/>
    <w:tmpl w:val="0BAE4D2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69F44A1"/>
    <w:multiLevelType w:val="hybridMultilevel"/>
    <w:tmpl w:val="326A58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B5A3AD3"/>
    <w:multiLevelType w:val="hybridMultilevel"/>
    <w:tmpl w:val="0370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C616CE"/>
    <w:multiLevelType w:val="hybridMultilevel"/>
    <w:tmpl w:val="57E20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A2C6F"/>
    <w:multiLevelType w:val="hybridMultilevel"/>
    <w:tmpl w:val="F684F0F6"/>
    <w:lvl w:ilvl="0" w:tplc="0BD07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AE0810"/>
    <w:multiLevelType w:val="hybridMultilevel"/>
    <w:tmpl w:val="E80CB094"/>
    <w:lvl w:ilvl="0" w:tplc="EEF8488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823508"/>
    <w:multiLevelType w:val="hybridMultilevel"/>
    <w:tmpl w:val="7AB8457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92C5421"/>
    <w:multiLevelType w:val="hybridMultilevel"/>
    <w:tmpl w:val="74A45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C0347A"/>
    <w:multiLevelType w:val="hybridMultilevel"/>
    <w:tmpl w:val="9FA0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0750EC"/>
    <w:multiLevelType w:val="hybridMultilevel"/>
    <w:tmpl w:val="677C9D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CF0FAD"/>
    <w:multiLevelType w:val="multilevel"/>
    <w:tmpl w:val="0298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092437"/>
    <w:multiLevelType w:val="hybridMultilevel"/>
    <w:tmpl w:val="28A48B9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2ECD3B36"/>
    <w:multiLevelType w:val="hybridMultilevel"/>
    <w:tmpl w:val="89CE1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287F8C"/>
    <w:multiLevelType w:val="multilevel"/>
    <w:tmpl w:val="C5642E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FF0423"/>
    <w:multiLevelType w:val="hybridMultilevel"/>
    <w:tmpl w:val="48F2D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15FB6"/>
    <w:multiLevelType w:val="hybridMultilevel"/>
    <w:tmpl w:val="27E27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C34A7"/>
    <w:multiLevelType w:val="hybridMultilevel"/>
    <w:tmpl w:val="EC840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340FD"/>
    <w:multiLevelType w:val="multilevel"/>
    <w:tmpl w:val="CEE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331E6"/>
    <w:multiLevelType w:val="hybridMultilevel"/>
    <w:tmpl w:val="5B44C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555C5"/>
    <w:multiLevelType w:val="hybridMultilevel"/>
    <w:tmpl w:val="49CC7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E4613B"/>
    <w:multiLevelType w:val="multilevel"/>
    <w:tmpl w:val="DFA2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1F7865"/>
    <w:multiLevelType w:val="hybridMultilevel"/>
    <w:tmpl w:val="1ADCA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C1E1E"/>
    <w:multiLevelType w:val="hybridMultilevel"/>
    <w:tmpl w:val="57A4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30A4C"/>
    <w:multiLevelType w:val="hybridMultilevel"/>
    <w:tmpl w:val="3672356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6656EB6"/>
    <w:multiLevelType w:val="hybridMultilevel"/>
    <w:tmpl w:val="E6281620"/>
    <w:lvl w:ilvl="0" w:tplc="48C03F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95358E4"/>
    <w:multiLevelType w:val="hybridMultilevel"/>
    <w:tmpl w:val="499A126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71EB25C2"/>
    <w:multiLevelType w:val="hybridMultilevel"/>
    <w:tmpl w:val="E3164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4370B"/>
    <w:multiLevelType w:val="hybridMultilevel"/>
    <w:tmpl w:val="578C0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5146C"/>
    <w:multiLevelType w:val="multilevel"/>
    <w:tmpl w:val="5B48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240481"/>
    <w:multiLevelType w:val="hybridMultilevel"/>
    <w:tmpl w:val="FF528D0E"/>
    <w:lvl w:ilvl="0" w:tplc="F09C0F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802266A"/>
    <w:multiLevelType w:val="multilevel"/>
    <w:tmpl w:val="E152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C4095A"/>
    <w:multiLevelType w:val="hybridMultilevel"/>
    <w:tmpl w:val="C378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D061E"/>
    <w:multiLevelType w:val="hybridMultilevel"/>
    <w:tmpl w:val="2BE2EBD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C1440"/>
    <w:multiLevelType w:val="hybridMultilevel"/>
    <w:tmpl w:val="2E467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B82E7C"/>
    <w:multiLevelType w:val="hybridMultilevel"/>
    <w:tmpl w:val="218C83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ED460A9"/>
    <w:multiLevelType w:val="hybridMultilevel"/>
    <w:tmpl w:val="C13826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3"/>
  </w:num>
  <w:num w:numId="3">
    <w:abstractNumId w:val="35"/>
  </w:num>
  <w:num w:numId="4">
    <w:abstractNumId w:val="29"/>
  </w:num>
  <w:num w:numId="5">
    <w:abstractNumId w:val="14"/>
  </w:num>
  <w:num w:numId="6">
    <w:abstractNumId w:val="19"/>
  </w:num>
  <w:num w:numId="7">
    <w:abstractNumId w:val="25"/>
  </w:num>
  <w:num w:numId="8">
    <w:abstractNumId w:val="21"/>
  </w:num>
  <w:num w:numId="9">
    <w:abstractNumId w:val="28"/>
  </w:num>
  <w:num w:numId="10">
    <w:abstractNumId w:val="41"/>
  </w:num>
  <w:num w:numId="11">
    <w:abstractNumId w:val="39"/>
  </w:num>
  <w:num w:numId="12">
    <w:abstractNumId w:val="38"/>
  </w:num>
  <w:num w:numId="13">
    <w:abstractNumId w:val="26"/>
  </w:num>
  <w:num w:numId="14">
    <w:abstractNumId w:val="43"/>
  </w:num>
  <w:num w:numId="15">
    <w:abstractNumId w:val="36"/>
  </w:num>
  <w:num w:numId="16">
    <w:abstractNumId w:val="34"/>
  </w:num>
  <w:num w:numId="17">
    <w:abstractNumId w:val="23"/>
  </w:num>
  <w:num w:numId="18">
    <w:abstractNumId w:val="40"/>
  </w:num>
  <w:num w:numId="19">
    <w:abstractNumId w:val="18"/>
  </w:num>
  <w:num w:numId="20">
    <w:abstractNumId w:val="16"/>
  </w:num>
  <w:num w:numId="21">
    <w:abstractNumId w:val="22"/>
  </w:num>
  <w:num w:numId="22">
    <w:abstractNumId w:val="45"/>
  </w:num>
  <w:num w:numId="23">
    <w:abstractNumId w:val="46"/>
  </w:num>
  <w:num w:numId="24">
    <w:abstractNumId w:val="11"/>
  </w:num>
  <w:num w:numId="25">
    <w:abstractNumId w:val="17"/>
  </w:num>
  <w:num w:numId="26">
    <w:abstractNumId w:val="37"/>
  </w:num>
  <w:num w:numId="27">
    <w:abstractNumId w:val="12"/>
  </w:num>
  <w:num w:numId="28">
    <w:abstractNumId w:val="32"/>
  </w:num>
  <w:num w:numId="29">
    <w:abstractNumId w:val="15"/>
  </w:num>
  <w:num w:numId="30">
    <w:abstractNumId w:val="33"/>
  </w:num>
  <w:num w:numId="31">
    <w:abstractNumId w:val="27"/>
  </w:num>
  <w:num w:numId="32">
    <w:abstractNumId w:val="44"/>
  </w:num>
  <w:num w:numId="33">
    <w:abstractNumId w:val="30"/>
  </w:num>
  <w:num w:numId="34">
    <w:abstractNumId w:val="20"/>
  </w:num>
  <w:num w:numId="35">
    <w:abstractNumId w:val="24"/>
  </w:num>
  <w:num w:numId="3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C2B"/>
    <w:rsid w:val="00002922"/>
    <w:rsid w:val="00003947"/>
    <w:rsid w:val="0000680E"/>
    <w:rsid w:val="00006EDC"/>
    <w:rsid w:val="00012A0C"/>
    <w:rsid w:val="000164C6"/>
    <w:rsid w:val="00023C8C"/>
    <w:rsid w:val="00025BB8"/>
    <w:rsid w:val="00026D05"/>
    <w:rsid w:val="00027012"/>
    <w:rsid w:val="000305F4"/>
    <w:rsid w:val="00041ABF"/>
    <w:rsid w:val="00045056"/>
    <w:rsid w:val="00045633"/>
    <w:rsid w:val="00050BB2"/>
    <w:rsid w:val="00055309"/>
    <w:rsid w:val="00060334"/>
    <w:rsid w:val="00062FCE"/>
    <w:rsid w:val="00067BC1"/>
    <w:rsid w:val="000712AC"/>
    <w:rsid w:val="000724D6"/>
    <w:rsid w:val="00076DCC"/>
    <w:rsid w:val="00080253"/>
    <w:rsid w:val="00082A4D"/>
    <w:rsid w:val="00090743"/>
    <w:rsid w:val="000A1AE1"/>
    <w:rsid w:val="000A6BEB"/>
    <w:rsid w:val="000B2602"/>
    <w:rsid w:val="000B4426"/>
    <w:rsid w:val="000B48B5"/>
    <w:rsid w:val="000C1080"/>
    <w:rsid w:val="000C6E03"/>
    <w:rsid w:val="000E583B"/>
    <w:rsid w:val="000E5CDE"/>
    <w:rsid w:val="000E6CF4"/>
    <w:rsid w:val="000F2942"/>
    <w:rsid w:val="00100221"/>
    <w:rsid w:val="00103D6D"/>
    <w:rsid w:val="00106C8D"/>
    <w:rsid w:val="0012110B"/>
    <w:rsid w:val="00125980"/>
    <w:rsid w:val="00126D26"/>
    <w:rsid w:val="001360A3"/>
    <w:rsid w:val="001362E3"/>
    <w:rsid w:val="001410EA"/>
    <w:rsid w:val="0014198F"/>
    <w:rsid w:val="00143279"/>
    <w:rsid w:val="00143C90"/>
    <w:rsid w:val="00146777"/>
    <w:rsid w:val="00150CBB"/>
    <w:rsid w:val="00154455"/>
    <w:rsid w:val="00154716"/>
    <w:rsid w:val="001578B5"/>
    <w:rsid w:val="001600FB"/>
    <w:rsid w:val="00162B70"/>
    <w:rsid w:val="001702DE"/>
    <w:rsid w:val="001712CA"/>
    <w:rsid w:val="00175099"/>
    <w:rsid w:val="00175297"/>
    <w:rsid w:val="00176FCE"/>
    <w:rsid w:val="0018686D"/>
    <w:rsid w:val="00187A67"/>
    <w:rsid w:val="00193BE7"/>
    <w:rsid w:val="001966D4"/>
    <w:rsid w:val="001A0788"/>
    <w:rsid w:val="001B088F"/>
    <w:rsid w:val="001C2558"/>
    <w:rsid w:val="001C4CE9"/>
    <w:rsid w:val="001D0FCA"/>
    <w:rsid w:val="001E4F4C"/>
    <w:rsid w:val="001F06F6"/>
    <w:rsid w:val="001F1776"/>
    <w:rsid w:val="001F3A3B"/>
    <w:rsid w:val="001F51D8"/>
    <w:rsid w:val="001F5200"/>
    <w:rsid w:val="001F68E5"/>
    <w:rsid w:val="00201F92"/>
    <w:rsid w:val="00205A3F"/>
    <w:rsid w:val="00205C22"/>
    <w:rsid w:val="00206B3C"/>
    <w:rsid w:val="0021045E"/>
    <w:rsid w:val="002114BA"/>
    <w:rsid w:val="002120D7"/>
    <w:rsid w:val="00214C92"/>
    <w:rsid w:val="002156B8"/>
    <w:rsid w:val="00217CA9"/>
    <w:rsid w:val="00220E6B"/>
    <w:rsid w:val="002228F9"/>
    <w:rsid w:val="00226C7A"/>
    <w:rsid w:val="002322D6"/>
    <w:rsid w:val="00233C6F"/>
    <w:rsid w:val="0023480B"/>
    <w:rsid w:val="00235645"/>
    <w:rsid w:val="00235CDA"/>
    <w:rsid w:val="002364EC"/>
    <w:rsid w:val="00240479"/>
    <w:rsid w:val="00244A0B"/>
    <w:rsid w:val="0024650E"/>
    <w:rsid w:val="0025062B"/>
    <w:rsid w:val="00250CA7"/>
    <w:rsid w:val="00254233"/>
    <w:rsid w:val="00255A9E"/>
    <w:rsid w:val="002576E9"/>
    <w:rsid w:val="0026028C"/>
    <w:rsid w:val="002618F3"/>
    <w:rsid w:val="00270B3F"/>
    <w:rsid w:val="00270FBD"/>
    <w:rsid w:val="00271021"/>
    <w:rsid w:val="00271293"/>
    <w:rsid w:val="0027569B"/>
    <w:rsid w:val="002801F6"/>
    <w:rsid w:val="00281983"/>
    <w:rsid w:val="00282681"/>
    <w:rsid w:val="00285BDB"/>
    <w:rsid w:val="00290269"/>
    <w:rsid w:val="00290F4F"/>
    <w:rsid w:val="00292182"/>
    <w:rsid w:val="0029279B"/>
    <w:rsid w:val="00294364"/>
    <w:rsid w:val="002949B2"/>
    <w:rsid w:val="002A58BF"/>
    <w:rsid w:val="002A6017"/>
    <w:rsid w:val="002A6D16"/>
    <w:rsid w:val="002B1022"/>
    <w:rsid w:val="002B1DB5"/>
    <w:rsid w:val="002B4343"/>
    <w:rsid w:val="002C0389"/>
    <w:rsid w:val="002D5039"/>
    <w:rsid w:val="002D66FA"/>
    <w:rsid w:val="002D690A"/>
    <w:rsid w:val="002D7FF5"/>
    <w:rsid w:val="002E301B"/>
    <w:rsid w:val="002E447E"/>
    <w:rsid w:val="002F23ED"/>
    <w:rsid w:val="002F60D7"/>
    <w:rsid w:val="002F670C"/>
    <w:rsid w:val="00301A6B"/>
    <w:rsid w:val="00301A91"/>
    <w:rsid w:val="00303841"/>
    <w:rsid w:val="00310332"/>
    <w:rsid w:val="00315499"/>
    <w:rsid w:val="00320E98"/>
    <w:rsid w:val="003249D7"/>
    <w:rsid w:val="00325BE5"/>
    <w:rsid w:val="00330D0D"/>
    <w:rsid w:val="00331D8F"/>
    <w:rsid w:val="00333DF6"/>
    <w:rsid w:val="00335396"/>
    <w:rsid w:val="003362F4"/>
    <w:rsid w:val="00336E61"/>
    <w:rsid w:val="00337E3F"/>
    <w:rsid w:val="0034037F"/>
    <w:rsid w:val="00341DC1"/>
    <w:rsid w:val="00342CDC"/>
    <w:rsid w:val="00343C45"/>
    <w:rsid w:val="0034683B"/>
    <w:rsid w:val="00351738"/>
    <w:rsid w:val="0035369C"/>
    <w:rsid w:val="00355F29"/>
    <w:rsid w:val="00365DC8"/>
    <w:rsid w:val="003734DF"/>
    <w:rsid w:val="003830FB"/>
    <w:rsid w:val="0038480F"/>
    <w:rsid w:val="00386D80"/>
    <w:rsid w:val="0038763E"/>
    <w:rsid w:val="00392F52"/>
    <w:rsid w:val="003957CA"/>
    <w:rsid w:val="003A1AA5"/>
    <w:rsid w:val="003A1AFA"/>
    <w:rsid w:val="003A443A"/>
    <w:rsid w:val="003A666E"/>
    <w:rsid w:val="003B297A"/>
    <w:rsid w:val="003B3FF8"/>
    <w:rsid w:val="003B5BA5"/>
    <w:rsid w:val="003C2AB5"/>
    <w:rsid w:val="003C3C69"/>
    <w:rsid w:val="003C44EF"/>
    <w:rsid w:val="003C7246"/>
    <w:rsid w:val="003D30C3"/>
    <w:rsid w:val="003D5776"/>
    <w:rsid w:val="003E0539"/>
    <w:rsid w:val="003E146D"/>
    <w:rsid w:val="003E2707"/>
    <w:rsid w:val="003E42EA"/>
    <w:rsid w:val="003E5452"/>
    <w:rsid w:val="003E658B"/>
    <w:rsid w:val="003F0F39"/>
    <w:rsid w:val="003F18C0"/>
    <w:rsid w:val="003F1C4B"/>
    <w:rsid w:val="003F4C27"/>
    <w:rsid w:val="003F52CD"/>
    <w:rsid w:val="003F6CB8"/>
    <w:rsid w:val="00400E61"/>
    <w:rsid w:val="004100D0"/>
    <w:rsid w:val="004204FD"/>
    <w:rsid w:val="004224EF"/>
    <w:rsid w:val="00425E28"/>
    <w:rsid w:val="00426985"/>
    <w:rsid w:val="004333A8"/>
    <w:rsid w:val="00433E94"/>
    <w:rsid w:val="00441C50"/>
    <w:rsid w:val="00447496"/>
    <w:rsid w:val="00455943"/>
    <w:rsid w:val="00456C0F"/>
    <w:rsid w:val="004625AC"/>
    <w:rsid w:val="00462FDF"/>
    <w:rsid w:val="004663EB"/>
    <w:rsid w:val="00470695"/>
    <w:rsid w:val="00474101"/>
    <w:rsid w:val="004763E6"/>
    <w:rsid w:val="00476949"/>
    <w:rsid w:val="00476AF9"/>
    <w:rsid w:val="00483B17"/>
    <w:rsid w:val="00485722"/>
    <w:rsid w:val="004861A8"/>
    <w:rsid w:val="00497781"/>
    <w:rsid w:val="004A18C1"/>
    <w:rsid w:val="004A36EC"/>
    <w:rsid w:val="004A4D01"/>
    <w:rsid w:val="004A5621"/>
    <w:rsid w:val="004A615E"/>
    <w:rsid w:val="004A6AD6"/>
    <w:rsid w:val="004B7F6B"/>
    <w:rsid w:val="004C0124"/>
    <w:rsid w:val="004C409C"/>
    <w:rsid w:val="004C52DF"/>
    <w:rsid w:val="004D32F0"/>
    <w:rsid w:val="004D40EB"/>
    <w:rsid w:val="004E0288"/>
    <w:rsid w:val="004E08A0"/>
    <w:rsid w:val="004E2D80"/>
    <w:rsid w:val="004E3AA9"/>
    <w:rsid w:val="004E47BB"/>
    <w:rsid w:val="004F09D6"/>
    <w:rsid w:val="004F0E34"/>
    <w:rsid w:val="004F1EFE"/>
    <w:rsid w:val="004F43A2"/>
    <w:rsid w:val="004F607F"/>
    <w:rsid w:val="004F64E6"/>
    <w:rsid w:val="00504562"/>
    <w:rsid w:val="00504F69"/>
    <w:rsid w:val="0050529C"/>
    <w:rsid w:val="005061C1"/>
    <w:rsid w:val="0051131B"/>
    <w:rsid w:val="005120F8"/>
    <w:rsid w:val="005155C7"/>
    <w:rsid w:val="0052216F"/>
    <w:rsid w:val="00523648"/>
    <w:rsid w:val="005274C9"/>
    <w:rsid w:val="005324E6"/>
    <w:rsid w:val="00533DD1"/>
    <w:rsid w:val="00534945"/>
    <w:rsid w:val="00535DF5"/>
    <w:rsid w:val="0054070B"/>
    <w:rsid w:val="005500CD"/>
    <w:rsid w:val="00555692"/>
    <w:rsid w:val="00557D2D"/>
    <w:rsid w:val="0056332A"/>
    <w:rsid w:val="00565041"/>
    <w:rsid w:val="005661AC"/>
    <w:rsid w:val="005669D7"/>
    <w:rsid w:val="005677B1"/>
    <w:rsid w:val="00570465"/>
    <w:rsid w:val="005715C2"/>
    <w:rsid w:val="00576D92"/>
    <w:rsid w:val="00595BEA"/>
    <w:rsid w:val="00596C81"/>
    <w:rsid w:val="0059718A"/>
    <w:rsid w:val="005A0454"/>
    <w:rsid w:val="005A0772"/>
    <w:rsid w:val="005A082A"/>
    <w:rsid w:val="005A2C9F"/>
    <w:rsid w:val="005A3531"/>
    <w:rsid w:val="005A64A2"/>
    <w:rsid w:val="005A6C30"/>
    <w:rsid w:val="005B1E06"/>
    <w:rsid w:val="005B48C5"/>
    <w:rsid w:val="005B62DE"/>
    <w:rsid w:val="005B7471"/>
    <w:rsid w:val="005B7CCD"/>
    <w:rsid w:val="005C3D98"/>
    <w:rsid w:val="005C76CF"/>
    <w:rsid w:val="005D43F8"/>
    <w:rsid w:val="005E19B4"/>
    <w:rsid w:val="005E400A"/>
    <w:rsid w:val="005E5803"/>
    <w:rsid w:val="005F3549"/>
    <w:rsid w:val="005F6327"/>
    <w:rsid w:val="00601AC3"/>
    <w:rsid w:val="00602600"/>
    <w:rsid w:val="006060AA"/>
    <w:rsid w:val="006076AF"/>
    <w:rsid w:val="0061675D"/>
    <w:rsid w:val="00623013"/>
    <w:rsid w:val="00624763"/>
    <w:rsid w:val="00624AD7"/>
    <w:rsid w:val="00640559"/>
    <w:rsid w:val="0064474A"/>
    <w:rsid w:val="00646A42"/>
    <w:rsid w:val="0064772A"/>
    <w:rsid w:val="00647CE9"/>
    <w:rsid w:val="00650F86"/>
    <w:rsid w:val="006527C1"/>
    <w:rsid w:val="0065298E"/>
    <w:rsid w:val="00663A00"/>
    <w:rsid w:val="00663F6E"/>
    <w:rsid w:val="00665C42"/>
    <w:rsid w:val="00666B03"/>
    <w:rsid w:val="00666BD7"/>
    <w:rsid w:val="0067232B"/>
    <w:rsid w:val="0068106C"/>
    <w:rsid w:val="00683210"/>
    <w:rsid w:val="00693D1F"/>
    <w:rsid w:val="006969F8"/>
    <w:rsid w:val="00697243"/>
    <w:rsid w:val="0069769F"/>
    <w:rsid w:val="00697992"/>
    <w:rsid w:val="006979CB"/>
    <w:rsid w:val="006A53B6"/>
    <w:rsid w:val="006B14CB"/>
    <w:rsid w:val="006B16BB"/>
    <w:rsid w:val="006B2B83"/>
    <w:rsid w:val="006B6839"/>
    <w:rsid w:val="006C157D"/>
    <w:rsid w:val="006C1ABF"/>
    <w:rsid w:val="006C4EDD"/>
    <w:rsid w:val="006C6BC8"/>
    <w:rsid w:val="006D25BC"/>
    <w:rsid w:val="006D3EC9"/>
    <w:rsid w:val="006D51F3"/>
    <w:rsid w:val="006D5D25"/>
    <w:rsid w:val="006E0193"/>
    <w:rsid w:val="006E0276"/>
    <w:rsid w:val="006E2B9C"/>
    <w:rsid w:val="006E4E09"/>
    <w:rsid w:val="006F03A3"/>
    <w:rsid w:val="006F2B2F"/>
    <w:rsid w:val="006F2BC8"/>
    <w:rsid w:val="006F5E7D"/>
    <w:rsid w:val="006F64BC"/>
    <w:rsid w:val="006F6586"/>
    <w:rsid w:val="006F730C"/>
    <w:rsid w:val="0071133C"/>
    <w:rsid w:val="007130A4"/>
    <w:rsid w:val="00713FEC"/>
    <w:rsid w:val="007143D9"/>
    <w:rsid w:val="0071658B"/>
    <w:rsid w:val="00717BA8"/>
    <w:rsid w:val="0072170D"/>
    <w:rsid w:val="00721E45"/>
    <w:rsid w:val="007223D6"/>
    <w:rsid w:val="00723E5A"/>
    <w:rsid w:val="00724D31"/>
    <w:rsid w:val="00733FB6"/>
    <w:rsid w:val="007378D7"/>
    <w:rsid w:val="007442FF"/>
    <w:rsid w:val="007453C8"/>
    <w:rsid w:val="007463EF"/>
    <w:rsid w:val="00747C61"/>
    <w:rsid w:val="0075055A"/>
    <w:rsid w:val="007516C9"/>
    <w:rsid w:val="00753A36"/>
    <w:rsid w:val="0075514D"/>
    <w:rsid w:val="00756C9E"/>
    <w:rsid w:val="00765686"/>
    <w:rsid w:val="007672B0"/>
    <w:rsid w:val="0077212D"/>
    <w:rsid w:val="00773CDB"/>
    <w:rsid w:val="007744A9"/>
    <w:rsid w:val="0078282C"/>
    <w:rsid w:val="007839B5"/>
    <w:rsid w:val="00785BAD"/>
    <w:rsid w:val="00790D2E"/>
    <w:rsid w:val="00797543"/>
    <w:rsid w:val="007A391A"/>
    <w:rsid w:val="007A3EC9"/>
    <w:rsid w:val="007A43DD"/>
    <w:rsid w:val="007A7068"/>
    <w:rsid w:val="007A71F6"/>
    <w:rsid w:val="007B0920"/>
    <w:rsid w:val="007B1C2F"/>
    <w:rsid w:val="007C1A5A"/>
    <w:rsid w:val="007C1B02"/>
    <w:rsid w:val="007C2DB1"/>
    <w:rsid w:val="007C354D"/>
    <w:rsid w:val="007C46A8"/>
    <w:rsid w:val="007C51E9"/>
    <w:rsid w:val="007D389B"/>
    <w:rsid w:val="007E015D"/>
    <w:rsid w:val="007E0B47"/>
    <w:rsid w:val="007E2237"/>
    <w:rsid w:val="007E3DCF"/>
    <w:rsid w:val="007E4159"/>
    <w:rsid w:val="007F023A"/>
    <w:rsid w:val="007F7B26"/>
    <w:rsid w:val="0081287A"/>
    <w:rsid w:val="008141C6"/>
    <w:rsid w:val="008226EF"/>
    <w:rsid w:val="00824F4F"/>
    <w:rsid w:val="008252B0"/>
    <w:rsid w:val="00825597"/>
    <w:rsid w:val="00832DC4"/>
    <w:rsid w:val="00833E41"/>
    <w:rsid w:val="008344BF"/>
    <w:rsid w:val="008367D5"/>
    <w:rsid w:val="0083696E"/>
    <w:rsid w:val="00837D2C"/>
    <w:rsid w:val="00840B6D"/>
    <w:rsid w:val="008410C7"/>
    <w:rsid w:val="00842306"/>
    <w:rsid w:val="00844C08"/>
    <w:rsid w:val="0084724A"/>
    <w:rsid w:val="00847D9B"/>
    <w:rsid w:val="00851D7F"/>
    <w:rsid w:val="00867823"/>
    <w:rsid w:val="00872DFC"/>
    <w:rsid w:val="00873366"/>
    <w:rsid w:val="0087507C"/>
    <w:rsid w:val="0088175B"/>
    <w:rsid w:val="00884C3C"/>
    <w:rsid w:val="0088552D"/>
    <w:rsid w:val="00895DB0"/>
    <w:rsid w:val="008A53C6"/>
    <w:rsid w:val="008B2B7B"/>
    <w:rsid w:val="008B343B"/>
    <w:rsid w:val="008B6209"/>
    <w:rsid w:val="008B6F64"/>
    <w:rsid w:val="008C1972"/>
    <w:rsid w:val="008C6388"/>
    <w:rsid w:val="008C7EF8"/>
    <w:rsid w:val="008D4C93"/>
    <w:rsid w:val="008D6772"/>
    <w:rsid w:val="008E053D"/>
    <w:rsid w:val="008E1A34"/>
    <w:rsid w:val="008E2B2C"/>
    <w:rsid w:val="008E366C"/>
    <w:rsid w:val="008E3921"/>
    <w:rsid w:val="008E425F"/>
    <w:rsid w:val="008E4E95"/>
    <w:rsid w:val="008E55B6"/>
    <w:rsid w:val="008E691B"/>
    <w:rsid w:val="008F256E"/>
    <w:rsid w:val="008F530D"/>
    <w:rsid w:val="008F6AB4"/>
    <w:rsid w:val="00910E61"/>
    <w:rsid w:val="00913B26"/>
    <w:rsid w:val="00915595"/>
    <w:rsid w:val="00917ED0"/>
    <w:rsid w:val="009238C1"/>
    <w:rsid w:val="00924526"/>
    <w:rsid w:val="00934E8F"/>
    <w:rsid w:val="00935D26"/>
    <w:rsid w:val="0094017E"/>
    <w:rsid w:val="009401B6"/>
    <w:rsid w:val="00944B50"/>
    <w:rsid w:val="009467BB"/>
    <w:rsid w:val="009558B9"/>
    <w:rsid w:val="00962419"/>
    <w:rsid w:val="00972316"/>
    <w:rsid w:val="00974A7E"/>
    <w:rsid w:val="00974C94"/>
    <w:rsid w:val="009825B0"/>
    <w:rsid w:val="00982BEC"/>
    <w:rsid w:val="00983D57"/>
    <w:rsid w:val="00984D66"/>
    <w:rsid w:val="00992AF8"/>
    <w:rsid w:val="00992EE6"/>
    <w:rsid w:val="009A2FE7"/>
    <w:rsid w:val="009A3653"/>
    <w:rsid w:val="009B3539"/>
    <w:rsid w:val="009B3E2A"/>
    <w:rsid w:val="009B72D7"/>
    <w:rsid w:val="009C4631"/>
    <w:rsid w:val="009C680D"/>
    <w:rsid w:val="009D181C"/>
    <w:rsid w:val="009D18DB"/>
    <w:rsid w:val="009D4F5E"/>
    <w:rsid w:val="009E2DC4"/>
    <w:rsid w:val="009E52AD"/>
    <w:rsid w:val="009E56F9"/>
    <w:rsid w:val="00A039D8"/>
    <w:rsid w:val="00A04F75"/>
    <w:rsid w:val="00A05135"/>
    <w:rsid w:val="00A0654B"/>
    <w:rsid w:val="00A1480D"/>
    <w:rsid w:val="00A209CC"/>
    <w:rsid w:val="00A26029"/>
    <w:rsid w:val="00A306BF"/>
    <w:rsid w:val="00A31740"/>
    <w:rsid w:val="00A31CF3"/>
    <w:rsid w:val="00A31EC8"/>
    <w:rsid w:val="00A32D5E"/>
    <w:rsid w:val="00A3395D"/>
    <w:rsid w:val="00A33A4D"/>
    <w:rsid w:val="00A33F02"/>
    <w:rsid w:val="00A35AB6"/>
    <w:rsid w:val="00A4004E"/>
    <w:rsid w:val="00A45A74"/>
    <w:rsid w:val="00A524BB"/>
    <w:rsid w:val="00A52C1C"/>
    <w:rsid w:val="00A56EEE"/>
    <w:rsid w:val="00A5761C"/>
    <w:rsid w:val="00A609BB"/>
    <w:rsid w:val="00A70299"/>
    <w:rsid w:val="00A70382"/>
    <w:rsid w:val="00A71C17"/>
    <w:rsid w:val="00A71DF1"/>
    <w:rsid w:val="00A72895"/>
    <w:rsid w:val="00A73B03"/>
    <w:rsid w:val="00A75A0D"/>
    <w:rsid w:val="00A75DFF"/>
    <w:rsid w:val="00A7764A"/>
    <w:rsid w:val="00A77D73"/>
    <w:rsid w:val="00A77EC6"/>
    <w:rsid w:val="00A837D7"/>
    <w:rsid w:val="00A904EA"/>
    <w:rsid w:val="00A959C5"/>
    <w:rsid w:val="00A978D7"/>
    <w:rsid w:val="00A97B73"/>
    <w:rsid w:val="00AA04C0"/>
    <w:rsid w:val="00AA1779"/>
    <w:rsid w:val="00AA28B3"/>
    <w:rsid w:val="00AA2F37"/>
    <w:rsid w:val="00AA5BC6"/>
    <w:rsid w:val="00AA79AE"/>
    <w:rsid w:val="00AB223D"/>
    <w:rsid w:val="00AC221A"/>
    <w:rsid w:val="00AC255D"/>
    <w:rsid w:val="00AC3266"/>
    <w:rsid w:val="00AC37D2"/>
    <w:rsid w:val="00AC7178"/>
    <w:rsid w:val="00AD7F7E"/>
    <w:rsid w:val="00AE010C"/>
    <w:rsid w:val="00AE0A94"/>
    <w:rsid w:val="00AE2BE2"/>
    <w:rsid w:val="00AE3F9C"/>
    <w:rsid w:val="00AE5CF1"/>
    <w:rsid w:val="00AF2AF1"/>
    <w:rsid w:val="00AF729F"/>
    <w:rsid w:val="00B0021A"/>
    <w:rsid w:val="00B03940"/>
    <w:rsid w:val="00B051C7"/>
    <w:rsid w:val="00B061FD"/>
    <w:rsid w:val="00B074EC"/>
    <w:rsid w:val="00B118A8"/>
    <w:rsid w:val="00B1381D"/>
    <w:rsid w:val="00B13B11"/>
    <w:rsid w:val="00B20271"/>
    <w:rsid w:val="00B21EDC"/>
    <w:rsid w:val="00B235DC"/>
    <w:rsid w:val="00B30D69"/>
    <w:rsid w:val="00B3149B"/>
    <w:rsid w:val="00B3352C"/>
    <w:rsid w:val="00B376FB"/>
    <w:rsid w:val="00B37F92"/>
    <w:rsid w:val="00B43C2B"/>
    <w:rsid w:val="00B462E3"/>
    <w:rsid w:val="00B503BE"/>
    <w:rsid w:val="00B527C9"/>
    <w:rsid w:val="00B55496"/>
    <w:rsid w:val="00B61CCB"/>
    <w:rsid w:val="00B6375E"/>
    <w:rsid w:val="00B66700"/>
    <w:rsid w:val="00B668A6"/>
    <w:rsid w:val="00B67350"/>
    <w:rsid w:val="00B7142C"/>
    <w:rsid w:val="00B73AEA"/>
    <w:rsid w:val="00B7705E"/>
    <w:rsid w:val="00B80B1A"/>
    <w:rsid w:val="00B87A34"/>
    <w:rsid w:val="00BA0593"/>
    <w:rsid w:val="00BA07CE"/>
    <w:rsid w:val="00BA0B23"/>
    <w:rsid w:val="00BA336F"/>
    <w:rsid w:val="00BA3703"/>
    <w:rsid w:val="00BA4FB9"/>
    <w:rsid w:val="00BA68A8"/>
    <w:rsid w:val="00BB195C"/>
    <w:rsid w:val="00BB4824"/>
    <w:rsid w:val="00BC0349"/>
    <w:rsid w:val="00BC50C9"/>
    <w:rsid w:val="00BC50CD"/>
    <w:rsid w:val="00BC5AE1"/>
    <w:rsid w:val="00BC60E6"/>
    <w:rsid w:val="00BD2DED"/>
    <w:rsid w:val="00BD613D"/>
    <w:rsid w:val="00BD75A0"/>
    <w:rsid w:val="00BE08E9"/>
    <w:rsid w:val="00BE12B2"/>
    <w:rsid w:val="00BE31BB"/>
    <w:rsid w:val="00BE33A4"/>
    <w:rsid w:val="00BE4C82"/>
    <w:rsid w:val="00BF05EB"/>
    <w:rsid w:val="00BF1FEF"/>
    <w:rsid w:val="00BF21EA"/>
    <w:rsid w:val="00BF5B47"/>
    <w:rsid w:val="00C027EF"/>
    <w:rsid w:val="00C03FCA"/>
    <w:rsid w:val="00C05E76"/>
    <w:rsid w:val="00C062B4"/>
    <w:rsid w:val="00C0777A"/>
    <w:rsid w:val="00C109F8"/>
    <w:rsid w:val="00C10CFC"/>
    <w:rsid w:val="00C15DD0"/>
    <w:rsid w:val="00C1637B"/>
    <w:rsid w:val="00C31A8B"/>
    <w:rsid w:val="00C4070F"/>
    <w:rsid w:val="00C4214B"/>
    <w:rsid w:val="00C50532"/>
    <w:rsid w:val="00C52CA4"/>
    <w:rsid w:val="00C53CC2"/>
    <w:rsid w:val="00C5787F"/>
    <w:rsid w:val="00C60472"/>
    <w:rsid w:val="00C63872"/>
    <w:rsid w:val="00C66DB4"/>
    <w:rsid w:val="00C67A9A"/>
    <w:rsid w:val="00C73B98"/>
    <w:rsid w:val="00C74345"/>
    <w:rsid w:val="00C82DF7"/>
    <w:rsid w:val="00C841BF"/>
    <w:rsid w:val="00C85D25"/>
    <w:rsid w:val="00C93183"/>
    <w:rsid w:val="00C9706A"/>
    <w:rsid w:val="00CA47C7"/>
    <w:rsid w:val="00CA64F3"/>
    <w:rsid w:val="00CB1540"/>
    <w:rsid w:val="00CB1EAB"/>
    <w:rsid w:val="00CB3F38"/>
    <w:rsid w:val="00CB7CEE"/>
    <w:rsid w:val="00CC06B2"/>
    <w:rsid w:val="00CC1E6E"/>
    <w:rsid w:val="00CC53F6"/>
    <w:rsid w:val="00CD192D"/>
    <w:rsid w:val="00CD33AC"/>
    <w:rsid w:val="00CD53AD"/>
    <w:rsid w:val="00CE3088"/>
    <w:rsid w:val="00CF76AA"/>
    <w:rsid w:val="00D0358E"/>
    <w:rsid w:val="00D12416"/>
    <w:rsid w:val="00D1617B"/>
    <w:rsid w:val="00D17B87"/>
    <w:rsid w:val="00D27793"/>
    <w:rsid w:val="00D27E7C"/>
    <w:rsid w:val="00D31071"/>
    <w:rsid w:val="00D33578"/>
    <w:rsid w:val="00D3431A"/>
    <w:rsid w:val="00D360FB"/>
    <w:rsid w:val="00D36388"/>
    <w:rsid w:val="00D3774E"/>
    <w:rsid w:val="00D416FA"/>
    <w:rsid w:val="00D41B7B"/>
    <w:rsid w:val="00D42CAB"/>
    <w:rsid w:val="00D43E7A"/>
    <w:rsid w:val="00D461A3"/>
    <w:rsid w:val="00D530CD"/>
    <w:rsid w:val="00D55A1B"/>
    <w:rsid w:val="00D606DD"/>
    <w:rsid w:val="00D62872"/>
    <w:rsid w:val="00D64BD1"/>
    <w:rsid w:val="00D67BEE"/>
    <w:rsid w:val="00D67E85"/>
    <w:rsid w:val="00D70935"/>
    <w:rsid w:val="00D7548E"/>
    <w:rsid w:val="00D76B0B"/>
    <w:rsid w:val="00D81132"/>
    <w:rsid w:val="00D81136"/>
    <w:rsid w:val="00D829F3"/>
    <w:rsid w:val="00D82E4D"/>
    <w:rsid w:val="00D84D94"/>
    <w:rsid w:val="00D84DD0"/>
    <w:rsid w:val="00D8576F"/>
    <w:rsid w:val="00D90B44"/>
    <w:rsid w:val="00D9517C"/>
    <w:rsid w:val="00D97E94"/>
    <w:rsid w:val="00DA2495"/>
    <w:rsid w:val="00DB5F51"/>
    <w:rsid w:val="00DB6BEC"/>
    <w:rsid w:val="00DC315E"/>
    <w:rsid w:val="00DC3AD4"/>
    <w:rsid w:val="00DC3DA5"/>
    <w:rsid w:val="00DC5C60"/>
    <w:rsid w:val="00DD0215"/>
    <w:rsid w:val="00DD0A6A"/>
    <w:rsid w:val="00DD1112"/>
    <w:rsid w:val="00DD3B6F"/>
    <w:rsid w:val="00DD4F61"/>
    <w:rsid w:val="00DD5EE2"/>
    <w:rsid w:val="00DE4C1A"/>
    <w:rsid w:val="00DE5CE2"/>
    <w:rsid w:val="00DE6441"/>
    <w:rsid w:val="00DE7231"/>
    <w:rsid w:val="00DF4390"/>
    <w:rsid w:val="00DF6B8A"/>
    <w:rsid w:val="00E02227"/>
    <w:rsid w:val="00E0412A"/>
    <w:rsid w:val="00E05270"/>
    <w:rsid w:val="00E05DAB"/>
    <w:rsid w:val="00E131A9"/>
    <w:rsid w:val="00E14F42"/>
    <w:rsid w:val="00E2200E"/>
    <w:rsid w:val="00E22B26"/>
    <w:rsid w:val="00E33CBC"/>
    <w:rsid w:val="00E4187F"/>
    <w:rsid w:val="00E47203"/>
    <w:rsid w:val="00E51918"/>
    <w:rsid w:val="00E570EA"/>
    <w:rsid w:val="00E60367"/>
    <w:rsid w:val="00E728FC"/>
    <w:rsid w:val="00E72933"/>
    <w:rsid w:val="00E767E2"/>
    <w:rsid w:val="00E81078"/>
    <w:rsid w:val="00E83BC8"/>
    <w:rsid w:val="00E90CC2"/>
    <w:rsid w:val="00E91854"/>
    <w:rsid w:val="00E97A8D"/>
    <w:rsid w:val="00EA42E8"/>
    <w:rsid w:val="00EA6BB3"/>
    <w:rsid w:val="00EB43D7"/>
    <w:rsid w:val="00EB729B"/>
    <w:rsid w:val="00EC0C67"/>
    <w:rsid w:val="00EC1A4C"/>
    <w:rsid w:val="00EC1CC2"/>
    <w:rsid w:val="00EC4294"/>
    <w:rsid w:val="00EC524C"/>
    <w:rsid w:val="00EC5275"/>
    <w:rsid w:val="00EC6DE5"/>
    <w:rsid w:val="00ED3BF8"/>
    <w:rsid w:val="00EE031C"/>
    <w:rsid w:val="00EE0714"/>
    <w:rsid w:val="00EE0A80"/>
    <w:rsid w:val="00EE1B14"/>
    <w:rsid w:val="00EE3AEE"/>
    <w:rsid w:val="00EE6295"/>
    <w:rsid w:val="00EF3E82"/>
    <w:rsid w:val="00EF5472"/>
    <w:rsid w:val="00F005AF"/>
    <w:rsid w:val="00F01357"/>
    <w:rsid w:val="00F01C49"/>
    <w:rsid w:val="00F039E4"/>
    <w:rsid w:val="00F0671D"/>
    <w:rsid w:val="00F10441"/>
    <w:rsid w:val="00F11A0D"/>
    <w:rsid w:val="00F1425C"/>
    <w:rsid w:val="00F148C8"/>
    <w:rsid w:val="00F16728"/>
    <w:rsid w:val="00F24130"/>
    <w:rsid w:val="00F24E1C"/>
    <w:rsid w:val="00F24F21"/>
    <w:rsid w:val="00F31508"/>
    <w:rsid w:val="00F31767"/>
    <w:rsid w:val="00F3350F"/>
    <w:rsid w:val="00F33FA9"/>
    <w:rsid w:val="00F462F7"/>
    <w:rsid w:val="00F46FA0"/>
    <w:rsid w:val="00F514E6"/>
    <w:rsid w:val="00F5268D"/>
    <w:rsid w:val="00F55DB8"/>
    <w:rsid w:val="00F57CD8"/>
    <w:rsid w:val="00F6282F"/>
    <w:rsid w:val="00F64B39"/>
    <w:rsid w:val="00F66BDE"/>
    <w:rsid w:val="00F674CE"/>
    <w:rsid w:val="00F7132D"/>
    <w:rsid w:val="00F74A81"/>
    <w:rsid w:val="00F764F6"/>
    <w:rsid w:val="00F81888"/>
    <w:rsid w:val="00F844F4"/>
    <w:rsid w:val="00F86D15"/>
    <w:rsid w:val="00F87F7C"/>
    <w:rsid w:val="00F90A1D"/>
    <w:rsid w:val="00F9576B"/>
    <w:rsid w:val="00FA0A5F"/>
    <w:rsid w:val="00FA0F1B"/>
    <w:rsid w:val="00FA3018"/>
    <w:rsid w:val="00FA43F2"/>
    <w:rsid w:val="00FA6926"/>
    <w:rsid w:val="00FA7E91"/>
    <w:rsid w:val="00FB2E72"/>
    <w:rsid w:val="00FB5F1B"/>
    <w:rsid w:val="00FC417D"/>
    <w:rsid w:val="00FD0E76"/>
    <w:rsid w:val="00FD27C1"/>
    <w:rsid w:val="00FD44BB"/>
    <w:rsid w:val="00FD794E"/>
    <w:rsid w:val="00FE281C"/>
    <w:rsid w:val="00FE2B75"/>
    <w:rsid w:val="00FE3571"/>
    <w:rsid w:val="00FE52CF"/>
    <w:rsid w:val="00FF28D1"/>
    <w:rsid w:val="00FF2D3D"/>
    <w:rsid w:val="00FF4135"/>
    <w:rsid w:val="00FF56FE"/>
    <w:rsid w:val="00FF6CBE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0E1A"/>
  <w15:docId w15:val="{7EE81758-DE5E-40D6-B520-C32E2C92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C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724D6"/>
    <w:pPr>
      <w:keepNext/>
      <w:widowControl/>
      <w:suppressAutoHyphens w:val="0"/>
      <w:outlineLvl w:val="1"/>
    </w:pPr>
    <w:rPr>
      <w:rFonts w:eastAsia="Times New Roman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B43C2B"/>
    <w:rPr>
      <w:b/>
      <w:bCs/>
      <w:sz w:val="28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F2AF1"/>
    <w:rPr>
      <w:strike w:val="0"/>
      <w:dstrike w:val="0"/>
      <w:color w:val="9C1D1D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B088F"/>
    <w:pPr>
      <w:ind w:left="720"/>
      <w:contextualSpacing/>
    </w:pPr>
  </w:style>
  <w:style w:type="table" w:styleId="Tabela-Siatka">
    <w:name w:val="Table Grid"/>
    <w:basedOn w:val="Standardowy"/>
    <w:uiPriority w:val="59"/>
    <w:rsid w:val="0051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77D7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A77D7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0724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4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E4E95"/>
    <w:pPr>
      <w:keepLines/>
      <w:widowControl/>
      <w:jc w:val="both"/>
    </w:pPr>
    <w:rPr>
      <w:rFonts w:eastAsia="Times New Roman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E0A80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0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0A80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913B2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913B26"/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15E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6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15E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A70299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FA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E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EC9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EC9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ar-SA"/>
    </w:rPr>
  </w:style>
  <w:style w:type="paragraph" w:customStyle="1" w:styleId="lead">
    <w:name w:val="lead"/>
    <w:basedOn w:val="Normalny"/>
    <w:rsid w:val="001578B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customStyle="1" w:styleId="alb">
    <w:name w:val="a_lb"/>
    <w:basedOn w:val="Domylnaczcionkaakapitu"/>
    <w:rsid w:val="00100221"/>
  </w:style>
  <w:style w:type="paragraph" w:customStyle="1" w:styleId="text-justify">
    <w:name w:val="text-justify"/>
    <w:basedOn w:val="Normalny"/>
    <w:rsid w:val="001002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customStyle="1" w:styleId="fn-ref">
    <w:name w:val="fn-ref"/>
    <w:basedOn w:val="Domylnaczcionkaakapitu"/>
    <w:rsid w:val="0010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01DD-A33C-4479-A345-A3BC4E9B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36</Pages>
  <Words>9149</Words>
  <Characters>54897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m.drag</cp:lastModifiedBy>
  <cp:revision>142</cp:revision>
  <cp:lastPrinted>2021-02-02T07:04:00Z</cp:lastPrinted>
  <dcterms:created xsi:type="dcterms:W3CDTF">2017-01-25T09:01:00Z</dcterms:created>
  <dcterms:modified xsi:type="dcterms:W3CDTF">2021-04-19T08:24:00Z</dcterms:modified>
</cp:coreProperties>
</file>