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8154" w14:textId="77777777" w:rsidR="004A615E" w:rsidRPr="000578C7" w:rsidRDefault="004A615E" w:rsidP="0093142D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14:paraId="0CDE2C77" w14:textId="77777777" w:rsidR="00913B26" w:rsidRPr="000578C7" w:rsidRDefault="00603566" w:rsidP="003748E0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INFORMACJA</w:t>
      </w:r>
    </w:p>
    <w:p w14:paraId="425C8681" w14:textId="77777777" w:rsidR="00913B26" w:rsidRPr="000578C7" w:rsidRDefault="00913B2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POWIATOWEGO CENTRUM</w:t>
      </w:r>
    </w:p>
    <w:p w14:paraId="72A0E252" w14:textId="77777777" w:rsidR="00913B26" w:rsidRPr="000578C7" w:rsidRDefault="00913B2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POMOCY RODZINIE W ZŁOTOWIE</w:t>
      </w:r>
    </w:p>
    <w:p w14:paraId="21174D5E" w14:textId="77777777" w:rsidR="00AA4579" w:rsidRPr="000578C7" w:rsidRDefault="0060356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O FUNKCJONOWANIU</w:t>
      </w:r>
    </w:p>
    <w:p w14:paraId="15FFC014" w14:textId="77777777" w:rsidR="001072BE" w:rsidRPr="000578C7" w:rsidRDefault="0060356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  <w:u w:val="single"/>
        </w:rPr>
        <w:t>PLACÓWEK OPIEKUŃCZO</w:t>
      </w:r>
      <w:r w:rsidR="00AA4579" w:rsidRPr="000578C7">
        <w:rPr>
          <w:b/>
          <w:bCs/>
          <w:i/>
          <w:iCs/>
          <w:color w:val="000000" w:themeColor="text1"/>
          <w:sz w:val="40"/>
          <w:szCs w:val="40"/>
          <w:u w:val="single"/>
        </w:rPr>
        <w:t>-WYCHOWAWCZYCH</w:t>
      </w:r>
    </w:p>
    <w:p w14:paraId="0F788A32" w14:textId="77777777" w:rsidR="00AA4579" w:rsidRPr="000578C7" w:rsidRDefault="001072BE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  <w:u w:val="single"/>
        </w:rPr>
        <w:t>TYPU RODZINNEGO I SOCJALIZACYJNEGO</w:t>
      </w:r>
    </w:p>
    <w:p w14:paraId="1E5A6C38" w14:textId="77777777" w:rsidR="00603566" w:rsidRPr="000578C7" w:rsidRDefault="002C1A2C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NA TERENIE POWIATU ZŁOTOWSKIE</w:t>
      </w:r>
      <w:r w:rsidR="00603566" w:rsidRPr="000578C7">
        <w:rPr>
          <w:b/>
          <w:bCs/>
          <w:i/>
          <w:iCs/>
          <w:color w:val="000000" w:themeColor="text1"/>
          <w:sz w:val="40"/>
          <w:szCs w:val="40"/>
        </w:rPr>
        <w:t>GO</w:t>
      </w:r>
    </w:p>
    <w:p w14:paraId="0DF661D6" w14:textId="5D98A2F1" w:rsidR="00913B26" w:rsidRPr="000578C7" w:rsidRDefault="00282688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ZA ROK 20</w:t>
      </w:r>
      <w:r w:rsidR="000578C7" w:rsidRPr="000578C7">
        <w:rPr>
          <w:b/>
          <w:bCs/>
          <w:i/>
          <w:iCs/>
          <w:color w:val="000000" w:themeColor="text1"/>
          <w:sz w:val="40"/>
          <w:szCs w:val="40"/>
        </w:rPr>
        <w:t>20</w:t>
      </w:r>
    </w:p>
    <w:p w14:paraId="4013F8C7" w14:textId="77777777" w:rsidR="00913B26" w:rsidRPr="000578C7" w:rsidRDefault="00913B26" w:rsidP="0093142D">
      <w:pPr>
        <w:pStyle w:val="Tekstpodstawowy"/>
        <w:spacing w:line="360" w:lineRule="auto"/>
        <w:rPr>
          <w:b/>
          <w:bCs/>
          <w:iCs/>
          <w:color w:val="FF0000"/>
          <w:u w:val="single"/>
        </w:rPr>
      </w:pPr>
    </w:p>
    <w:p w14:paraId="593BC04F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644D849E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0CE58D26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5D64A5EC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793E34A2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62762C40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6A8C87C3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2C412EFD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5BB47002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3439DD3C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2AE91ED7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4C50E1FD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55FA967A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096BB1EC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039557EC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135A9A28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15D8A476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3329F1A0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6B2747C9" w14:textId="77777777" w:rsidR="00AA4579" w:rsidRPr="000578C7" w:rsidRDefault="00AA4579" w:rsidP="0093142D">
      <w:pPr>
        <w:jc w:val="both"/>
        <w:rPr>
          <w:b/>
          <w:color w:val="FF0000"/>
          <w:u w:val="single"/>
        </w:rPr>
      </w:pPr>
    </w:p>
    <w:p w14:paraId="5CF9E0DB" w14:textId="77777777" w:rsidR="003748E0" w:rsidRPr="000578C7" w:rsidRDefault="003748E0" w:rsidP="0093142D">
      <w:pPr>
        <w:jc w:val="both"/>
        <w:rPr>
          <w:b/>
          <w:color w:val="FF0000"/>
          <w:u w:val="single"/>
        </w:rPr>
      </w:pPr>
    </w:p>
    <w:p w14:paraId="79340EB1" w14:textId="77777777" w:rsidR="00FA2BFC" w:rsidRPr="000578C7" w:rsidRDefault="00FA2BFC" w:rsidP="0093142D">
      <w:pPr>
        <w:jc w:val="both"/>
        <w:rPr>
          <w:b/>
          <w:color w:val="FF0000"/>
          <w:u w:val="single"/>
        </w:rPr>
      </w:pPr>
    </w:p>
    <w:p w14:paraId="5D249409" w14:textId="77777777" w:rsidR="00FA2BFC" w:rsidRPr="000578C7" w:rsidRDefault="00FA2BFC" w:rsidP="0093142D">
      <w:pPr>
        <w:jc w:val="both"/>
        <w:rPr>
          <w:b/>
          <w:color w:val="FF0000"/>
          <w:u w:val="single"/>
        </w:rPr>
      </w:pPr>
    </w:p>
    <w:p w14:paraId="5F50014C" w14:textId="77777777" w:rsidR="00603566" w:rsidRPr="000578C7" w:rsidRDefault="00603566" w:rsidP="0093142D">
      <w:pPr>
        <w:jc w:val="both"/>
        <w:rPr>
          <w:b/>
          <w:color w:val="FF0000"/>
          <w:u w:val="single"/>
        </w:rPr>
      </w:pPr>
    </w:p>
    <w:p w14:paraId="1B4EAD42" w14:textId="77777777" w:rsidR="00913B26" w:rsidRPr="00A94412" w:rsidRDefault="00913B26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  <w:r w:rsidRPr="00A94412">
        <w:rPr>
          <w:b/>
          <w:color w:val="000000" w:themeColor="text1"/>
          <w:sz w:val="26"/>
          <w:szCs w:val="26"/>
          <w:u w:val="single"/>
        </w:rPr>
        <w:lastRenderedPageBreak/>
        <w:t>Spis treści</w:t>
      </w:r>
    </w:p>
    <w:p w14:paraId="34597EFD" w14:textId="77777777" w:rsidR="001072BE" w:rsidRPr="00A94412" w:rsidRDefault="001072BE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124"/>
        <w:gridCol w:w="600"/>
      </w:tblGrid>
      <w:tr w:rsidR="00A94412" w:rsidRPr="00A94412" w14:paraId="07FAFEFD" w14:textId="77777777" w:rsidTr="003C7AB7">
        <w:tc>
          <w:tcPr>
            <w:tcW w:w="817" w:type="dxa"/>
          </w:tcPr>
          <w:p w14:paraId="68698AB9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14:paraId="33FBBABE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Wprowadzenie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24" w:type="dxa"/>
          </w:tcPr>
          <w:p w14:paraId="5B37D533" w14:textId="77777777" w:rsidR="001072BE" w:rsidRPr="00A94412" w:rsidRDefault="00B6665A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A94412" w:rsidRPr="00A94412" w14:paraId="6BE68227" w14:textId="77777777" w:rsidTr="003C7AB7">
        <w:tc>
          <w:tcPr>
            <w:tcW w:w="817" w:type="dxa"/>
          </w:tcPr>
          <w:p w14:paraId="4314F43F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7371" w:type="dxa"/>
          </w:tcPr>
          <w:p w14:paraId="15EAE18B" w14:textId="77777777" w:rsidR="001072BE" w:rsidRPr="00A94412" w:rsidRDefault="001072BE" w:rsidP="0093142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Kontrola placówek opiekuńczo-wychowawczych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1024" w:type="dxa"/>
          </w:tcPr>
          <w:p w14:paraId="6EDB3E00" w14:textId="77777777" w:rsidR="001072BE" w:rsidRPr="00A94412" w:rsidRDefault="00B6665A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A94412" w:rsidRPr="00A94412" w14:paraId="43AC1752" w14:textId="77777777" w:rsidTr="003C7AB7">
        <w:tc>
          <w:tcPr>
            <w:tcW w:w="817" w:type="dxa"/>
          </w:tcPr>
          <w:p w14:paraId="051C11A0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7371" w:type="dxa"/>
          </w:tcPr>
          <w:p w14:paraId="20DCD98E" w14:textId="77777777" w:rsidR="001072BE" w:rsidRPr="00A94412" w:rsidRDefault="001072BE" w:rsidP="009314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9441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Zespół ds. oceny sytuacji dziecka umieszczonego w pieczy zastępczej</w:t>
            </w:r>
            <w:r w:rsidR="00B6665A" w:rsidRPr="00A9441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…</w:t>
            </w:r>
            <w:r w:rsidR="00804967" w:rsidRPr="00A9441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024" w:type="dxa"/>
          </w:tcPr>
          <w:p w14:paraId="5392D96D" w14:textId="77777777" w:rsidR="001072BE" w:rsidRPr="00A94412" w:rsidRDefault="004E5C3D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A94412" w:rsidRPr="00A94412" w14:paraId="61E0FF1F" w14:textId="77777777" w:rsidTr="003C7AB7">
        <w:tc>
          <w:tcPr>
            <w:tcW w:w="817" w:type="dxa"/>
          </w:tcPr>
          <w:p w14:paraId="3C076DC5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7371" w:type="dxa"/>
          </w:tcPr>
          <w:p w14:paraId="040AF543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Placówki opiekuńczo-wychowawcze typu rodzinnego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1024" w:type="dxa"/>
          </w:tcPr>
          <w:p w14:paraId="336FC4E3" w14:textId="77777777" w:rsidR="001072BE" w:rsidRPr="00A94412" w:rsidRDefault="004E5C3D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94412" w:rsidRPr="00A94412" w14:paraId="375A43EA" w14:textId="77777777" w:rsidTr="003C7AB7">
        <w:tc>
          <w:tcPr>
            <w:tcW w:w="817" w:type="dxa"/>
          </w:tcPr>
          <w:p w14:paraId="0FA82D1E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41D79E1B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PROMYK Placówka opiekuńczo-wychowawcza typu rodzinnego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</w:t>
            </w:r>
          </w:p>
        </w:tc>
        <w:tc>
          <w:tcPr>
            <w:tcW w:w="1024" w:type="dxa"/>
          </w:tcPr>
          <w:p w14:paraId="07D95338" w14:textId="77777777" w:rsidR="001072BE" w:rsidRPr="00A94412" w:rsidRDefault="00B6665A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94412" w:rsidRPr="00A94412" w14:paraId="21F01B22" w14:textId="77777777" w:rsidTr="003C7AB7">
        <w:tc>
          <w:tcPr>
            <w:tcW w:w="817" w:type="dxa"/>
          </w:tcPr>
          <w:p w14:paraId="1CEC472B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2F730A53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SZCZĘŚLIWA TRZYNASTKA Placówka opiekuńczo-wychowawcza typu rodzinnego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...</w:t>
            </w:r>
            <w:r w:rsidR="00565046" w:rsidRPr="00A94412">
              <w:rPr>
                <w:color w:val="000000" w:themeColor="text1"/>
                <w:sz w:val="26"/>
                <w:szCs w:val="26"/>
              </w:rPr>
              <w:t>........</w:t>
            </w:r>
          </w:p>
        </w:tc>
        <w:tc>
          <w:tcPr>
            <w:tcW w:w="1024" w:type="dxa"/>
          </w:tcPr>
          <w:p w14:paraId="6B5FD37D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6414B3C" w14:textId="77777777" w:rsidR="00B6665A" w:rsidRPr="00A94412" w:rsidRDefault="005B7147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A94412" w:rsidRPr="00A94412" w14:paraId="6A04D8E9" w14:textId="77777777" w:rsidTr="003C7AB7">
        <w:tc>
          <w:tcPr>
            <w:tcW w:w="817" w:type="dxa"/>
          </w:tcPr>
          <w:p w14:paraId="134DB521" w14:textId="77777777" w:rsidR="001072BE" w:rsidRPr="00A94412" w:rsidRDefault="005528E9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7371" w:type="dxa"/>
          </w:tcPr>
          <w:p w14:paraId="272A7B4C" w14:textId="77777777" w:rsidR="001072BE" w:rsidRPr="00A94412" w:rsidRDefault="005528E9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Placówki opiekuńczo-wychowawcze typu socjalizacyjnego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24" w:type="dxa"/>
          </w:tcPr>
          <w:p w14:paraId="23C8D0F4" w14:textId="547080E2" w:rsidR="001072BE" w:rsidRPr="00A94412" w:rsidRDefault="00DE1B34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  <w:r w:rsidR="008F13AA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94412" w:rsidRPr="00A94412" w14:paraId="738F16CA" w14:textId="77777777" w:rsidTr="003C7AB7">
        <w:tc>
          <w:tcPr>
            <w:tcW w:w="817" w:type="dxa"/>
          </w:tcPr>
          <w:p w14:paraId="57024C4B" w14:textId="77777777" w:rsidR="001072BE" w:rsidRPr="00A94412" w:rsidRDefault="005528E9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0E35B76F" w14:textId="77777777" w:rsidR="001072BE" w:rsidRPr="00A94412" w:rsidRDefault="005528E9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ZACZAROWANY DOMEK Placówka opiekuńczo-wychowawcza typu socjalizacyjnego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1024" w:type="dxa"/>
          </w:tcPr>
          <w:p w14:paraId="3DCADD2A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A9364CF" w14:textId="2AB11E94" w:rsidR="00B6665A" w:rsidRPr="00A94412" w:rsidRDefault="00B17E57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  <w:r w:rsidR="0046024E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1072BE" w:rsidRPr="00A94412" w14:paraId="21E955BD" w14:textId="77777777" w:rsidTr="003C7AB7">
        <w:tc>
          <w:tcPr>
            <w:tcW w:w="817" w:type="dxa"/>
          </w:tcPr>
          <w:p w14:paraId="536A290F" w14:textId="77777777" w:rsidR="001072BE" w:rsidRPr="00A94412" w:rsidRDefault="005528E9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2AB61106" w14:textId="77777777" w:rsidR="001072BE" w:rsidRPr="00A94412" w:rsidRDefault="005528E9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DZWONECZEK Placówka opiekuńczo-wychowawcza typu socjalizacyjnego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1024" w:type="dxa"/>
          </w:tcPr>
          <w:p w14:paraId="25B7CE3A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76F3FA5" w14:textId="77777777" w:rsidR="00B6665A" w:rsidRPr="00A94412" w:rsidRDefault="00B17E57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  <w:r w:rsidR="005B7147" w:rsidRPr="00A94412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</w:tbl>
    <w:p w14:paraId="0F8B015D" w14:textId="77777777" w:rsidR="001072BE" w:rsidRPr="00A94412" w:rsidRDefault="001072BE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</w:p>
    <w:p w14:paraId="62C00E1F" w14:textId="77777777" w:rsidR="00913B26" w:rsidRPr="00A94412" w:rsidRDefault="00913B26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</w:p>
    <w:p w14:paraId="7CEAA415" w14:textId="77777777" w:rsidR="00A5761C" w:rsidRPr="000578C7" w:rsidRDefault="00A5761C" w:rsidP="0093142D">
      <w:pPr>
        <w:ind w:left="1418"/>
        <w:jc w:val="both"/>
        <w:rPr>
          <w:color w:val="FF0000"/>
        </w:rPr>
      </w:pPr>
    </w:p>
    <w:p w14:paraId="50A5BE40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1808A93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B50DD67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284A9482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030073B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D9251A0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152563E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EC370AC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AC662C2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77C77202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96DA625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E8BB72D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10FF1C1B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25E5FAB9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2D0468E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B2F63AC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40F65CD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4DC1294D" w14:textId="77777777" w:rsidR="005528E9" w:rsidRPr="000578C7" w:rsidRDefault="005528E9" w:rsidP="0093142D">
      <w:pPr>
        <w:ind w:left="1418"/>
        <w:jc w:val="both"/>
        <w:rPr>
          <w:bCs/>
          <w:color w:val="FF0000"/>
        </w:rPr>
      </w:pPr>
    </w:p>
    <w:p w14:paraId="065A56A4" w14:textId="77777777" w:rsidR="00230F99" w:rsidRPr="000578C7" w:rsidRDefault="00230F99" w:rsidP="0093142D">
      <w:pPr>
        <w:ind w:left="1418"/>
        <w:jc w:val="both"/>
        <w:rPr>
          <w:bCs/>
          <w:color w:val="FF0000"/>
        </w:rPr>
      </w:pPr>
    </w:p>
    <w:p w14:paraId="52BA7D56" w14:textId="77777777" w:rsidR="003748E0" w:rsidRPr="000578C7" w:rsidRDefault="003748E0" w:rsidP="004E76F2">
      <w:pPr>
        <w:spacing w:line="360" w:lineRule="auto"/>
        <w:jc w:val="both"/>
        <w:rPr>
          <w:b/>
          <w:color w:val="FF0000"/>
        </w:rPr>
      </w:pPr>
    </w:p>
    <w:p w14:paraId="57672914" w14:textId="77777777" w:rsidR="003748E0" w:rsidRPr="000578C7" w:rsidRDefault="003748E0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2B9FC021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2A9A7FFE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042CEA20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4A1E7F9A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0F1216B5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43FDD67A" w14:textId="77777777" w:rsidR="0005165B" w:rsidRPr="000578C7" w:rsidRDefault="0005165B" w:rsidP="00804967">
      <w:pPr>
        <w:spacing w:line="360" w:lineRule="auto"/>
        <w:jc w:val="both"/>
        <w:rPr>
          <w:b/>
          <w:color w:val="FF0000"/>
        </w:rPr>
      </w:pPr>
    </w:p>
    <w:p w14:paraId="7C19CD0D" w14:textId="77777777" w:rsidR="00E13D34" w:rsidRPr="00A94412" w:rsidRDefault="003748E0" w:rsidP="00DD400C">
      <w:pPr>
        <w:tabs>
          <w:tab w:val="left" w:pos="851"/>
        </w:tabs>
        <w:spacing w:after="120" w:line="360" w:lineRule="auto"/>
        <w:jc w:val="both"/>
        <w:rPr>
          <w:b/>
          <w:bCs/>
          <w:color w:val="000000" w:themeColor="text1"/>
        </w:rPr>
      </w:pPr>
      <w:r w:rsidRPr="00A94412">
        <w:rPr>
          <w:b/>
          <w:color w:val="000000" w:themeColor="text1"/>
        </w:rPr>
        <w:lastRenderedPageBreak/>
        <w:t xml:space="preserve">            </w:t>
      </w:r>
      <w:r w:rsidR="00AA4579" w:rsidRPr="00A94412">
        <w:rPr>
          <w:b/>
          <w:color w:val="000000" w:themeColor="text1"/>
        </w:rPr>
        <w:t>Wprowadz</w:t>
      </w:r>
      <w:r w:rsidR="00243B5F" w:rsidRPr="00A94412">
        <w:rPr>
          <w:b/>
          <w:color w:val="000000" w:themeColor="text1"/>
        </w:rPr>
        <w:t>e</w:t>
      </w:r>
      <w:r w:rsidR="00AA4579" w:rsidRPr="00A94412">
        <w:rPr>
          <w:b/>
          <w:color w:val="000000" w:themeColor="text1"/>
        </w:rPr>
        <w:t>nie</w:t>
      </w:r>
    </w:p>
    <w:p w14:paraId="04DC578C" w14:textId="3090BC04" w:rsidR="00C164CD" w:rsidRPr="00A94412" w:rsidRDefault="007864DF" w:rsidP="004E76F2">
      <w:pPr>
        <w:spacing w:line="360" w:lineRule="auto"/>
        <w:ind w:firstLine="708"/>
        <w:jc w:val="both"/>
        <w:rPr>
          <w:rFonts w:eastAsia="Times New Roman"/>
          <w:color w:val="000000" w:themeColor="text1"/>
        </w:rPr>
      </w:pPr>
      <w:r w:rsidRPr="00A94412">
        <w:rPr>
          <w:rFonts w:eastAsia="Times New Roman"/>
          <w:color w:val="000000" w:themeColor="text1"/>
        </w:rPr>
        <w:t>Ustawa o wspieraniu rodziny i systemie pieczy zastępczej z dnia</w:t>
      </w:r>
      <w:r w:rsidR="007C6E39" w:rsidRPr="00A94412">
        <w:rPr>
          <w:rFonts w:eastAsia="Times New Roman"/>
          <w:color w:val="000000" w:themeColor="text1"/>
        </w:rPr>
        <w:t xml:space="preserve"> </w:t>
      </w:r>
      <w:r w:rsidR="00EF2ECC" w:rsidRPr="00A94412">
        <w:rPr>
          <w:rFonts w:eastAsia="Times New Roman"/>
          <w:color w:val="000000" w:themeColor="text1"/>
        </w:rPr>
        <w:t>9</w:t>
      </w:r>
      <w:r w:rsidR="007C6E39" w:rsidRPr="00A94412">
        <w:rPr>
          <w:rFonts w:eastAsia="Times New Roman"/>
          <w:color w:val="000000" w:themeColor="text1"/>
        </w:rPr>
        <w:t xml:space="preserve"> </w:t>
      </w:r>
      <w:r w:rsidR="00804967" w:rsidRPr="00A94412">
        <w:rPr>
          <w:rFonts w:eastAsia="Times New Roman"/>
          <w:color w:val="000000" w:themeColor="text1"/>
        </w:rPr>
        <w:t>czerwca  2011</w:t>
      </w:r>
      <w:r w:rsidRPr="00A94412">
        <w:rPr>
          <w:rFonts w:eastAsia="Times New Roman"/>
          <w:color w:val="000000" w:themeColor="text1"/>
        </w:rPr>
        <w:t xml:space="preserve">r. (Dz. U. </w:t>
      </w:r>
      <w:r w:rsidR="00DD2BB3" w:rsidRPr="00A94412">
        <w:rPr>
          <w:rFonts w:eastAsia="Times New Roman"/>
          <w:color w:val="000000" w:themeColor="text1"/>
        </w:rPr>
        <w:t>z 20</w:t>
      </w:r>
      <w:r w:rsidR="00A94412" w:rsidRPr="00A94412">
        <w:rPr>
          <w:rFonts w:eastAsia="Times New Roman"/>
          <w:color w:val="000000" w:themeColor="text1"/>
        </w:rPr>
        <w:t>20</w:t>
      </w:r>
      <w:r w:rsidR="007C6E39" w:rsidRPr="00A94412">
        <w:rPr>
          <w:rFonts w:eastAsia="Times New Roman"/>
          <w:color w:val="000000" w:themeColor="text1"/>
        </w:rPr>
        <w:t>r.</w:t>
      </w:r>
      <w:r w:rsidR="0093142D" w:rsidRPr="00A94412">
        <w:rPr>
          <w:rFonts w:eastAsia="Times New Roman"/>
          <w:color w:val="000000" w:themeColor="text1"/>
        </w:rPr>
        <w:t>,</w:t>
      </w:r>
      <w:r w:rsidR="007C6E39" w:rsidRPr="00A94412">
        <w:rPr>
          <w:rFonts w:eastAsia="Times New Roman"/>
          <w:color w:val="000000" w:themeColor="text1"/>
        </w:rPr>
        <w:t xml:space="preserve"> poz.</w:t>
      </w:r>
      <w:r w:rsidR="0093142D" w:rsidRPr="00A94412">
        <w:rPr>
          <w:rFonts w:eastAsia="Times New Roman"/>
          <w:color w:val="000000" w:themeColor="text1"/>
        </w:rPr>
        <w:t xml:space="preserve"> </w:t>
      </w:r>
      <w:r w:rsidR="00A94412" w:rsidRPr="00A94412">
        <w:rPr>
          <w:rFonts w:eastAsia="Times New Roman"/>
          <w:color w:val="000000" w:themeColor="text1"/>
        </w:rPr>
        <w:t>82</w:t>
      </w:r>
      <w:r w:rsidR="00BB3355" w:rsidRPr="00A94412">
        <w:rPr>
          <w:rFonts w:eastAsia="Times New Roman"/>
          <w:color w:val="000000" w:themeColor="text1"/>
        </w:rPr>
        <w:t>1</w:t>
      </w:r>
      <w:r w:rsidR="007C6E39" w:rsidRPr="00A94412">
        <w:rPr>
          <w:rFonts w:eastAsia="Times New Roman"/>
          <w:color w:val="000000" w:themeColor="text1"/>
        </w:rPr>
        <w:t xml:space="preserve">), </w:t>
      </w:r>
      <w:r w:rsidRPr="00A94412">
        <w:rPr>
          <w:rFonts w:eastAsia="Times New Roman"/>
          <w:color w:val="000000" w:themeColor="text1"/>
        </w:rPr>
        <w:t>któ</w:t>
      </w:r>
      <w:r w:rsidR="00EF2ECC" w:rsidRPr="00A94412">
        <w:rPr>
          <w:rFonts w:eastAsia="Times New Roman"/>
          <w:color w:val="000000" w:themeColor="text1"/>
        </w:rPr>
        <w:t>ra weszła w życie od 01.01.2012</w:t>
      </w:r>
      <w:r w:rsidRPr="00A94412">
        <w:rPr>
          <w:rFonts w:eastAsia="Times New Roman"/>
          <w:color w:val="000000" w:themeColor="text1"/>
        </w:rPr>
        <w:t xml:space="preserve">r. zmieniła nomenklaturę stosowaną przy określaniu różnych form pieczy zastępczej. </w:t>
      </w:r>
      <w:r w:rsidR="004E76F2" w:rsidRPr="00A94412">
        <w:rPr>
          <w:rFonts w:eastAsia="Times New Roman"/>
          <w:color w:val="000000" w:themeColor="text1"/>
        </w:rPr>
        <w:t xml:space="preserve"> </w:t>
      </w:r>
    </w:p>
    <w:p w14:paraId="14175806" w14:textId="77777777" w:rsidR="00EF2ECC" w:rsidRPr="000578C7" w:rsidRDefault="00DA2BD3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Zgodnie z ustawą o wspieraniu rodziny i systemu pieczy zastępczej instytucjonalna piecza zastępcza sprawowana jest w trzech formach: </w:t>
      </w:r>
    </w:p>
    <w:p w14:paraId="5E98A091" w14:textId="77777777" w:rsidR="00EF2ECC" w:rsidRPr="000578C7" w:rsidRDefault="00DA2BD3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1) placówki opiekuńczo - wychowawczej (rodzinnej, </w:t>
      </w:r>
      <w:r w:rsidR="007C6E39" w:rsidRPr="000578C7">
        <w:rPr>
          <w:color w:val="000000" w:themeColor="text1"/>
        </w:rPr>
        <w:t>socjalizacyjnej</w:t>
      </w:r>
      <w:r w:rsidR="00EF2ECC" w:rsidRPr="000578C7">
        <w:rPr>
          <w:color w:val="000000" w:themeColor="text1"/>
        </w:rPr>
        <w:t xml:space="preserve"> i interwencyjnej)</w:t>
      </w:r>
    </w:p>
    <w:p w14:paraId="2054B1F8" w14:textId="77777777" w:rsidR="00EF2ECC" w:rsidRPr="000578C7" w:rsidRDefault="00EF2ECC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color w:val="000000" w:themeColor="text1"/>
        </w:rPr>
        <w:t>2) regionalnej placówki opiekuńczo terapeutycznej,</w:t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</w:p>
    <w:p w14:paraId="6C3C4205" w14:textId="77777777" w:rsidR="00EF2ECC" w:rsidRPr="000578C7" w:rsidRDefault="00EF2ECC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3) interwencyjnego ośrodka </w:t>
      </w:r>
      <w:proofErr w:type="spellStart"/>
      <w:r w:rsidRPr="000578C7">
        <w:rPr>
          <w:color w:val="000000" w:themeColor="text1"/>
        </w:rPr>
        <w:t>preadopcyjnego</w:t>
      </w:r>
      <w:proofErr w:type="spellEnd"/>
      <w:r w:rsidRPr="000578C7">
        <w:rPr>
          <w:color w:val="000000" w:themeColor="text1"/>
        </w:rPr>
        <w:t>.</w:t>
      </w:r>
    </w:p>
    <w:p w14:paraId="5EBDAC3B" w14:textId="77777777" w:rsidR="00DD0DBB" w:rsidRPr="000578C7" w:rsidRDefault="00DD0DBB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>Regulamin placówki opiekuńczo</w:t>
      </w:r>
      <w:r w:rsidR="00243B5F" w:rsidRPr="000578C7">
        <w:rPr>
          <w:color w:val="000000" w:themeColor="text1"/>
        </w:rPr>
        <w:t>-</w:t>
      </w:r>
      <w:r w:rsidRPr="000578C7">
        <w:rPr>
          <w:color w:val="000000" w:themeColor="text1"/>
        </w:rPr>
        <w:t xml:space="preserve">wychowawczej określa typ placówki. </w:t>
      </w:r>
    </w:p>
    <w:p w14:paraId="2D853B5C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Placówka opiekuńczo-wychowawcza:</w:t>
      </w:r>
    </w:p>
    <w:p w14:paraId="6B430FC9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1) zapewnia dziecku całodobową opiekę i wychowanie oraz zaspokaja jego niezbędne potrzeby, w szczególności emocjonalne, rozwojowe, zdrowotne,</w:t>
      </w:r>
      <w:r w:rsidR="008830B3" w:rsidRPr="000578C7">
        <w:rPr>
          <w:rFonts w:eastAsiaTheme="minorHAnsi"/>
          <w:color w:val="000000" w:themeColor="text1"/>
          <w:lang w:eastAsia="en-US"/>
        </w:rPr>
        <w:t xml:space="preserve"> </w:t>
      </w:r>
      <w:r w:rsidRPr="000578C7">
        <w:rPr>
          <w:rFonts w:eastAsiaTheme="minorHAnsi"/>
          <w:color w:val="000000" w:themeColor="text1"/>
          <w:lang w:eastAsia="en-US"/>
        </w:rPr>
        <w:t xml:space="preserve">bytowe, społeczne </w:t>
      </w:r>
      <w:r w:rsidR="008830B3" w:rsidRPr="000578C7">
        <w:rPr>
          <w:rFonts w:eastAsiaTheme="minorHAnsi"/>
          <w:color w:val="000000" w:themeColor="text1"/>
          <w:lang w:eastAsia="en-US"/>
        </w:rPr>
        <w:t xml:space="preserve">                           </w:t>
      </w:r>
      <w:r w:rsidRPr="000578C7">
        <w:rPr>
          <w:rFonts w:eastAsiaTheme="minorHAnsi"/>
          <w:color w:val="000000" w:themeColor="text1"/>
          <w:lang w:eastAsia="en-US"/>
        </w:rPr>
        <w:t>i religijne;</w:t>
      </w:r>
    </w:p>
    <w:p w14:paraId="06C18A49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2) realizuje przygotowany we współpracy z asystentem rodziny plan pomocy dziecku;</w:t>
      </w:r>
    </w:p>
    <w:p w14:paraId="49E2B429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3) umożliwia kontakt dziecka z rodzicami i innymi osobami bliskimi, chyba, że sąd postanowi inaczej;</w:t>
      </w:r>
    </w:p>
    <w:p w14:paraId="19267817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4) </w:t>
      </w:r>
      <w:r w:rsidR="008830B3" w:rsidRPr="000578C7">
        <w:rPr>
          <w:rFonts w:eastAsiaTheme="minorHAnsi"/>
          <w:color w:val="000000" w:themeColor="text1"/>
          <w:lang w:eastAsia="en-US"/>
        </w:rPr>
        <w:t xml:space="preserve"> </w:t>
      </w:r>
      <w:r w:rsidRPr="000578C7">
        <w:rPr>
          <w:rFonts w:eastAsiaTheme="minorHAnsi"/>
          <w:color w:val="000000" w:themeColor="text1"/>
          <w:lang w:eastAsia="en-US"/>
        </w:rPr>
        <w:t>podejmuje działania w celu powrotu dziecka do rodziny;</w:t>
      </w:r>
    </w:p>
    <w:p w14:paraId="73D9D31C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5) zapewnia dziecku dostęp do kształcenia dostosowanego do jego wieku i możliwości rozwojowych;</w:t>
      </w:r>
    </w:p>
    <w:p w14:paraId="0684C153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6) obejmuje dziecko działaniami terapeutycznymi;</w:t>
      </w:r>
    </w:p>
    <w:p w14:paraId="2DF95336" w14:textId="77777777" w:rsidR="00DD0DBB" w:rsidRPr="000578C7" w:rsidRDefault="00DD0DBB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rFonts w:eastAsiaTheme="minorHAnsi"/>
          <w:color w:val="000000" w:themeColor="text1"/>
          <w:lang w:eastAsia="en-US"/>
        </w:rPr>
        <w:t>7) zapewnia korzystanie z przysługujących świadczeń zdrowotnych</w:t>
      </w:r>
      <w:r w:rsidR="00A70E88" w:rsidRPr="000578C7">
        <w:rPr>
          <w:rFonts w:eastAsiaTheme="minorHAnsi"/>
          <w:color w:val="000000" w:themeColor="text1"/>
          <w:lang w:eastAsia="en-US"/>
        </w:rPr>
        <w:t>.</w:t>
      </w:r>
      <w:r w:rsidRPr="000578C7">
        <w:rPr>
          <w:color w:val="000000" w:themeColor="text1"/>
        </w:rPr>
        <w:t xml:space="preserve"> </w:t>
      </w:r>
    </w:p>
    <w:p w14:paraId="50FA1216" w14:textId="77777777" w:rsidR="00EF35A7" w:rsidRPr="000578C7" w:rsidRDefault="00EF35A7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 Praca z dzieckiem w placówce opiekuńczo-wychowawczej jest prowadzona zgodnie </w:t>
      </w:r>
      <w:r w:rsidR="0093142D" w:rsidRPr="000578C7">
        <w:rPr>
          <w:color w:val="000000" w:themeColor="text1"/>
        </w:rPr>
        <w:t xml:space="preserve">   </w:t>
      </w:r>
      <w:r w:rsidRPr="000578C7">
        <w:rPr>
          <w:color w:val="000000" w:themeColor="text1"/>
        </w:rPr>
        <w:t xml:space="preserve">z planem pomocy dziecku, sporządzonym i realizowanym przez wychowawcę we </w:t>
      </w:r>
      <w:r w:rsidR="00CE0630" w:rsidRPr="000578C7">
        <w:rPr>
          <w:color w:val="000000" w:themeColor="text1"/>
        </w:rPr>
        <w:t>współpracy z asystentem rodziny, a w przypadku gdy rodzinie dziecka nie został przydzielony asystent rodziny – we współpracy z podmiotem organizującym pracę z rodziną.</w:t>
      </w:r>
    </w:p>
    <w:p w14:paraId="2494BD2C" w14:textId="77777777" w:rsidR="00AA4579" w:rsidRPr="000578C7" w:rsidRDefault="00DD0DBB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>Tryb i sposób kierowania dziecka do placówki określa Rozporządzenie Ministra Pracy i Polityki Społecznej z dnia 22 grudnia 2011 r. w sprawie instytucjonalnej pieczy zastępcze</w:t>
      </w:r>
      <w:r w:rsidR="00D675B0" w:rsidRPr="000578C7">
        <w:rPr>
          <w:color w:val="000000" w:themeColor="text1"/>
        </w:rPr>
        <w:t>j</w:t>
      </w:r>
      <w:r w:rsidRPr="000578C7">
        <w:rPr>
          <w:color w:val="000000" w:themeColor="text1"/>
        </w:rPr>
        <w:t>.</w:t>
      </w:r>
    </w:p>
    <w:p w14:paraId="7929F907" w14:textId="77777777" w:rsidR="00EF35A7" w:rsidRPr="000578C7" w:rsidRDefault="00EF35A7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>P</w:t>
      </w:r>
      <w:r w:rsidR="0093142D" w:rsidRPr="000578C7">
        <w:rPr>
          <w:color w:val="000000" w:themeColor="text1"/>
        </w:rPr>
        <w:t xml:space="preserve">lacówka opiekuńczo-wychowawcza </w:t>
      </w:r>
      <w:r w:rsidRPr="000578C7">
        <w:rPr>
          <w:color w:val="000000" w:themeColor="text1"/>
        </w:rPr>
        <w:t>powstaje z dniem uzyskania zezwolenia wojewody właściwego ze względu na m</w:t>
      </w:r>
      <w:r w:rsidR="00B15F85" w:rsidRPr="000578C7">
        <w:rPr>
          <w:color w:val="000000" w:themeColor="text1"/>
        </w:rPr>
        <w:t>iejsce prowadzenia tej placówki. W</w:t>
      </w:r>
      <w:r w:rsidRPr="000578C7">
        <w:rPr>
          <w:color w:val="000000" w:themeColor="text1"/>
        </w:rPr>
        <w:t xml:space="preserve"> przypadku Powiatu Złotowskiego właściwym jest Wojewoda Wielkopolski.</w:t>
      </w:r>
    </w:p>
    <w:p w14:paraId="5A437CA6" w14:textId="77777777" w:rsidR="00D41806" w:rsidRPr="000578C7" w:rsidRDefault="00D41806" w:rsidP="002D10C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6A11D6ED" w14:textId="77777777" w:rsidR="002D10CB" w:rsidRPr="000578C7" w:rsidRDefault="002D10CB" w:rsidP="002D10CB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96F2E25" w14:textId="77777777" w:rsidR="001072BE" w:rsidRPr="009A402F" w:rsidRDefault="001072BE" w:rsidP="006F5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60" w:line="360" w:lineRule="auto"/>
        <w:ind w:left="993" w:hanging="285"/>
        <w:jc w:val="both"/>
        <w:rPr>
          <w:b/>
          <w:i/>
          <w:color w:val="000000" w:themeColor="text1"/>
          <w:u w:val="single"/>
        </w:rPr>
      </w:pPr>
      <w:r w:rsidRPr="009A402F">
        <w:rPr>
          <w:b/>
          <w:i/>
          <w:color w:val="000000" w:themeColor="text1"/>
          <w:u w:val="single"/>
        </w:rPr>
        <w:lastRenderedPageBreak/>
        <w:t>Kontrola placówek opiekuńczo-wychowawczych</w:t>
      </w:r>
    </w:p>
    <w:p w14:paraId="494A186F" w14:textId="77777777" w:rsidR="00660277" w:rsidRPr="009A402F" w:rsidRDefault="00660277" w:rsidP="001C576F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A402F">
        <w:rPr>
          <w:rFonts w:eastAsiaTheme="minorHAnsi"/>
          <w:color w:val="000000" w:themeColor="text1"/>
          <w:lang w:eastAsia="en-US"/>
        </w:rPr>
        <w:t xml:space="preserve">W dniu 19 września 2014r. weszła w życie ustawa o zmianie ustawy o wspieraniu rodziny i systemie pieczy zastępczej (Dz. U. z 2014r. poz.1188), która m.in. </w:t>
      </w:r>
      <w:r w:rsidR="00EF2ECC" w:rsidRPr="009A402F">
        <w:rPr>
          <w:rFonts w:eastAsiaTheme="minorHAnsi"/>
          <w:color w:val="000000" w:themeColor="text1"/>
          <w:lang w:eastAsia="en-US"/>
        </w:rPr>
        <w:t>zobowiązała</w:t>
      </w:r>
      <w:r w:rsidRPr="009A402F">
        <w:rPr>
          <w:rFonts w:eastAsiaTheme="minorHAnsi"/>
          <w:color w:val="000000" w:themeColor="text1"/>
          <w:lang w:eastAsia="en-US"/>
        </w:rPr>
        <w:t xml:space="preserve"> zarząd powiatu </w:t>
      </w:r>
      <w:r w:rsidR="00EF2ECC" w:rsidRPr="009A402F">
        <w:rPr>
          <w:rFonts w:eastAsiaTheme="minorHAnsi"/>
          <w:color w:val="000000" w:themeColor="text1"/>
          <w:lang w:eastAsia="en-US"/>
        </w:rPr>
        <w:t>do</w:t>
      </w:r>
      <w:r w:rsidRPr="009A402F">
        <w:rPr>
          <w:rFonts w:eastAsiaTheme="minorHAnsi"/>
          <w:color w:val="000000" w:themeColor="text1"/>
          <w:lang w:eastAsia="en-US"/>
        </w:rPr>
        <w:t xml:space="preserve"> kontroli m.in. placówek opiekuńczo-wychowawczych.</w:t>
      </w:r>
    </w:p>
    <w:p w14:paraId="3A982FBE" w14:textId="77777777" w:rsidR="00660277" w:rsidRPr="000578C7" w:rsidRDefault="00660277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W ramach kontroli zarząd powiatu ma prawo do :</w:t>
      </w:r>
    </w:p>
    <w:p w14:paraId="7B6C688E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żądani</w:t>
      </w:r>
      <w:r w:rsidR="00D41806" w:rsidRPr="000578C7">
        <w:rPr>
          <w:rFonts w:eastAsiaTheme="minorHAnsi"/>
          <w:color w:val="000000" w:themeColor="text1"/>
          <w:lang w:eastAsia="en-US"/>
        </w:rPr>
        <w:t>a</w:t>
      </w:r>
      <w:r w:rsidRPr="000578C7">
        <w:rPr>
          <w:rFonts w:eastAsiaTheme="minorHAnsi"/>
          <w:color w:val="000000" w:themeColor="text1"/>
          <w:lang w:eastAsia="en-US"/>
        </w:rPr>
        <w:t xml:space="preserve"> informacji, dokumentów i danych, niezbędnych do sprawowania kontroli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08F41C4E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wstępu w ciągu doby, w tym w porze nocnej – w przypadku zagrożenia zdrowia </w:t>
      </w:r>
      <w:r w:rsidR="00B36BD1" w:rsidRPr="000578C7">
        <w:rPr>
          <w:rFonts w:eastAsiaTheme="minorHAnsi"/>
          <w:color w:val="000000" w:themeColor="text1"/>
          <w:lang w:eastAsia="en-US"/>
        </w:rPr>
        <w:t xml:space="preserve">                         </w:t>
      </w:r>
      <w:r w:rsidRPr="000578C7">
        <w:rPr>
          <w:rFonts w:eastAsiaTheme="minorHAnsi"/>
          <w:color w:val="000000" w:themeColor="text1"/>
          <w:lang w:eastAsia="en-US"/>
        </w:rPr>
        <w:t xml:space="preserve">i życia dziecka, do obiektów i pomieszczeń kontrolowanej jednostki, rodziny zastępczej lub osób prowadzących rodzinny dom dziecka, w których wykonywane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są ich zadania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17EE949C" w14:textId="4D4560E0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przeprowadzenia oględzin obiektów, składników majątku kontrolowanej jednostki oraz przebiegu określonych czynności objętych obowiązującym st</w:t>
      </w:r>
      <w:r w:rsidR="00FF09CB" w:rsidRPr="000578C7">
        <w:rPr>
          <w:rFonts w:eastAsiaTheme="minorHAnsi"/>
          <w:color w:val="000000" w:themeColor="text1"/>
          <w:lang w:eastAsia="en-US"/>
        </w:rPr>
        <w:t>andardem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36C7E7F5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przeprowadzania oględzin obiektów, w których kontrolowana rodzina zastępcza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lub osoby prowadzące rodzinny dom dziecka sprawują pieczę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2E1A8031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żądania od pracowników kontrolowanej jednostki, rodziny zastępczej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 xml:space="preserve">lub prowadzącego rodzinny dom dziecka udzielenia informacji w formie ustnej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lub pisemnej w zakresie przeprowadzanej kontroli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49B497A4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obserwacji dzieci umieszczonych w pieczy zastępczej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302A3F21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przeprowadzania indywidualnych rozmów z dziećmi umieszczonymi w pieczy zastępczej, w tym zasięgania opinii dzieci, z uwzględnieniem ich wieku, możliwości intelektualnych oraz</w:t>
      </w:r>
      <w:r w:rsidR="003B142A" w:rsidRPr="000578C7">
        <w:rPr>
          <w:rFonts w:eastAsiaTheme="minorHAnsi"/>
          <w:color w:val="000000" w:themeColor="text1"/>
          <w:lang w:eastAsia="en-US"/>
        </w:rPr>
        <w:t xml:space="preserve"> stopnia dojrzałości poznawczej</w:t>
      </w:r>
      <w:r w:rsidR="00C12B18" w:rsidRPr="000578C7">
        <w:rPr>
          <w:rFonts w:eastAsiaTheme="minorHAnsi"/>
          <w:color w:val="000000" w:themeColor="text1"/>
          <w:lang w:eastAsia="en-US"/>
        </w:rPr>
        <w:t>.</w:t>
      </w:r>
    </w:p>
    <w:p w14:paraId="5FC49294" w14:textId="77777777" w:rsidR="00660277" w:rsidRPr="000578C7" w:rsidRDefault="00660277" w:rsidP="001C576F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O możliwości kontroli Dyrektorzy placówek zostali poinformowani podczas szkolenia.</w:t>
      </w:r>
    </w:p>
    <w:p w14:paraId="13381D72" w14:textId="77777777" w:rsidR="000F15F5" w:rsidRPr="000578C7" w:rsidRDefault="00EF2ECC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ab/>
        <w:t>Ponadto nad działalnością placówek opiekuńczo-wychowawczych</w:t>
      </w:r>
      <w:r w:rsidR="00024DFF" w:rsidRPr="000578C7">
        <w:rPr>
          <w:rFonts w:eastAsiaTheme="minorHAnsi"/>
          <w:color w:val="000000" w:themeColor="text1"/>
          <w:lang w:eastAsia="en-US"/>
        </w:rPr>
        <w:t xml:space="preserve"> kontrolę </w:t>
      </w:r>
      <w:r w:rsidRPr="000578C7">
        <w:rPr>
          <w:rFonts w:eastAsiaTheme="minorHAnsi"/>
          <w:color w:val="000000" w:themeColor="text1"/>
          <w:lang w:eastAsia="en-US"/>
        </w:rPr>
        <w:t xml:space="preserve"> sprawuje również Wojewoda. Kontrola ta obejmuje</w:t>
      </w:r>
      <w:r w:rsidR="00FE4894" w:rsidRPr="000578C7">
        <w:rPr>
          <w:rFonts w:eastAsiaTheme="minorHAnsi"/>
          <w:color w:val="000000" w:themeColor="text1"/>
          <w:lang w:eastAsia="en-US"/>
        </w:rPr>
        <w:t>:</w:t>
      </w:r>
    </w:p>
    <w:p w14:paraId="6ACE648B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przestrzeganie standardów opieki i wychowania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0AF4294D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działań placówki na rzecz utrzymania przez dziecko kontaktów z rodziną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53E12BBD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zaspokajania potrzeb dziecka i jego praw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0057D76B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przestrzegania przepisów określających zasady działania placówki</w:t>
      </w:r>
      <w:r w:rsidR="00C12B18" w:rsidRPr="000578C7">
        <w:rPr>
          <w:rFonts w:eastAsiaTheme="minorHAnsi"/>
          <w:color w:val="000000" w:themeColor="text1"/>
          <w:lang w:eastAsia="en-US"/>
        </w:rPr>
        <w:t>.</w:t>
      </w:r>
    </w:p>
    <w:p w14:paraId="44EFCA9C" w14:textId="77777777" w:rsidR="00565046" w:rsidRPr="000578C7" w:rsidRDefault="00565046" w:rsidP="005650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3E3C98FE" w14:textId="77777777" w:rsidR="004B2E90" w:rsidRPr="000578C7" w:rsidRDefault="004B2E90" w:rsidP="00DD400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35C613BA" w14:textId="77777777" w:rsidR="004B2E90" w:rsidRPr="000578C7" w:rsidRDefault="004B2E90" w:rsidP="004B2E90">
      <w:pPr>
        <w:widowControl/>
        <w:suppressAutoHyphens w:val="0"/>
        <w:spacing w:after="200" w:line="276" w:lineRule="auto"/>
        <w:rPr>
          <w:color w:val="000000" w:themeColor="text1"/>
        </w:rPr>
      </w:pPr>
    </w:p>
    <w:p w14:paraId="0AEF9D0B" w14:textId="77777777" w:rsidR="002D10CB" w:rsidRPr="000578C7" w:rsidRDefault="002D10CB" w:rsidP="004B2E90">
      <w:pPr>
        <w:widowControl/>
        <w:suppressAutoHyphens w:val="0"/>
        <w:spacing w:after="200" w:line="276" w:lineRule="auto"/>
        <w:rPr>
          <w:color w:val="000000" w:themeColor="text1"/>
        </w:rPr>
      </w:pPr>
    </w:p>
    <w:p w14:paraId="256853A3" w14:textId="77777777" w:rsidR="001072BE" w:rsidRPr="000578C7" w:rsidRDefault="001072BE" w:rsidP="006F526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1134" w:hanging="426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0578C7">
        <w:rPr>
          <w:rFonts w:eastAsiaTheme="minorHAnsi"/>
          <w:b/>
          <w:i/>
          <w:color w:val="000000" w:themeColor="text1"/>
          <w:u w:val="single"/>
          <w:lang w:eastAsia="en-US"/>
        </w:rPr>
        <w:t>Zespół ds. oceny sytuacji dziecka umieszczonego w pieczy zastępczej</w:t>
      </w:r>
    </w:p>
    <w:p w14:paraId="2E5D673D" w14:textId="77777777" w:rsidR="001072BE" w:rsidRPr="000578C7" w:rsidRDefault="001072BE" w:rsidP="0093142D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ab/>
        <w:t>Na teren</w:t>
      </w:r>
      <w:r w:rsidR="008F3E71" w:rsidRPr="000578C7">
        <w:rPr>
          <w:rFonts w:eastAsiaTheme="minorHAnsi"/>
          <w:color w:val="000000" w:themeColor="text1"/>
          <w:lang w:eastAsia="en-US"/>
        </w:rPr>
        <w:t>ie</w:t>
      </w:r>
      <w:r w:rsidRPr="000578C7">
        <w:rPr>
          <w:rFonts w:eastAsiaTheme="minorHAnsi"/>
          <w:color w:val="000000" w:themeColor="text1"/>
          <w:lang w:eastAsia="en-US"/>
        </w:rPr>
        <w:t xml:space="preserve"> Powiatu Złotowskiego funkcjonują cztery placówki opiekuńczo-wychowawcze, dwie typu socjalizacyjnego, dwie typu rodzinnego.</w:t>
      </w:r>
    </w:p>
    <w:p w14:paraId="504E4C87" w14:textId="77777777" w:rsidR="001072BE" w:rsidRPr="000578C7" w:rsidRDefault="00EA0615" w:rsidP="0093142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Ustawowym obowiązkiem </w:t>
      </w:r>
      <w:r w:rsidR="001072BE" w:rsidRPr="000578C7">
        <w:rPr>
          <w:rFonts w:eastAsiaTheme="minorHAnsi"/>
          <w:color w:val="000000" w:themeColor="text1"/>
          <w:lang w:eastAsia="en-US"/>
        </w:rPr>
        <w:t>Dyrektorów placówek jest organizacja zespołów do spraw oceny sytuacji dziecka umieszczonego w placówce, co najmniej raz na pół roku.</w:t>
      </w:r>
    </w:p>
    <w:p w14:paraId="66DAA7D0" w14:textId="77777777" w:rsidR="001072BE" w:rsidRPr="000578C7" w:rsidRDefault="001072BE" w:rsidP="00DD400C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I tak w placówkach funkcjonujących na terenie Powiatu Złotowskiego odbywały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się posiedzenia zespołów do spraw oceny sytuacji dziecka następująco:</w:t>
      </w:r>
    </w:p>
    <w:p w14:paraId="6D64CF6B" w14:textId="77777777" w:rsidR="00B63195" w:rsidRPr="000578C7" w:rsidRDefault="00B63195" w:rsidP="002D10C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0578C7">
        <w:rPr>
          <w:rFonts w:eastAsiaTheme="minorHAnsi"/>
          <w:b/>
          <w:color w:val="000000" w:themeColor="text1"/>
          <w:lang w:eastAsia="en-US"/>
        </w:rPr>
        <w:t>1. Placówki opiekuńczo – wychowawcze typu rodzinnego:</w:t>
      </w:r>
    </w:p>
    <w:tbl>
      <w:tblPr>
        <w:tblStyle w:val="Tabela-Siatka"/>
        <w:tblW w:w="6912" w:type="dxa"/>
        <w:tblLayout w:type="fixed"/>
        <w:tblLook w:val="04A0" w:firstRow="1" w:lastRow="0" w:firstColumn="1" w:lastColumn="0" w:noHBand="0" w:noVBand="1"/>
      </w:tblPr>
      <w:tblGrid>
        <w:gridCol w:w="1874"/>
        <w:gridCol w:w="1782"/>
        <w:gridCol w:w="3256"/>
      </w:tblGrid>
      <w:tr w:rsidR="000578C7" w:rsidRPr="000578C7" w14:paraId="2F2D0B9B" w14:textId="77777777" w:rsidTr="00DD400C">
        <w:trPr>
          <w:trHeight w:val="1286"/>
        </w:trPr>
        <w:tc>
          <w:tcPr>
            <w:tcW w:w="1874" w:type="dxa"/>
            <w:shd w:val="clear" w:color="auto" w:fill="D9D9D9" w:themeFill="background1" w:themeFillShade="D9"/>
          </w:tcPr>
          <w:p w14:paraId="4F763B8C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5D7577C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3143D98F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Zakrzewo</w:t>
            </w:r>
          </w:p>
          <w:p w14:paraId="12FE0E8E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PROMYK</w:t>
            </w:r>
          </w:p>
          <w:p w14:paraId="37811BA1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F0DB23F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Okonek</w:t>
            </w:r>
          </w:p>
          <w:p w14:paraId="7B7C1504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SZCZĘŚLIWA TRZYNASTKA</w:t>
            </w:r>
          </w:p>
          <w:p w14:paraId="623F3DA7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</w:tr>
      <w:tr w:rsidR="000578C7" w:rsidRPr="000578C7" w14:paraId="1DC6CE09" w14:textId="77777777" w:rsidTr="00DD400C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14:paraId="6E230E46" w14:textId="676294A9" w:rsidR="00DD400C" w:rsidRPr="000578C7" w:rsidRDefault="00306C80" w:rsidP="002D10CB">
            <w:pPr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578C7"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.06.20</w:t>
            </w:r>
            <w:r w:rsidR="000578C7"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DD400C"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51E792E2" w14:textId="06292FFC" w:rsidR="00DD400C" w:rsidRPr="000578C7" w:rsidRDefault="000578C7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14:paraId="3BFAC0E4" w14:textId="2D8AED90" w:rsidR="00DD400C" w:rsidRPr="000578C7" w:rsidRDefault="000578C7" w:rsidP="000578C7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D400C" w:rsidRPr="000578C7" w14:paraId="182A942C" w14:textId="77777777" w:rsidTr="00DD400C">
        <w:trPr>
          <w:trHeight w:val="269"/>
        </w:trPr>
        <w:tc>
          <w:tcPr>
            <w:tcW w:w="1874" w:type="dxa"/>
            <w:vAlign w:val="center"/>
          </w:tcPr>
          <w:p w14:paraId="6EDAF5A0" w14:textId="355DE71F" w:rsidR="00DD400C" w:rsidRPr="00230502" w:rsidRDefault="00306C80" w:rsidP="002D10CB">
            <w:pPr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578C7"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.12.20</w:t>
            </w:r>
            <w:r w:rsidR="000578C7"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DD400C"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782" w:type="dxa"/>
            <w:vAlign w:val="center"/>
          </w:tcPr>
          <w:p w14:paraId="610DEA77" w14:textId="6593C504" w:rsidR="00DD400C" w:rsidRPr="00230502" w:rsidRDefault="00230502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0502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6" w:type="dxa"/>
            <w:vAlign w:val="center"/>
          </w:tcPr>
          <w:p w14:paraId="6DE8D46F" w14:textId="77777777" w:rsidR="00DD400C" w:rsidRPr="000578C7" w:rsidRDefault="00306C80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</w:tbl>
    <w:p w14:paraId="34831A8D" w14:textId="77777777" w:rsidR="00B63195" w:rsidRPr="000578C7" w:rsidRDefault="00B63195" w:rsidP="00DD400C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Theme="minorHAnsi"/>
          <w:color w:val="FF0000"/>
          <w:lang w:eastAsia="en-US"/>
        </w:rPr>
      </w:pPr>
    </w:p>
    <w:p w14:paraId="249E6067" w14:textId="77777777" w:rsidR="001072BE" w:rsidRPr="00CE22BA" w:rsidRDefault="00B63195" w:rsidP="002D10C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0578C7">
        <w:rPr>
          <w:rFonts w:eastAsiaTheme="minorHAnsi"/>
          <w:b/>
          <w:color w:val="000000" w:themeColor="text1"/>
          <w:lang w:eastAsia="en-US"/>
        </w:rPr>
        <w:t xml:space="preserve">2. </w:t>
      </w:r>
      <w:r w:rsidRPr="00CE22BA">
        <w:rPr>
          <w:rFonts w:eastAsiaTheme="minorHAnsi"/>
          <w:b/>
          <w:color w:val="000000" w:themeColor="text1"/>
          <w:lang w:eastAsia="en-US"/>
        </w:rPr>
        <w:t>Placówki opiekuńczo-wychowawcze typu socjalizacyjnego: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</w:tblGrid>
      <w:tr w:rsidR="000578C7" w:rsidRPr="00CE22BA" w14:paraId="6D900A86" w14:textId="77777777" w:rsidTr="001072BE">
        <w:tc>
          <w:tcPr>
            <w:tcW w:w="2235" w:type="dxa"/>
            <w:shd w:val="clear" w:color="auto" w:fill="D9D9D9" w:themeFill="background1" w:themeFillShade="D9"/>
          </w:tcPr>
          <w:p w14:paraId="6AE50657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F3116E9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Jastrowie</w:t>
            </w:r>
          </w:p>
          <w:p w14:paraId="4948EAA5" w14:textId="77777777" w:rsidR="00B63195" w:rsidRPr="00CE22BA" w:rsidRDefault="00CD68E0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ZACZAROWANY DOMEK</w:t>
            </w:r>
          </w:p>
          <w:p w14:paraId="0D5E9B7A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7F6181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Jastrowie</w:t>
            </w:r>
          </w:p>
          <w:p w14:paraId="0ECC3E99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DZWONECZEK</w:t>
            </w:r>
          </w:p>
          <w:p w14:paraId="4C8A37EB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</w:tr>
      <w:tr w:rsidR="000578C7" w:rsidRPr="000578C7" w14:paraId="42A80EDD" w14:textId="77777777" w:rsidTr="00FB5123">
        <w:trPr>
          <w:trHeight w:val="383"/>
        </w:trPr>
        <w:tc>
          <w:tcPr>
            <w:tcW w:w="2235" w:type="dxa"/>
          </w:tcPr>
          <w:p w14:paraId="49F0983C" w14:textId="2645D16D" w:rsidR="00B63195" w:rsidRPr="0071374C" w:rsidRDefault="00A915C8" w:rsidP="002D10CB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306C80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.05.20</w:t>
            </w:r>
            <w:r w:rsidR="00CE22BA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DD400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14:paraId="2E0D22D2" w14:textId="77777777" w:rsidR="00B63195" w:rsidRPr="009A402F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</w:tcPr>
          <w:p w14:paraId="48FD90C7" w14:textId="782EEE9B" w:rsidR="00B63195" w:rsidRPr="009A402F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A402F"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578C7" w:rsidRPr="000578C7" w14:paraId="603D26B4" w14:textId="77777777" w:rsidTr="001072BE">
        <w:trPr>
          <w:trHeight w:val="353"/>
        </w:trPr>
        <w:tc>
          <w:tcPr>
            <w:tcW w:w="2235" w:type="dxa"/>
          </w:tcPr>
          <w:p w14:paraId="444F15B1" w14:textId="57B2776A" w:rsidR="00DD400C" w:rsidRPr="0071374C" w:rsidRDefault="00A915C8" w:rsidP="002D10CB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306C80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.05.20</w:t>
            </w:r>
            <w:r w:rsidR="00CE22BA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DD400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14:paraId="2900063D" w14:textId="6D435A06" w:rsidR="00DD400C" w:rsidRPr="009A402F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A402F"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14:paraId="00FC0AF6" w14:textId="77777777" w:rsidR="00DD400C" w:rsidRPr="009A402F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71374C" w:rsidRPr="000578C7" w14:paraId="67C5B7D0" w14:textId="77777777" w:rsidTr="001072BE">
        <w:trPr>
          <w:trHeight w:val="353"/>
        </w:trPr>
        <w:tc>
          <w:tcPr>
            <w:tcW w:w="2235" w:type="dxa"/>
          </w:tcPr>
          <w:p w14:paraId="68CE6006" w14:textId="222046CB" w:rsidR="0071374C" w:rsidRPr="0071374C" w:rsidRDefault="0071374C" w:rsidP="0071374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17.11.2020r.</w:t>
            </w:r>
          </w:p>
        </w:tc>
        <w:tc>
          <w:tcPr>
            <w:tcW w:w="2551" w:type="dxa"/>
          </w:tcPr>
          <w:p w14:paraId="5046BCCA" w14:textId="4B488E15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</w:tcPr>
          <w:p w14:paraId="44C57FD4" w14:textId="397FA3E4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71374C" w:rsidRPr="000578C7" w14:paraId="0F0CB89D" w14:textId="77777777" w:rsidTr="001072BE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14:paraId="2502AF18" w14:textId="0E8B289A" w:rsidR="0071374C" w:rsidRPr="0071374C" w:rsidRDefault="0071374C" w:rsidP="0071374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18.11.2020r.</w:t>
            </w:r>
          </w:p>
        </w:tc>
        <w:tc>
          <w:tcPr>
            <w:tcW w:w="2551" w:type="dxa"/>
            <w:shd w:val="clear" w:color="auto" w:fill="FFFFFF" w:themeFill="background1"/>
          </w:tcPr>
          <w:p w14:paraId="7303F9A4" w14:textId="2560FECD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A402F"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14:paraId="7A8D052E" w14:textId="77777777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</w:tbl>
    <w:p w14:paraId="42534A6B" w14:textId="77777777" w:rsidR="00B63195" w:rsidRPr="00CE22BA" w:rsidRDefault="00B63195" w:rsidP="008F3E7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105AD4F9" w14:textId="117AC84B" w:rsidR="00E16485" w:rsidRDefault="001072BE" w:rsidP="00E76F7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CE22BA">
        <w:rPr>
          <w:rFonts w:eastAsiaTheme="minorHAnsi"/>
          <w:color w:val="000000" w:themeColor="text1"/>
          <w:lang w:eastAsia="en-US"/>
        </w:rPr>
        <w:t>Po każdym zespole, przesyłano do Sądu Rejonowego w Złotowie opinie dotyczące sytuacji dziecka wraz z wnioskami końcowymi.</w:t>
      </w:r>
    </w:p>
    <w:p w14:paraId="2E62AB4E" w14:textId="77777777" w:rsidR="005B7139" w:rsidRPr="00CE22BA" w:rsidRDefault="005B7139" w:rsidP="00E76F7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07A90FBB" w14:textId="77777777" w:rsidR="00CA3312" w:rsidRPr="000578C7" w:rsidRDefault="00CA3312" w:rsidP="00E76F7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14:paraId="7BCD200B" w14:textId="77777777" w:rsidR="004B2E90" w:rsidRPr="00CE22BA" w:rsidRDefault="004B2E90" w:rsidP="00E76F7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07533F29" w14:textId="77777777" w:rsidR="00AA4579" w:rsidRPr="00CE22BA" w:rsidRDefault="00AA4579" w:rsidP="006F5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CE22BA">
        <w:rPr>
          <w:b/>
          <w:i/>
          <w:color w:val="000000" w:themeColor="text1"/>
          <w:u w:val="single"/>
        </w:rPr>
        <w:lastRenderedPageBreak/>
        <w:t>Placówki opiekuńczo-wychowawcze typu rodzinnego</w:t>
      </w:r>
    </w:p>
    <w:p w14:paraId="1FAAB06F" w14:textId="77777777" w:rsidR="00C164CD" w:rsidRPr="00CE22BA" w:rsidRDefault="00C164CD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Funkcjonowanie placówki typu rod</w:t>
      </w:r>
      <w:r w:rsidR="00420530" w:rsidRPr="00CE22BA">
        <w:rPr>
          <w:color w:val="000000" w:themeColor="text1"/>
        </w:rPr>
        <w:t xml:space="preserve">zinnego ma na celu wychowywanie </w:t>
      </w:r>
      <w:r w:rsidRPr="00CE22BA">
        <w:rPr>
          <w:color w:val="000000" w:themeColor="text1"/>
        </w:rPr>
        <w:t xml:space="preserve">dzieci  </w:t>
      </w:r>
      <w:r w:rsidR="008F3E71" w:rsidRPr="00CE22BA">
        <w:rPr>
          <w:color w:val="000000" w:themeColor="text1"/>
        </w:rPr>
        <w:t xml:space="preserve">                        </w:t>
      </w:r>
      <w:r w:rsidRPr="00CE22BA">
        <w:rPr>
          <w:color w:val="000000" w:themeColor="text1"/>
        </w:rPr>
        <w:t>w różnym wieku, w tym osób uczących się, a także usamodzielniających</w:t>
      </w:r>
      <w:r w:rsidR="00024DFF" w:rsidRPr="00CE22BA">
        <w:rPr>
          <w:color w:val="000000" w:themeColor="text1"/>
        </w:rPr>
        <w:t xml:space="preserve"> się</w:t>
      </w:r>
      <w:r w:rsidRPr="00CE22BA">
        <w:rPr>
          <w:color w:val="000000" w:themeColor="text1"/>
        </w:rPr>
        <w:t>. Placówka  typu rodzinnego daje możliwość wspólnego wychowania licznego rodzeństwa.</w:t>
      </w:r>
      <w:r w:rsidRPr="00CE22BA">
        <w:rPr>
          <w:b/>
          <w:color w:val="000000" w:themeColor="text1"/>
        </w:rPr>
        <w:t xml:space="preserve"> </w:t>
      </w:r>
      <w:r w:rsidRPr="00CE22BA">
        <w:rPr>
          <w:color w:val="000000" w:themeColor="text1"/>
        </w:rPr>
        <w:t>Oso</w:t>
      </w:r>
      <w:r w:rsidR="0025272C" w:rsidRPr="00CE22BA">
        <w:rPr>
          <w:color w:val="000000" w:themeColor="text1"/>
        </w:rPr>
        <w:t>ba prowadząca taką placówkę musi</w:t>
      </w:r>
      <w:r w:rsidR="00492256" w:rsidRPr="00CE22BA">
        <w:rPr>
          <w:color w:val="000000" w:themeColor="text1"/>
        </w:rPr>
        <w:t xml:space="preserve"> współpracować </w:t>
      </w:r>
      <w:r w:rsidRPr="00CE22BA">
        <w:rPr>
          <w:color w:val="000000" w:themeColor="text1"/>
        </w:rPr>
        <w:t xml:space="preserve">z koordynatorem rodzinnej pieczy zastępczej </w:t>
      </w:r>
      <w:r w:rsidR="00804967" w:rsidRPr="00CE22BA">
        <w:rPr>
          <w:color w:val="000000" w:themeColor="text1"/>
        </w:rPr>
        <w:br/>
      </w:r>
      <w:r w:rsidRPr="00CE22BA">
        <w:rPr>
          <w:color w:val="000000" w:themeColor="text1"/>
        </w:rPr>
        <w:t xml:space="preserve">oraz z asystentem rodziny. </w:t>
      </w:r>
      <w:r w:rsidR="00024DFF" w:rsidRPr="00CE22BA">
        <w:rPr>
          <w:color w:val="000000" w:themeColor="text1"/>
        </w:rPr>
        <w:t xml:space="preserve"> W placówce opiekuńczo-wychowawczej typu rodzinnego może zostać umieszczone 8 dzieci, w wyjątkowych przypadkach np. rodzeństwa, liczba dzieci może być większa, ale po uprzednim uzyskaniu zgody Wojewody.</w:t>
      </w:r>
    </w:p>
    <w:p w14:paraId="723F5010" w14:textId="77777777" w:rsidR="00E16485" w:rsidRPr="00CE22BA" w:rsidRDefault="00024DFF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Pracą placówki kieruje dyrektor. Na jego wniosek w placówce, w której przebywa powyżej 4 dzieci można zatrudnić osobę do pomocy przy sprawowaniu opiek</w:t>
      </w:r>
      <w:r w:rsidR="00E16485" w:rsidRPr="00CE22BA">
        <w:rPr>
          <w:color w:val="000000" w:themeColor="text1"/>
        </w:rPr>
        <w:t>i i przy pracach gospodarskich.</w:t>
      </w:r>
    </w:p>
    <w:p w14:paraId="01EF696E" w14:textId="77777777" w:rsidR="00DA2BD3" w:rsidRPr="00CE22BA" w:rsidRDefault="00DA2BD3" w:rsidP="00354BB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ab/>
      </w:r>
    </w:p>
    <w:p w14:paraId="58AC5EED" w14:textId="77777777" w:rsidR="0011020D" w:rsidRPr="00CE22BA" w:rsidRDefault="005509DC" w:rsidP="00C82F98">
      <w:pPr>
        <w:pStyle w:val="Akapitzlist"/>
        <w:numPr>
          <w:ilvl w:val="1"/>
          <w:numId w:val="1"/>
        </w:numPr>
        <w:spacing w:after="240" w:line="360" w:lineRule="auto"/>
        <w:jc w:val="both"/>
        <w:rPr>
          <w:b/>
          <w:color w:val="000000" w:themeColor="text1"/>
        </w:rPr>
      </w:pPr>
      <w:r w:rsidRPr="00CE22BA">
        <w:rPr>
          <w:b/>
          <w:color w:val="000000" w:themeColor="text1"/>
        </w:rPr>
        <w:t>PROMYK Placówka Opiekuńczo-Wychowawcza Typu Rodzinnego w Zakrzewie</w:t>
      </w:r>
    </w:p>
    <w:p w14:paraId="67C28C41" w14:textId="77777777" w:rsidR="0011020D" w:rsidRPr="00CE22BA" w:rsidRDefault="0011020D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PROMYK Placówka Opiekuńcz</w:t>
      </w:r>
      <w:r w:rsidR="00476225" w:rsidRPr="00CE22BA">
        <w:rPr>
          <w:color w:val="000000" w:themeColor="text1"/>
        </w:rPr>
        <w:t xml:space="preserve">o </w:t>
      </w:r>
      <w:r w:rsidR="00492256" w:rsidRPr="00CE22BA">
        <w:rPr>
          <w:color w:val="000000" w:themeColor="text1"/>
        </w:rPr>
        <w:t>-</w:t>
      </w:r>
      <w:r w:rsidR="00476225" w:rsidRPr="00CE22BA">
        <w:rPr>
          <w:color w:val="000000" w:themeColor="text1"/>
        </w:rPr>
        <w:t xml:space="preserve"> Wychowawcza Typu Rodzinnego </w:t>
      </w:r>
      <w:r w:rsidRPr="00CE22BA">
        <w:rPr>
          <w:color w:val="000000" w:themeColor="text1"/>
        </w:rPr>
        <w:t>w Zakrzew</w:t>
      </w:r>
      <w:r w:rsidR="00476225" w:rsidRPr="00CE22BA">
        <w:rPr>
          <w:color w:val="000000" w:themeColor="text1"/>
        </w:rPr>
        <w:t xml:space="preserve">ie działa na podstawie wydanego </w:t>
      </w:r>
      <w:r w:rsidRPr="00CE22BA">
        <w:rPr>
          <w:color w:val="000000" w:themeColor="text1"/>
        </w:rPr>
        <w:t>zezwolenia Wojewody Wielkopolskiego na prowadzenie c</w:t>
      </w:r>
      <w:r w:rsidR="00B73EF9" w:rsidRPr="00CE22BA">
        <w:rPr>
          <w:color w:val="000000" w:themeColor="text1"/>
        </w:rPr>
        <w:t xml:space="preserve">ałodobowej placówki opiekuńczo </w:t>
      </w:r>
      <w:r w:rsidRPr="00CE22BA">
        <w:rPr>
          <w:color w:val="000000" w:themeColor="text1"/>
        </w:rPr>
        <w:t>-</w:t>
      </w:r>
      <w:r w:rsidR="00476225" w:rsidRPr="00CE22BA">
        <w:rPr>
          <w:color w:val="000000" w:themeColor="text1"/>
        </w:rPr>
        <w:t xml:space="preserve"> </w:t>
      </w:r>
      <w:r w:rsidRPr="00CE22BA">
        <w:rPr>
          <w:color w:val="000000" w:themeColor="text1"/>
        </w:rPr>
        <w:t xml:space="preserve">wychowawczej z dnia 17.12.2012 roku znak pisma </w:t>
      </w:r>
      <w:r w:rsidR="00476225" w:rsidRPr="00CE22BA">
        <w:rPr>
          <w:color w:val="000000" w:themeColor="text1"/>
        </w:rPr>
        <w:t xml:space="preserve">              </w:t>
      </w:r>
      <w:r w:rsidRPr="00CE22BA">
        <w:rPr>
          <w:color w:val="000000" w:themeColor="text1"/>
        </w:rPr>
        <w:t>PS-II.9423.4.30.2012.5.</w:t>
      </w:r>
    </w:p>
    <w:p w14:paraId="2D8B8882" w14:textId="77777777" w:rsidR="005509DC" w:rsidRPr="00CE22BA" w:rsidRDefault="005509DC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Rad</w:t>
      </w:r>
      <w:r w:rsidR="00DD4C87" w:rsidRPr="00CE22BA">
        <w:rPr>
          <w:color w:val="000000" w:themeColor="text1"/>
        </w:rPr>
        <w:t xml:space="preserve">a Powiatu Złotowskiego uchwałą </w:t>
      </w:r>
      <w:r w:rsidRPr="00CE22BA">
        <w:rPr>
          <w:color w:val="000000" w:themeColor="text1"/>
        </w:rPr>
        <w:t>Nr XVIII/115</w:t>
      </w:r>
      <w:r w:rsidR="00804967" w:rsidRPr="00CE22BA">
        <w:rPr>
          <w:color w:val="000000" w:themeColor="text1"/>
        </w:rPr>
        <w:t>/2012 z dnia 25 kwietnia 2012r.</w:t>
      </w:r>
      <w:r w:rsidRPr="00CE22BA">
        <w:rPr>
          <w:color w:val="000000" w:themeColor="text1"/>
        </w:rPr>
        <w:t xml:space="preserve"> wprowadziła statut PROMYK  Placówki Opiekuńczo - Wychowawczej Typu Rodzinnego </w:t>
      </w:r>
      <w:r w:rsidR="00804967" w:rsidRPr="00CE22BA">
        <w:rPr>
          <w:color w:val="000000" w:themeColor="text1"/>
        </w:rPr>
        <w:br/>
      </w:r>
      <w:r w:rsidRPr="00CE22BA">
        <w:rPr>
          <w:color w:val="000000" w:themeColor="text1"/>
        </w:rPr>
        <w:t>w Zakrzewie; zgodnie z wymogami ustawowymi i przepisami wykonawczymi (rozporządzenia).</w:t>
      </w:r>
    </w:p>
    <w:p w14:paraId="5D00B678" w14:textId="77777777" w:rsidR="0011020D" w:rsidRPr="00CE22BA" w:rsidRDefault="0011020D" w:rsidP="00C82F98">
      <w:pPr>
        <w:pStyle w:val="Nagwek2"/>
        <w:spacing w:line="360" w:lineRule="auto"/>
        <w:ind w:firstLine="708"/>
        <w:jc w:val="both"/>
        <w:rPr>
          <w:b w:val="0"/>
          <w:color w:val="000000" w:themeColor="text1"/>
        </w:rPr>
      </w:pPr>
      <w:r w:rsidRPr="00CE22BA">
        <w:rPr>
          <w:b w:val="0"/>
          <w:color w:val="000000" w:themeColor="text1"/>
        </w:rPr>
        <w:t>PROMYK Placówka Opiekuńczo-Wychowawcza Typu Rodzinnego</w:t>
      </w:r>
      <w:r w:rsidR="001A6F39" w:rsidRPr="00CE22BA">
        <w:rPr>
          <w:b w:val="0"/>
          <w:color w:val="000000" w:themeColor="text1"/>
        </w:rPr>
        <w:t xml:space="preserve"> </w:t>
      </w:r>
      <w:r w:rsidRPr="00CE22BA">
        <w:rPr>
          <w:b w:val="0"/>
          <w:color w:val="000000" w:themeColor="text1"/>
        </w:rPr>
        <w:t>w Zakrzewie mieści się przy ul. Towarowej</w:t>
      </w:r>
      <w:r w:rsidR="001A6F39" w:rsidRPr="00CE22BA">
        <w:rPr>
          <w:b w:val="0"/>
          <w:color w:val="000000" w:themeColor="text1"/>
        </w:rPr>
        <w:t xml:space="preserve"> 7</w:t>
      </w:r>
      <w:r w:rsidRPr="00CE22BA">
        <w:rPr>
          <w:b w:val="0"/>
          <w:color w:val="000000" w:themeColor="text1"/>
        </w:rPr>
        <w:t xml:space="preserve"> w Zakrzewie. Dyrektorem Palcówki jest Pani Wiesława Skowrońska.</w:t>
      </w:r>
    </w:p>
    <w:p w14:paraId="637925D7" w14:textId="171D8310" w:rsidR="00823A79" w:rsidRDefault="00D4509B" w:rsidP="009C54DB">
      <w:pPr>
        <w:spacing w:line="360" w:lineRule="auto"/>
        <w:ind w:firstLine="708"/>
        <w:jc w:val="both"/>
        <w:rPr>
          <w:color w:val="000000" w:themeColor="text1"/>
          <w:lang w:eastAsia="pl-PL"/>
        </w:rPr>
      </w:pPr>
      <w:r w:rsidRPr="009C54DB">
        <w:rPr>
          <w:color w:val="000000" w:themeColor="text1"/>
          <w:lang w:eastAsia="pl-PL"/>
        </w:rPr>
        <w:t>Od dnia 01.01.20</w:t>
      </w:r>
      <w:r w:rsidR="00CE22BA" w:rsidRPr="009C54DB">
        <w:rPr>
          <w:color w:val="000000" w:themeColor="text1"/>
          <w:lang w:eastAsia="pl-PL"/>
        </w:rPr>
        <w:t>20</w:t>
      </w:r>
      <w:r w:rsidRPr="009C54DB">
        <w:rPr>
          <w:color w:val="000000" w:themeColor="text1"/>
          <w:lang w:eastAsia="pl-PL"/>
        </w:rPr>
        <w:t xml:space="preserve">r. do </w:t>
      </w:r>
      <w:r w:rsidR="00BB3355" w:rsidRPr="009C54DB">
        <w:rPr>
          <w:color w:val="000000" w:themeColor="text1"/>
          <w:lang w:eastAsia="pl-PL"/>
        </w:rPr>
        <w:t>30</w:t>
      </w:r>
      <w:r w:rsidRPr="009C54DB">
        <w:rPr>
          <w:color w:val="000000" w:themeColor="text1"/>
          <w:lang w:eastAsia="pl-PL"/>
        </w:rPr>
        <w:t>.0</w:t>
      </w:r>
      <w:r w:rsidR="00BB3355" w:rsidRPr="009C54DB">
        <w:rPr>
          <w:color w:val="000000" w:themeColor="text1"/>
          <w:lang w:eastAsia="pl-PL"/>
        </w:rPr>
        <w:t>5</w:t>
      </w:r>
      <w:r w:rsidRPr="009C54DB">
        <w:rPr>
          <w:color w:val="000000" w:themeColor="text1"/>
          <w:lang w:eastAsia="pl-PL"/>
        </w:rPr>
        <w:t>.20</w:t>
      </w:r>
      <w:r w:rsidR="00BB3355" w:rsidRPr="009C54DB">
        <w:rPr>
          <w:color w:val="000000" w:themeColor="text1"/>
          <w:lang w:eastAsia="pl-PL"/>
        </w:rPr>
        <w:t>20</w:t>
      </w:r>
      <w:r w:rsidRPr="009C54DB">
        <w:rPr>
          <w:color w:val="000000" w:themeColor="text1"/>
          <w:lang w:eastAsia="pl-PL"/>
        </w:rPr>
        <w:t xml:space="preserve">r. przebywało w Placówce </w:t>
      </w:r>
      <w:r w:rsidR="009C54DB" w:rsidRPr="009C54DB">
        <w:rPr>
          <w:color w:val="000000" w:themeColor="text1"/>
          <w:lang w:eastAsia="pl-PL"/>
        </w:rPr>
        <w:t>sześcioro</w:t>
      </w:r>
      <w:r w:rsidR="00CA3312" w:rsidRPr="009C54DB">
        <w:rPr>
          <w:color w:val="000000" w:themeColor="text1"/>
          <w:lang w:eastAsia="pl-PL"/>
        </w:rPr>
        <w:t xml:space="preserve"> dzieci. </w:t>
      </w:r>
      <w:r w:rsidR="00823A79" w:rsidRPr="009C54DB">
        <w:rPr>
          <w:color w:val="000000" w:themeColor="text1"/>
          <w:lang w:eastAsia="pl-PL"/>
        </w:rPr>
        <w:t xml:space="preserve">Dnia </w:t>
      </w:r>
      <w:r w:rsidR="009C54DB" w:rsidRPr="009C54DB">
        <w:rPr>
          <w:color w:val="000000" w:themeColor="text1"/>
          <w:lang w:eastAsia="pl-PL"/>
        </w:rPr>
        <w:t>30</w:t>
      </w:r>
      <w:r w:rsidR="00823A79" w:rsidRPr="009C54DB">
        <w:rPr>
          <w:color w:val="000000" w:themeColor="text1"/>
          <w:lang w:eastAsia="pl-PL"/>
        </w:rPr>
        <w:t>.0</w:t>
      </w:r>
      <w:r w:rsidR="009C54DB" w:rsidRPr="009C54DB">
        <w:rPr>
          <w:color w:val="000000" w:themeColor="text1"/>
          <w:lang w:eastAsia="pl-PL"/>
        </w:rPr>
        <w:t>5</w:t>
      </w:r>
      <w:r w:rsidR="00823A79" w:rsidRPr="009C54DB">
        <w:rPr>
          <w:color w:val="000000" w:themeColor="text1"/>
          <w:lang w:eastAsia="pl-PL"/>
        </w:rPr>
        <w:t>.20</w:t>
      </w:r>
      <w:r w:rsidR="009C54DB" w:rsidRPr="009C54DB">
        <w:rPr>
          <w:color w:val="000000" w:themeColor="text1"/>
          <w:lang w:eastAsia="pl-PL"/>
        </w:rPr>
        <w:t>20</w:t>
      </w:r>
      <w:r w:rsidR="00823A79" w:rsidRPr="009C54DB">
        <w:rPr>
          <w:color w:val="000000" w:themeColor="text1"/>
          <w:lang w:eastAsia="pl-PL"/>
        </w:rPr>
        <w:t xml:space="preserve"> roku 1 wychowan</w:t>
      </w:r>
      <w:r w:rsidR="009C54DB" w:rsidRPr="009C54DB">
        <w:rPr>
          <w:color w:val="000000" w:themeColor="text1"/>
          <w:lang w:eastAsia="pl-PL"/>
        </w:rPr>
        <w:t xml:space="preserve">ka opuściła </w:t>
      </w:r>
      <w:r w:rsidR="005E3CC2">
        <w:rPr>
          <w:color w:val="000000" w:themeColor="text1"/>
          <w:lang w:eastAsia="pl-PL"/>
        </w:rPr>
        <w:t>instytucjonalną pieczę zastępczą</w:t>
      </w:r>
      <w:r w:rsidR="009C54DB" w:rsidRPr="009C54DB">
        <w:rPr>
          <w:color w:val="000000" w:themeColor="text1"/>
          <w:lang w:eastAsia="pl-PL"/>
        </w:rPr>
        <w:t>. Dnia 30.06.2020 roku 1 wychowanka usamodzielniła się i założyła własne gospodarstwo domowe. Od dnia 01.07.2020r. do 0</w:t>
      </w:r>
      <w:r w:rsidR="005E3CC2">
        <w:rPr>
          <w:color w:val="000000" w:themeColor="text1"/>
          <w:lang w:eastAsia="pl-PL"/>
        </w:rPr>
        <w:t>3</w:t>
      </w:r>
      <w:r w:rsidR="009C54DB" w:rsidRPr="009C54DB">
        <w:rPr>
          <w:color w:val="000000" w:themeColor="text1"/>
          <w:lang w:eastAsia="pl-PL"/>
        </w:rPr>
        <w:t xml:space="preserve">.12.2020 roku w Placówce przebywało czworo dzieci. </w:t>
      </w:r>
      <w:r w:rsidR="005E3CC2">
        <w:rPr>
          <w:color w:val="000000" w:themeColor="text1"/>
          <w:lang w:eastAsia="pl-PL"/>
        </w:rPr>
        <w:t>Od 04.12.2020 roku w Placówce przebywa pięcioro dzieci.</w:t>
      </w:r>
    </w:p>
    <w:p w14:paraId="6239C51E" w14:textId="641B98C4" w:rsidR="00076F3C" w:rsidRPr="009C54DB" w:rsidRDefault="00076F3C" w:rsidP="009C54DB">
      <w:pPr>
        <w:spacing w:line="360" w:lineRule="auto"/>
        <w:ind w:firstLine="708"/>
        <w:jc w:val="both"/>
        <w:rPr>
          <w:color w:val="000000" w:themeColor="text1"/>
          <w:lang w:eastAsia="pl-PL"/>
        </w:rPr>
      </w:pPr>
      <w:r>
        <w:t xml:space="preserve">Wszyscy wychowankowie zostali wyposażeni w komputery niezbędne w nauce zdalnej. Placówka otrzymała sprzęt komputerowy za pośrednictwem PCPR </w:t>
      </w:r>
      <w:r>
        <w:br/>
        <w:t xml:space="preserve">w Złotowie z projektu </w:t>
      </w:r>
      <w:r w:rsidRPr="00076F3C">
        <w:t xml:space="preserve">„Wsparcie dzieci umieszczonych w pieczy zastępczej w kresie epidemii COVID-19” </w:t>
      </w:r>
      <w:r>
        <w:t xml:space="preserve">w ramach Programu Operacyjnego „Wiedza, Edukacja, Rozwój na lata </w:t>
      </w:r>
      <w:r>
        <w:lastRenderedPageBreak/>
        <w:t>2014 – 2020”.</w:t>
      </w:r>
    </w:p>
    <w:p w14:paraId="555957FA" w14:textId="155AF01C" w:rsidR="00E2731B" w:rsidRPr="005E3CC2" w:rsidRDefault="00E2731B" w:rsidP="006D30F6">
      <w:p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ab/>
        <w:t>W 20</w:t>
      </w:r>
      <w:r w:rsidR="005E3CC2" w:rsidRPr="005E3CC2">
        <w:rPr>
          <w:color w:val="000000" w:themeColor="text1"/>
        </w:rPr>
        <w:t>20</w:t>
      </w:r>
      <w:r w:rsidRPr="005E3CC2">
        <w:rPr>
          <w:color w:val="000000" w:themeColor="text1"/>
        </w:rPr>
        <w:t xml:space="preserve"> roku dzieci uczestniczyły</w:t>
      </w:r>
      <w:r w:rsidR="008366BF" w:rsidRPr="005E3CC2">
        <w:rPr>
          <w:color w:val="000000" w:themeColor="text1"/>
        </w:rPr>
        <w:t xml:space="preserve"> w następujących wyjazdach:</w:t>
      </w:r>
    </w:p>
    <w:p w14:paraId="5F90E3DD" w14:textId="00CA04C6" w:rsidR="001603B7" w:rsidRPr="005E3CC2" w:rsidRDefault="005E3CC2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>w</w:t>
      </w:r>
      <w:r w:rsidR="00D4509B" w:rsidRPr="005E3CC2">
        <w:rPr>
          <w:color w:val="000000" w:themeColor="text1"/>
        </w:rPr>
        <w:t xml:space="preserve"> okresie ferii zimowych </w:t>
      </w:r>
      <w:r w:rsidRPr="005E3CC2">
        <w:rPr>
          <w:color w:val="000000" w:themeColor="text1"/>
        </w:rPr>
        <w:t>czworo</w:t>
      </w:r>
      <w:r w:rsidR="00262138" w:rsidRPr="005E3CC2">
        <w:rPr>
          <w:color w:val="000000" w:themeColor="text1"/>
        </w:rPr>
        <w:t xml:space="preserve"> wychowanków przebywało na zimowisku</w:t>
      </w:r>
      <w:r w:rsidR="00732DDA" w:rsidRPr="005E3CC2">
        <w:rPr>
          <w:color w:val="000000" w:themeColor="text1"/>
        </w:rPr>
        <w:t xml:space="preserve"> </w:t>
      </w:r>
      <w:r w:rsidR="00D758AA" w:rsidRPr="005E3CC2">
        <w:rPr>
          <w:color w:val="000000" w:themeColor="text1"/>
        </w:rPr>
        <w:t>w Tleniu przez okres 10 dni,</w:t>
      </w:r>
    </w:p>
    <w:p w14:paraId="6125D281" w14:textId="2ACA7994" w:rsidR="005E3CC2" w:rsidRPr="005E3CC2" w:rsidRDefault="008F13AA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podczas </w:t>
      </w:r>
      <w:r w:rsidR="005E3CC2" w:rsidRPr="005E3CC2">
        <w:rPr>
          <w:color w:val="000000" w:themeColor="text1"/>
        </w:rPr>
        <w:t>wakacji dzieci wyjechały nad morze do Międzywodzia – kolonia organizowana przez Biuro Turystyczne Włóczykij,</w:t>
      </w:r>
    </w:p>
    <w:p w14:paraId="7D1139D0" w14:textId="1CA2BD43" w:rsidR="005E3CC2" w:rsidRPr="005E3CC2" w:rsidRDefault="005E3CC2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 xml:space="preserve">w </w:t>
      </w:r>
      <w:r w:rsidR="008F13AA">
        <w:rPr>
          <w:color w:val="000000" w:themeColor="text1"/>
        </w:rPr>
        <w:t xml:space="preserve">czasie </w:t>
      </w:r>
      <w:r w:rsidRPr="005E3CC2">
        <w:rPr>
          <w:color w:val="000000" w:themeColor="text1"/>
        </w:rPr>
        <w:t>wakacji dzieci odbyły pięciodniowy pobyt w Szczecinie,</w:t>
      </w:r>
    </w:p>
    <w:p w14:paraId="01C5627A" w14:textId="4F6517D9" w:rsidR="005E3CC2" w:rsidRDefault="005E3CC2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>wyjazd do Gdańska.</w:t>
      </w:r>
    </w:p>
    <w:p w14:paraId="7450BF83" w14:textId="565D192F" w:rsidR="00541B5F" w:rsidRPr="005E3CC2" w:rsidRDefault="00541B5F" w:rsidP="00541B5F">
      <w:pPr>
        <w:pStyle w:val="Akapitzlist"/>
        <w:spacing w:line="360" w:lineRule="auto"/>
        <w:ind w:left="142" w:firstLine="566"/>
        <w:jc w:val="both"/>
        <w:rPr>
          <w:color w:val="000000" w:themeColor="text1"/>
        </w:rPr>
      </w:pPr>
      <w:r>
        <w:rPr>
          <w:color w:val="000000" w:themeColor="text1"/>
        </w:rPr>
        <w:t>W 2020 roku odbyło się wesele najstarszej wychowanki, w zorganizowaniu przyjęcia uczestniczyli pracownicy Placówki. W sierpniu 2020 roku odbyła się Komunia Święta najmłodszej wychowanki.</w:t>
      </w:r>
    </w:p>
    <w:p w14:paraId="708D85B7" w14:textId="3C1E3407" w:rsidR="00262138" w:rsidRPr="000578C7" w:rsidRDefault="0011020D" w:rsidP="00320C20">
      <w:pPr>
        <w:spacing w:line="360" w:lineRule="auto"/>
        <w:ind w:firstLine="708"/>
        <w:jc w:val="both"/>
        <w:rPr>
          <w:color w:val="FF0000"/>
        </w:rPr>
      </w:pPr>
      <w:r w:rsidRPr="00093AD6">
        <w:rPr>
          <w:color w:val="000000" w:themeColor="text1"/>
        </w:rPr>
        <w:t>W roku 20</w:t>
      </w:r>
      <w:r w:rsidR="0086502D" w:rsidRPr="00093AD6">
        <w:rPr>
          <w:color w:val="000000" w:themeColor="text1"/>
        </w:rPr>
        <w:t>20</w:t>
      </w:r>
      <w:r w:rsidRPr="00093AD6">
        <w:rPr>
          <w:color w:val="000000" w:themeColor="text1"/>
        </w:rPr>
        <w:t xml:space="preserve"> odbyły się </w:t>
      </w:r>
      <w:r w:rsidR="001A6F39" w:rsidRPr="00093AD6">
        <w:rPr>
          <w:color w:val="000000" w:themeColor="text1"/>
        </w:rPr>
        <w:t>dwa</w:t>
      </w:r>
      <w:r w:rsidRPr="00093AD6">
        <w:rPr>
          <w:color w:val="000000" w:themeColor="text1"/>
        </w:rPr>
        <w:t xml:space="preserve"> posiedzenia zespołu do spraw okresowej oceny sytuacji dzieci, w których</w:t>
      </w:r>
      <w:r w:rsidR="0086502D" w:rsidRPr="00093AD6">
        <w:rPr>
          <w:color w:val="000000" w:themeColor="text1"/>
        </w:rPr>
        <w:t xml:space="preserve"> </w:t>
      </w:r>
      <w:r w:rsidR="00320C20" w:rsidRPr="00093AD6">
        <w:rPr>
          <w:color w:val="000000" w:themeColor="text1"/>
        </w:rPr>
        <w:t xml:space="preserve">z uwagi na </w:t>
      </w:r>
      <w:r w:rsidR="00320C20" w:rsidRPr="00093AD6">
        <w:rPr>
          <w:rFonts w:eastAsia="Times New Roman"/>
          <w:color w:val="000000" w:themeColor="text1"/>
          <w:lang w:eastAsia="pl-PL"/>
        </w:rPr>
        <w:t xml:space="preserve">podjęcie działań związanych z zapobieganiem, przeciwdziałaniem i zwalczaniem COVID-19 </w:t>
      </w:r>
      <w:r w:rsidR="00320C20" w:rsidRPr="00093AD6">
        <w:rPr>
          <w:color w:val="000000" w:themeColor="text1"/>
        </w:rPr>
        <w:t xml:space="preserve">nie </w:t>
      </w:r>
      <w:r w:rsidRPr="00093AD6">
        <w:rPr>
          <w:color w:val="000000" w:themeColor="text1"/>
        </w:rPr>
        <w:t>uczestniczyli pracownicy Powiatowego Centrum Pomocy Rodzinie</w:t>
      </w:r>
      <w:r w:rsidR="00320C20" w:rsidRPr="00093AD6">
        <w:rPr>
          <w:color w:val="000000" w:themeColor="text1"/>
        </w:rPr>
        <w:t xml:space="preserve"> oraz</w:t>
      </w:r>
      <w:r w:rsidRPr="00093AD6">
        <w:rPr>
          <w:color w:val="000000" w:themeColor="text1"/>
        </w:rPr>
        <w:t xml:space="preserve"> przedstawiciele Wielkopolskiego Ośrodka Adopcyjnego Filia w Pile.</w:t>
      </w:r>
      <w:r w:rsidR="0028503B" w:rsidRPr="00093AD6">
        <w:rPr>
          <w:color w:val="000000" w:themeColor="text1"/>
        </w:rPr>
        <w:t xml:space="preserve"> </w:t>
      </w:r>
      <w:r w:rsidR="00732DDA" w:rsidRPr="00093AD6">
        <w:rPr>
          <w:color w:val="000000" w:themeColor="text1"/>
        </w:rPr>
        <w:t xml:space="preserve">Posiedzenia odbyły się </w:t>
      </w:r>
      <w:r w:rsidR="0028503B" w:rsidRPr="00093AD6">
        <w:rPr>
          <w:color w:val="000000" w:themeColor="text1"/>
        </w:rPr>
        <w:t xml:space="preserve"> wyłącznie za pośrednictwem środków porozumiewania się na odległość </w:t>
      </w:r>
      <w:r w:rsidR="00732DDA" w:rsidRPr="00093AD6">
        <w:rPr>
          <w:color w:val="000000" w:themeColor="text1"/>
        </w:rPr>
        <w:t>w dniach: 1</w:t>
      </w:r>
      <w:r w:rsidR="00320C20" w:rsidRPr="00093AD6">
        <w:rPr>
          <w:color w:val="000000" w:themeColor="text1"/>
        </w:rPr>
        <w:t xml:space="preserve">5 </w:t>
      </w:r>
      <w:r w:rsidR="00732DDA" w:rsidRPr="00093AD6">
        <w:rPr>
          <w:color w:val="000000" w:themeColor="text1"/>
        </w:rPr>
        <w:t>czerwca 20</w:t>
      </w:r>
      <w:r w:rsidR="00320C20" w:rsidRPr="00093AD6">
        <w:rPr>
          <w:color w:val="000000" w:themeColor="text1"/>
        </w:rPr>
        <w:t>20</w:t>
      </w:r>
      <w:r w:rsidR="00732DDA" w:rsidRPr="00093AD6">
        <w:rPr>
          <w:color w:val="000000" w:themeColor="text1"/>
        </w:rPr>
        <w:t xml:space="preserve"> r. i 1</w:t>
      </w:r>
      <w:r w:rsidR="00320C20" w:rsidRPr="00093AD6">
        <w:rPr>
          <w:color w:val="000000" w:themeColor="text1"/>
        </w:rPr>
        <w:t>4</w:t>
      </w:r>
      <w:r w:rsidR="00732DDA" w:rsidRPr="00093AD6">
        <w:rPr>
          <w:color w:val="000000" w:themeColor="text1"/>
        </w:rPr>
        <w:t xml:space="preserve"> grudnia 20</w:t>
      </w:r>
      <w:r w:rsidR="00320C20" w:rsidRPr="00093AD6">
        <w:rPr>
          <w:color w:val="000000" w:themeColor="text1"/>
        </w:rPr>
        <w:t>20</w:t>
      </w:r>
      <w:r w:rsidR="00732DDA" w:rsidRPr="00093AD6">
        <w:rPr>
          <w:color w:val="000000" w:themeColor="text1"/>
        </w:rPr>
        <w:t xml:space="preserve"> r.</w:t>
      </w:r>
      <w:r w:rsidR="00320C20">
        <w:rPr>
          <w:color w:val="FF0000"/>
        </w:rPr>
        <w:t xml:space="preserve"> </w:t>
      </w:r>
      <w:r w:rsidRPr="00320C20">
        <w:rPr>
          <w:color w:val="000000" w:themeColor="text1"/>
        </w:rPr>
        <w:t>W trak</w:t>
      </w:r>
      <w:r w:rsidR="00732DDA" w:rsidRPr="00320C20">
        <w:rPr>
          <w:color w:val="000000" w:themeColor="text1"/>
        </w:rPr>
        <w:t xml:space="preserve">cie posiedzenia omawiana była </w:t>
      </w:r>
      <w:r w:rsidRPr="00320C20">
        <w:rPr>
          <w:color w:val="000000" w:themeColor="text1"/>
        </w:rPr>
        <w:t>sytuacja i rozwój wychowanków. Zespół podjął decyzję o pozostawieniu wychowanków</w:t>
      </w:r>
      <w:r w:rsidR="003A741A" w:rsidRPr="00320C20">
        <w:rPr>
          <w:color w:val="000000" w:themeColor="text1"/>
        </w:rPr>
        <w:t xml:space="preserve"> </w:t>
      </w:r>
      <w:r w:rsidRPr="00320C20">
        <w:rPr>
          <w:color w:val="000000" w:themeColor="text1"/>
        </w:rPr>
        <w:t>w placówce z powodu braku możliwości powr</w:t>
      </w:r>
      <w:r w:rsidR="00BA5B0F" w:rsidRPr="00320C20">
        <w:rPr>
          <w:color w:val="000000" w:themeColor="text1"/>
        </w:rPr>
        <w:t xml:space="preserve">otu do rodziców biologicznych. </w:t>
      </w:r>
    </w:p>
    <w:p w14:paraId="004FAC27" w14:textId="75BAB14E" w:rsidR="003640E3" w:rsidRPr="003A741A" w:rsidRDefault="000861CA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3A741A">
        <w:rPr>
          <w:color w:val="000000" w:themeColor="text1"/>
        </w:rPr>
        <w:t xml:space="preserve"> </w:t>
      </w:r>
      <w:r w:rsidR="00732DDA" w:rsidRPr="003A741A">
        <w:rPr>
          <w:color w:val="000000" w:themeColor="text1"/>
        </w:rPr>
        <w:t>W roku 20</w:t>
      </w:r>
      <w:r w:rsidR="003A741A" w:rsidRPr="003A741A">
        <w:rPr>
          <w:color w:val="000000" w:themeColor="text1"/>
        </w:rPr>
        <w:t>20</w:t>
      </w:r>
      <w:r w:rsidR="002316A6" w:rsidRPr="003A741A">
        <w:rPr>
          <w:color w:val="000000" w:themeColor="text1"/>
        </w:rPr>
        <w:t xml:space="preserve"> budżet Placówki </w:t>
      </w:r>
      <w:r w:rsidR="0011020D" w:rsidRPr="003A741A">
        <w:rPr>
          <w:color w:val="000000" w:themeColor="text1"/>
        </w:rPr>
        <w:t xml:space="preserve">wynosił </w:t>
      </w:r>
      <w:r w:rsidR="003A741A" w:rsidRPr="003A741A">
        <w:rPr>
          <w:color w:val="000000" w:themeColor="text1"/>
        </w:rPr>
        <w:t>345.200</w:t>
      </w:r>
      <w:r w:rsidR="009A0E9A" w:rsidRPr="003A741A">
        <w:rPr>
          <w:color w:val="000000" w:themeColor="text1"/>
        </w:rPr>
        <w:t>,00 zł</w:t>
      </w:r>
    </w:p>
    <w:p w14:paraId="0B8C1296" w14:textId="77777777" w:rsidR="0011020D" w:rsidRPr="003A741A" w:rsidRDefault="0011020D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3A741A">
        <w:rPr>
          <w:color w:val="000000" w:themeColor="text1"/>
        </w:rPr>
        <w:t xml:space="preserve"> Kwota ta została rozdysponowana w następujący sposób:</w:t>
      </w:r>
    </w:p>
    <w:p w14:paraId="17B1C3BC" w14:textId="7D95E13A" w:rsidR="00711910" w:rsidRPr="003A741A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wynagrodzenia osobowe i pochodne- </w:t>
      </w:r>
      <w:r w:rsidR="003A741A" w:rsidRPr="003A741A">
        <w:rPr>
          <w:rFonts w:cs="Times New Roman"/>
          <w:color w:val="000000" w:themeColor="text1"/>
        </w:rPr>
        <w:t>231.556</w:t>
      </w:r>
      <w:r w:rsidR="004F5AA8" w:rsidRPr="003A741A">
        <w:rPr>
          <w:rFonts w:cs="Times New Roman"/>
          <w:color w:val="000000" w:themeColor="text1"/>
        </w:rPr>
        <w:t>,</w:t>
      </w:r>
      <w:r w:rsidR="003A741A" w:rsidRPr="003A741A">
        <w:rPr>
          <w:rFonts w:cs="Times New Roman"/>
          <w:color w:val="000000" w:themeColor="text1"/>
        </w:rPr>
        <w:t>00</w:t>
      </w:r>
      <w:r w:rsidR="009A0E9A" w:rsidRPr="003A741A">
        <w:rPr>
          <w:rFonts w:cs="Times New Roman"/>
          <w:color w:val="000000" w:themeColor="text1"/>
        </w:rPr>
        <w:t xml:space="preserve"> zł</w:t>
      </w:r>
    </w:p>
    <w:p w14:paraId="19AED0D7" w14:textId="0E4DA3F6" w:rsidR="00711910" w:rsidRPr="003A741A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wynagrodzenia bezosobowe- </w:t>
      </w:r>
      <w:r w:rsidR="003A741A" w:rsidRPr="003A741A">
        <w:rPr>
          <w:rFonts w:cs="Times New Roman"/>
          <w:color w:val="000000" w:themeColor="text1"/>
        </w:rPr>
        <w:t>5</w:t>
      </w:r>
      <w:r w:rsidR="003800B6" w:rsidRPr="003A741A">
        <w:rPr>
          <w:rFonts w:cs="Times New Roman"/>
          <w:color w:val="000000" w:themeColor="text1"/>
        </w:rPr>
        <w:t>.</w:t>
      </w:r>
      <w:r w:rsidR="003A741A" w:rsidRPr="003A741A">
        <w:rPr>
          <w:rFonts w:cs="Times New Roman"/>
          <w:color w:val="000000" w:themeColor="text1"/>
        </w:rPr>
        <w:t>13</w:t>
      </w:r>
      <w:r w:rsidR="009A0E9A" w:rsidRPr="003A741A">
        <w:rPr>
          <w:rFonts w:cs="Times New Roman"/>
          <w:color w:val="000000" w:themeColor="text1"/>
        </w:rPr>
        <w:t>0,00 zł</w:t>
      </w:r>
    </w:p>
    <w:p w14:paraId="628E929F" w14:textId="43902736" w:rsidR="00711910" w:rsidRPr="003A741A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ubezpieczenie zdrowotne wychowanków- </w:t>
      </w:r>
      <w:r w:rsidR="003A741A" w:rsidRPr="003A741A">
        <w:rPr>
          <w:rFonts w:cs="Times New Roman"/>
          <w:color w:val="000000" w:themeColor="text1"/>
        </w:rPr>
        <w:t>3</w:t>
      </w:r>
      <w:r w:rsidR="003844BE" w:rsidRPr="003A741A">
        <w:rPr>
          <w:rFonts w:cs="Times New Roman"/>
          <w:color w:val="000000" w:themeColor="text1"/>
        </w:rPr>
        <w:t>.</w:t>
      </w:r>
      <w:r w:rsidR="003A741A" w:rsidRPr="003A741A">
        <w:rPr>
          <w:rFonts w:cs="Times New Roman"/>
          <w:color w:val="000000" w:themeColor="text1"/>
        </w:rPr>
        <w:t>404,00</w:t>
      </w:r>
      <w:r w:rsidRPr="003A741A">
        <w:rPr>
          <w:rFonts w:cs="Times New Roman"/>
          <w:color w:val="000000" w:themeColor="text1"/>
        </w:rPr>
        <w:t xml:space="preserve"> zł,</w:t>
      </w:r>
    </w:p>
    <w:p w14:paraId="129BBD09" w14:textId="6392DD76" w:rsidR="00711910" w:rsidRPr="00320C20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ryczałt miesięczny na dziecko (art. 115 ustawy o wspieraniu rodziny </w:t>
      </w:r>
      <w:r w:rsidR="004F5AA8" w:rsidRPr="003A741A">
        <w:rPr>
          <w:rFonts w:cs="Times New Roman"/>
          <w:color w:val="000000" w:themeColor="text1"/>
        </w:rPr>
        <w:t xml:space="preserve">i systemie </w:t>
      </w:r>
      <w:r w:rsidR="004F5AA8" w:rsidRPr="00320C20">
        <w:rPr>
          <w:rFonts w:cs="Times New Roman"/>
          <w:color w:val="000000" w:themeColor="text1"/>
        </w:rPr>
        <w:t xml:space="preserve">pieczy zastępczej) </w:t>
      </w:r>
      <w:r w:rsidR="003A741A" w:rsidRPr="00320C20">
        <w:rPr>
          <w:rFonts w:cs="Times New Roman"/>
          <w:color w:val="000000" w:themeColor="text1"/>
        </w:rPr>
        <w:t>48</w:t>
      </w:r>
      <w:r w:rsidR="004F5AA8" w:rsidRPr="00320C20">
        <w:rPr>
          <w:rFonts w:cs="Times New Roman"/>
          <w:color w:val="000000" w:themeColor="text1"/>
        </w:rPr>
        <w:t>.</w:t>
      </w:r>
      <w:r w:rsidR="003A741A" w:rsidRPr="00320C20">
        <w:rPr>
          <w:rFonts w:cs="Times New Roman"/>
          <w:color w:val="000000" w:themeColor="text1"/>
        </w:rPr>
        <w:t>692,00</w:t>
      </w:r>
      <w:r w:rsidRPr="00320C20">
        <w:rPr>
          <w:rFonts w:cs="Times New Roman"/>
          <w:color w:val="000000" w:themeColor="text1"/>
        </w:rPr>
        <w:t xml:space="preserve"> zł,</w:t>
      </w:r>
      <w:r w:rsidR="003844BE" w:rsidRPr="00320C20">
        <w:rPr>
          <w:rFonts w:cs="Times New Roman"/>
          <w:color w:val="000000" w:themeColor="text1"/>
        </w:rPr>
        <w:t xml:space="preserve"> </w:t>
      </w:r>
    </w:p>
    <w:p w14:paraId="7BAFC733" w14:textId="329A35BC" w:rsidR="00711910" w:rsidRPr="00320C20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20C20">
        <w:rPr>
          <w:rFonts w:cs="Times New Roman"/>
          <w:color w:val="000000" w:themeColor="text1"/>
        </w:rPr>
        <w:t xml:space="preserve">gaz, energia, woda- </w:t>
      </w:r>
      <w:r w:rsidR="004F5AA8" w:rsidRPr="00320C20">
        <w:rPr>
          <w:rFonts w:cs="Times New Roman"/>
          <w:color w:val="000000" w:themeColor="text1"/>
        </w:rPr>
        <w:t>3.</w:t>
      </w:r>
      <w:r w:rsidR="00320C20" w:rsidRPr="00320C20">
        <w:rPr>
          <w:rFonts w:cs="Times New Roman"/>
          <w:color w:val="000000" w:themeColor="text1"/>
        </w:rPr>
        <w:t>222</w:t>
      </w:r>
      <w:r w:rsidR="002D10CB" w:rsidRPr="00320C20">
        <w:rPr>
          <w:rFonts w:cs="Times New Roman"/>
          <w:color w:val="000000" w:themeColor="text1"/>
        </w:rPr>
        <w:t>,00</w:t>
      </w:r>
      <w:r w:rsidR="003800B6" w:rsidRPr="00320C20">
        <w:rPr>
          <w:rFonts w:cs="Times New Roman"/>
          <w:color w:val="000000" w:themeColor="text1"/>
        </w:rPr>
        <w:t xml:space="preserve"> zł</w:t>
      </w:r>
      <w:r w:rsidR="00320C20">
        <w:rPr>
          <w:rFonts w:cs="Times New Roman"/>
          <w:color w:val="000000" w:themeColor="text1"/>
        </w:rPr>
        <w:t>.</w:t>
      </w:r>
    </w:p>
    <w:p w14:paraId="2179F3EE" w14:textId="77777777" w:rsidR="00711910" w:rsidRPr="000578C7" w:rsidRDefault="00711910" w:rsidP="00C82F98">
      <w:pPr>
        <w:pStyle w:val="Standard"/>
        <w:jc w:val="both"/>
        <w:rPr>
          <w:rFonts w:cs="Times New Roman"/>
          <w:color w:val="FF0000"/>
        </w:rPr>
      </w:pPr>
    </w:p>
    <w:p w14:paraId="5E8FA370" w14:textId="6BA13DAD" w:rsidR="00D75B71" w:rsidRPr="00320C20" w:rsidRDefault="00711910" w:rsidP="004B2E90">
      <w:pPr>
        <w:pStyle w:val="Standard"/>
        <w:spacing w:after="480" w:line="360" w:lineRule="auto"/>
        <w:jc w:val="both"/>
        <w:rPr>
          <w:rFonts w:cs="Times New Roman"/>
          <w:color w:val="000000" w:themeColor="text1"/>
        </w:rPr>
      </w:pPr>
      <w:r w:rsidRPr="00320C20">
        <w:rPr>
          <w:rFonts w:cs="Times New Roman"/>
          <w:color w:val="000000" w:themeColor="text1"/>
        </w:rPr>
        <w:tab/>
        <w:t>Kosz</w:t>
      </w:r>
      <w:r w:rsidR="00D75B71" w:rsidRPr="00320C20">
        <w:rPr>
          <w:rFonts w:cs="Times New Roman"/>
          <w:color w:val="000000" w:themeColor="text1"/>
        </w:rPr>
        <w:t>t utrzymania dziecka w Placówce</w:t>
      </w:r>
      <w:r w:rsidRPr="00320C20">
        <w:rPr>
          <w:rFonts w:cs="Times New Roman"/>
          <w:color w:val="000000" w:themeColor="text1"/>
        </w:rPr>
        <w:t xml:space="preserve">, ustalony na podst. art. 196 ust. 1 ustawy </w:t>
      </w:r>
      <w:r w:rsidR="00DE7B3E" w:rsidRPr="00320C20">
        <w:rPr>
          <w:rFonts w:cs="Times New Roman"/>
          <w:color w:val="000000" w:themeColor="text1"/>
        </w:rPr>
        <w:t xml:space="preserve">                     </w:t>
      </w:r>
      <w:r w:rsidRPr="00320C20">
        <w:rPr>
          <w:rFonts w:cs="Times New Roman"/>
          <w:color w:val="000000" w:themeColor="text1"/>
        </w:rPr>
        <w:t>o wspieraniu rodziny i systemie pieczy za</w:t>
      </w:r>
      <w:r w:rsidR="004F5AA8" w:rsidRPr="00320C20">
        <w:rPr>
          <w:rFonts w:cs="Times New Roman"/>
          <w:color w:val="000000" w:themeColor="text1"/>
        </w:rPr>
        <w:t>stępczej w 20</w:t>
      </w:r>
      <w:r w:rsidR="00320C20" w:rsidRPr="00320C20">
        <w:rPr>
          <w:rFonts w:cs="Times New Roman"/>
          <w:color w:val="000000" w:themeColor="text1"/>
        </w:rPr>
        <w:t>20</w:t>
      </w:r>
      <w:r w:rsidR="00426BBE" w:rsidRPr="00320C20">
        <w:rPr>
          <w:rFonts w:cs="Times New Roman"/>
          <w:color w:val="000000" w:themeColor="text1"/>
        </w:rPr>
        <w:t xml:space="preserve"> </w:t>
      </w:r>
      <w:r w:rsidR="004F5AA8" w:rsidRPr="00320C20">
        <w:rPr>
          <w:rFonts w:cs="Times New Roman"/>
          <w:color w:val="000000" w:themeColor="text1"/>
        </w:rPr>
        <w:t>r. wyniósł 2.45</w:t>
      </w:r>
      <w:r w:rsidR="00DE7B3E" w:rsidRPr="00320C20">
        <w:rPr>
          <w:rFonts w:cs="Times New Roman"/>
          <w:color w:val="000000" w:themeColor="text1"/>
        </w:rPr>
        <w:t>0</w:t>
      </w:r>
      <w:r w:rsidRPr="00320C20">
        <w:rPr>
          <w:rFonts w:cs="Times New Roman"/>
          <w:color w:val="000000" w:themeColor="text1"/>
        </w:rPr>
        <w:t>,00 zł.</w:t>
      </w:r>
    </w:p>
    <w:p w14:paraId="001D9B6F" w14:textId="0AE0A062" w:rsidR="00463448" w:rsidRDefault="00463448" w:rsidP="004B2E90">
      <w:pPr>
        <w:pStyle w:val="Standard"/>
        <w:spacing w:after="480" w:line="360" w:lineRule="auto"/>
        <w:jc w:val="both"/>
        <w:rPr>
          <w:rFonts w:cs="Times New Roman"/>
          <w:color w:val="FF0000"/>
        </w:rPr>
      </w:pPr>
    </w:p>
    <w:p w14:paraId="667585C6" w14:textId="77777777" w:rsidR="00463448" w:rsidRPr="00463448" w:rsidRDefault="00463448" w:rsidP="00463448">
      <w:pPr>
        <w:pStyle w:val="Standard"/>
        <w:jc w:val="both"/>
        <w:rPr>
          <w:rFonts w:cs="Times New Roman"/>
          <w:color w:val="000000" w:themeColor="text1"/>
        </w:rPr>
      </w:pPr>
    </w:p>
    <w:p w14:paraId="42F1F780" w14:textId="77777777" w:rsidR="005509DC" w:rsidRPr="00463448" w:rsidRDefault="00A94236" w:rsidP="00C82F98">
      <w:pPr>
        <w:pStyle w:val="Akapitzlist"/>
        <w:numPr>
          <w:ilvl w:val="1"/>
          <w:numId w:val="1"/>
        </w:numPr>
        <w:spacing w:after="240" w:line="360" w:lineRule="auto"/>
        <w:jc w:val="both"/>
        <w:rPr>
          <w:b/>
          <w:color w:val="000000" w:themeColor="text1"/>
        </w:rPr>
      </w:pPr>
      <w:r w:rsidRPr="00463448">
        <w:rPr>
          <w:b/>
          <w:color w:val="000000" w:themeColor="text1"/>
        </w:rPr>
        <w:t>SZCZĘŚLIWA TRZYNASTKA</w:t>
      </w:r>
      <w:r w:rsidR="005509DC" w:rsidRPr="00463448">
        <w:rPr>
          <w:b/>
          <w:color w:val="000000" w:themeColor="text1"/>
        </w:rPr>
        <w:t xml:space="preserve"> Placówka Opiekuńczo-Wychowawcza Typu Rodzinnego w Okonku</w:t>
      </w:r>
    </w:p>
    <w:p w14:paraId="57B0B03B" w14:textId="77777777" w:rsidR="0011020D" w:rsidRPr="00463448" w:rsidRDefault="00A94236" w:rsidP="008B1A4D">
      <w:pPr>
        <w:spacing w:after="120" w:line="360" w:lineRule="auto"/>
        <w:ind w:firstLine="284"/>
        <w:jc w:val="both"/>
        <w:rPr>
          <w:color w:val="000000" w:themeColor="text1"/>
        </w:rPr>
      </w:pPr>
      <w:r w:rsidRPr="00463448">
        <w:rPr>
          <w:color w:val="000000" w:themeColor="text1"/>
        </w:rPr>
        <w:t xml:space="preserve">      </w:t>
      </w:r>
      <w:r w:rsidR="0011020D" w:rsidRPr="00463448">
        <w:rPr>
          <w:color w:val="000000" w:themeColor="text1"/>
        </w:rPr>
        <w:t>SZCZĘŚLIWA TRZYNASTKA Placówka Opiekuńczo -</w:t>
      </w:r>
      <w:r w:rsidR="00D75B71" w:rsidRPr="00463448">
        <w:rPr>
          <w:color w:val="000000" w:themeColor="text1"/>
        </w:rPr>
        <w:t xml:space="preserve"> </w:t>
      </w:r>
      <w:r w:rsidR="00377D9D" w:rsidRPr="00463448">
        <w:rPr>
          <w:color w:val="000000" w:themeColor="text1"/>
        </w:rPr>
        <w:t xml:space="preserve">Wychowawcza Typu Rodzinnego </w:t>
      </w:r>
      <w:r w:rsidR="0011020D" w:rsidRPr="00463448">
        <w:rPr>
          <w:color w:val="000000" w:themeColor="text1"/>
        </w:rPr>
        <w:t>w Okonku działa na podstawie wydanego zezwolenia Wojewody Wielkopolskiego na prowadzenie całodobowej placówki opiekuńczo -</w:t>
      </w:r>
      <w:r w:rsidRPr="00463448">
        <w:rPr>
          <w:color w:val="000000" w:themeColor="text1"/>
        </w:rPr>
        <w:t xml:space="preserve"> </w:t>
      </w:r>
      <w:r w:rsidR="0011020D" w:rsidRPr="00463448">
        <w:rPr>
          <w:color w:val="000000" w:themeColor="text1"/>
        </w:rPr>
        <w:t>wychowawczej z dnia 17.12.2012 roku znak pisma PS-II.9423.4.31.2012.5.</w:t>
      </w:r>
    </w:p>
    <w:p w14:paraId="3065B342" w14:textId="77777777" w:rsidR="005509DC" w:rsidRPr="00463448" w:rsidRDefault="005509DC" w:rsidP="008B1A4D">
      <w:pPr>
        <w:spacing w:after="120" w:line="360" w:lineRule="auto"/>
        <w:ind w:firstLine="708"/>
        <w:jc w:val="both"/>
        <w:rPr>
          <w:color w:val="000000" w:themeColor="text1"/>
        </w:rPr>
      </w:pPr>
      <w:r w:rsidRPr="00463448">
        <w:rPr>
          <w:color w:val="000000" w:themeColor="text1"/>
        </w:rPr>
        <w:t>Rada Powiatu Złotowskiego uchwałą  Nr XVIII/116/2</w:t>
      </w:r>
      <w:r w:rsidR="00804967" w:rsidRPr="00463448">
        <w:rPr>
          <w:color w:val="000000" w:themeColor="text1"/>
        </w:rPr>
        <w:t>012 z dnia 25 kwietnia 2012r.</w:t>
      </w:r>
      <w:r w:rsidRPr="00463448">
        <w:rPr>
          <w:color w:val="000000" w:themeColor="text1"/>
        </w:rPr>
        <w:t xml:space="preserve"> wprowadziła statut SZCZĘŚLIWA TRZYNASTKA Placówki Opiekuńczo</w:t>
      </w:r>
      <w:r w:rsidR="00A94236" w:rsidRPr="00463448">
        <w:rPr>
          <w:color w:val="000000" w:themeColor="text1"/>
        </w:rPr>
        <w:t xml:space="preserve"> </w:t>
      </w:r>
      <w:r w:rsidRPr="00463448">
        <w:rPr>
          <w:color w:val="000000" w:themeColor="text1"/>
        </w:rPr>
        <w:t>-Wychowawczej Typu Rodzinnego w Okonku.</w:t>
      </w:r>
    </w:p>
    <w:p w14:paraId="489AAD10" w14:textId="77777777" w:rsidR="005509DC" w:rsidRPr="00463448" w:rsidRDefault="00904CAA" w:rsidP="008B1A4D">
      <w:pPr>
        <w:pStyle w:val="Nagwek2"/>
        <w:spacing w:after="120" w:line="360" w:lineRule="auto"/>
        <w:ind w:firstLine="708"/>
        <w:jc w:val="both"/>
        <w:rPr>
          <w:b w:val="0"/>
          <w:color w:val="000000" w:themeColor="text1"/>
        </w:rPr>
      </w:pPr>
      <w:r w:rsidRPr="00463448">
        <w:rPr>
          <w:b w:val="0"/>
          <w:color w:val="000000" w:themeColor="text1"/>
        </w:rPr>
        <w:t xml:space="preserve">SZCZĘŚLIWA TRZYNASTKA </w:t>
      </w:r>
      <w:r w:rsidR="0083582A" w:rsidRPr="00463448">
        <w:rPr>
          <w:b w:val="0"/>
          <w:color w:val="000000" w:themeColor="text1"/>
        </w:rPr>
        <w:t xml:space="preserve">Placówka Opiekuńczo-Wychowawcza </w:t>
      </w:r>
      <w:r w:rsidRPr="00463448">
        <w:rPr>
          <w:b w:val="0"/>
          <w:color w:val="000000" w:themeColor="text1"/>
        </w:rPr>
        <w:t>Typu Rodzinnego w Okonku mieści się przy ul. Zdobywców Wału Pomorskiego 13. Dyrektorem Palcówki jest Pani Alina Kowalska - Pietrzyk.</w:t>
      </w:r>
      <w:r w:rsidR="00616564" w:rsidRPr="00463448">
        <w:rPr>
          <w:b w:val="0"/>
          <w:color w:val="000000" w:themeColor="text1"/>
        </w:rPr>
        <w:t xml:space="preserve"> </w:t>
      </w:r>
    </w:p>
    <w:p w14:paraId="740E8CDB" w14:textId="77777777" w:rsidR="00D54153" w:rsidRDefault="0011020D" w:rsidP="00C82F98">
      <w:pPr>
        <w:pStyle w:val="Standard"/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093AD6">
        <w:rPr>
          <w:rFonts w:cs="Times New Roman"/>
          <w:color w:val="000000" w:themeColor="text1"/>
        </w:rPr>
        <w:t>W roku sprawo</w:t>
      </w:r>
      <w:r w:rsidR="0083582A" w:rsidRPr="00093AD6">
        <w:rPr>
          <w:rFonts w:cs="Times New Roman"/>
          <w:color w:val="000000" w:themeColor="text1"/>
        </w:rPr>
        <w:t xml:space="preserve">zdawczym w Placówce przebywało </w:t>
      </w:r>
      <w:r w:rsidR="00093AD6" w:rsidRPr="00093AD6">
        <w:rPr>
          <w:rFonts w:cs="Times New Roman"/>
          <w:color w:val="000000" w:themeColor="text1"/>
        </w:rPr>
        <w:t>10</w:t>
      </w:r>
      <w:r w:rsidR="0083582A" w:rsidRPr="00093AD6">
        <w:rPr>
          <w:rFonts w:cs="Times New Roman"/>
          <w:color w:val="000000" w:themeColor="text1"/>
        </w:rPr>
        <w:t xml:space="preserve"> </w:t>
      </w:r>
      <w:r w:rsidR="00CA3312" w:rsidRPr="00093AD6">
        <w:rPr>
          <w:rFonts w:cs="Times New Roman"/>
          <w:color w:val="000000" w:themeColor="text1"/>
        </w:rPr>
        <w:t>wychowanków</w:t>
      </w:r>
      <w:r w:rsidRPr="00093AD6">
        <w:rPr>
          <w:rFonts w:cs="Times New Roman"/>
          <w:color w:val="000000" w:themeColor="text1"/>
        </w:rPr>
        <w:t xml:space="preserve">. </w:t>
      </w:r>
    </w:p>
    <w:p w14:paraId="475EEDB4" w14:textId="77777777" w:rsidR="00D54153" w:rsidRDefault="00AB7F73" w:rsidP="00D54153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093AD6">
        <w:rPr>
          <w:rFonts w:cs="Times New Roman"/>
          <w:color w:val="000000" w:themeColor="text1"/>
        </w:rPr>
        <w:t>W dniu 30.06.20</w:t>
      </w:r>
      <w:r w:rsidR="00093AD6" w:rsidRPr="00093AD6">
        <w:rPr>
          <w:rFonts w:cs="Times New Roman"/>
          <w:color w:val="000000" w:themeColor="text1"/>
        </w:rPr>
        <w:t>20</w:t>
      </w:r>
      <w:r w:rsidRPr="00093AD6">
        <w:rPr>
          <w:rFonts w:cs="Times New Roman"/>
          <w:color w:val="000000" w:themeColor="text1"/>
        </w:rPr>
        <w:t xml:space="preserve">r. </w:t>
      </w:r>
      <w:r w:rsidR="002B73B8" w:rsidRPr="00093AD6">
        <w:rPr>
          <w:rFonts w:cs="Times New Roman"/>
          <w:color w:val="000000" w:themeColor="text1"/>
        </w:rPr>
        <w:t>po 1</w:t>
      </w:r>
      <w:r w:rsidR="00093AD6" w:rsidRPr="00093AD6">
        <w:rPr>
          <w:rFonts w:cs="Times New Roman"/>
          <w:color w:val="000000" w:themeColor="text1"/>
        </w:rPr>
        <w:t>7</w:t>
      </w:r>
      <w:r w:rsidR="002B73B8" w:rsidRPr="00093AD6">
        <w:rPr>
          <w:rFonts w:cs="Times New Roman"/>
          <w:color w:val="000000" w:themeColor="text1"/>
        </w:rPr>
        <w:t xml:space="preserve"> latach przebywania w Placówce </w:t>
      </w:r>
      <w:r w:rsidRPr="00093AD6">
        <w:rPr>
          <w:rFonts w:cs="Times New Roman"/>
          <w:color w:val="000000" w:themeColor="text1"/>
        </w:rPr>
        <w:t xml:space="preserve">usamodzielniła się jedna wychowanka, która </w:t>
      </w:r>
      <w:r w:rsidR="00093AD6" w:rsidRPr="00093AD6">
        <w:rPr>
          <w:rFonts w:cs="Times New Roman"/>
          <w:color w:val="000000" w:themeColor="text1"/>
        </w:rPr>
        <w:t xml:space="preserve">po ukończeniu Szkoły Przygotowania do Pracy w SOSW w Jastrowiu przeprowadziła się do Wałcza. Otrzymała mieszkanie komunalne, które zostało wyremontowane i wyposażone w sprzęt </w:t>
      </w:r>
      <w:proofErr w:type="spellStart"/>
      <w:r w:rsidR="00093AD6" w:rsidRPr="00093AD6">
        <w:rPr>
          <w:rFonts w:cs="Times New Roman"/>
          <w:color w:val="000000" w:themeColor="text1"/>
        </w:rPr>
        <w:t>agd</w:t>
      </w:r>
      <w:proofErr w:type="spellEnd"/>
      <w:r w:rsidR="00093AD6" w:rsidRPr="00093AD6">
        <w:rPr>
          <w:rFonts w:cs="Times New Roman"/>
          <w:color w:val="000000" w:themeColor="text1"/>
        </w:rPr>
        <w:t>. Rozpoczęła pracę w Zakładzie Aktywizacji Zawodowej w Wałczu.</w:t>
      </w:r>
      <w:r w:rsidR="00093AD6">
        <w:rPr>
          <w:rFonts w:cs="Times New Roman"/>
          <w:color w:val="000000" w:themeColor="text1"/>
        </w:rPr>
        <w:t xml:space="preserve"> </w:t>
      </w:r>
    </w:p>
    <w:p w14:paraId="70EE2097" w14:textId="4FC4AE48" w:rsidR="0009771D" w:rsidRDefault="00093AD6" w:rsidP="008B1A4D">
      <w:pPr>
        <w:pStyle w:val="Standard"/>
        <w:spacing w:after="12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 dniu 04.11.2020r. </w:t>
      </w:r>
      <w:r w:rsidR="00D54153">
        <w:rPr>
          <w:rFonts w:cs="Times New Roman"/>
          <w:color w:val="000000" w:themeColor="text1"/>
        </w:rPr>
        <w:t xml:space="preserve">zgodnie z Postanowieniem Sądu Rejonowego w Złotowie </w:t>
      </w:r>
      <w:r>
        <w:rPr>
          <w:rFonts w:cs="Times New Roman"/>
          <w:color w:val="000000" w:themeColor="text1"/>
        </w:rPr>
        <w:t>dwie wychowanki wróciły do domu rodzinnego w Jastrowiu</w:t>
      </w:r>
      <w:r w:rsidR="00D54153">
        <w:rPr>
          <w:rFonts w:cs="Times New Roman"/>
          <w:color w:val="000000" w:themeColor="text1"/>
        </w:rPr>
        <w:t>.</w:t>
      </w:r>
    </w:p>
    <w:p w14:paraId="331A07E1" w14:textId="151BC129" w:rsidR="00D54153" w:rsidRDefault="00D54153" w:rsidP="008B1A4D">
      <w:pPr>
        <w:pStyle w:val="Standard"/>
        <w:spacing w:after="12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Dnia 09.03.2020r. do Placówki zostało przyjęte rodzeństwo. Najstarsza wychowanka została przywieziona z oddziału psychiatrycznego szpitala „Dziekanka” z Gniezna w kwietniu 2020r.. Aktualnie uczęszcza do SOSW w Jastrowiu, jest osobą upośledzoną w stopniu lekkim. Małoletnia wymaga stałej uwagi i nadzoru ze względu na wcześniejsze przejawy zachowań destrukcyjnych. Chłopiec uczęszcza do Szkoły Podstawowej w Okonku. Pomimo ogromnych zaniedbań dostał promocję do następnej klasy. Najmłodsza wychowanka uczęszcza do SOSW w Jastrowiu. W październiku 2020r. przebywała na oddziale psychiatrycznym w Chojnicach. Przejawia zachowania destrukcyjne, jest niedostosowana społecznie, sprawia bardzo duże trudności wychowawcze. Zachowanie w Placówce znacznie się poprawiło, wykazuje chęci nawiązywania prawidłowych relacji z innymi wychowankami i rodzeństwem.</w:t>
      </w:r>
    </w:p>
    <w:p w14:paraId="64CE0EB2" w14:textId="77777777" w:rsidR="009A402F" w:rsidRPr="00093AD6" w:rsidRDefault="009A402F" w:rsidP="008B1A4D">
      <w:pPr>
        <w:pStyle w:val="Standard"/>
        <w:spacing w:after="120" w:line="360" w:lineRule="auto"/>
        <w:jc w:val="both"/>
        <w:rPr>
          <w:rFonts w:cs="Times New Roman"/>
          <w:color w:val="000000" w:themeColor="text1"/>
        </w:rPr>
      </w:pPr>
    </w:p>
    <w:p w14:paraId="79C4405D" w14:textId="77777777" w:rsidR="008B1A4D" w:rsidRDefault="008B1A4D" w:rsidP="008B1A4D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Czworo wychowanków przebywało w Placówce przez cały rok 2020.</w:t>
      </w:r>
    </w:p>
    <w:p w14:paraId="7A6542A1" w14:textId="4CC341E8" w:rsidR="0011020D" w:rsidRPr="008B1A4D" w:rsidRDefault="005A7250" w:rsidP="008B1A4D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8B1A4D">
        <w:rPr>
          <w:rFonts w:cs="Times New Roman"/>
          <w:color w:val="000000" w:themeColor="text1"/>
        </w:rPr>
        <w:t>Dzieci</w:t>
      </w:r>
      <w:r w:rsidR="00D54153" w:rsidRPr="008B1A4D">
        <w:rPr>
          <w:rFonts w:cs="Times New Roman"/>
          <w:color w:val="000000" w:themeColor="text1"/>
        </w:rPr>
        <w:t xml:space="preserve"> przebywające w Placówce</w:t>
      </w:r>
      <w:r w:rsidR="0011020D" w:rsidRPr="008B1A4D">
        <w:rPr>
          <w:rFonts w:cs="Times New Roman"/>
          <w:color w:val="000000" w:themeColor="text1"/>
        </w:rPr>
        <w:t xml:space="preserve"> uczęszczają do: </w:t>
      </w:r>
      <w:r w:rsidR="00302055" w:rsidRPr="008B1A4D">
        <w:rPr>
          <w:rFonts w:cs="Times New Roman"/>
          <w:color w:val="000000" w:themeColor="text1"/>
        </w:rPr>
        <w:t>Specjalnego Ośrodka Szkolno-Wy</w:t>
      </w:r>
      <w:r w:rsidR="0011020D" w:rsidRPr="008B1A4D">
        <w:rPr>
          <w:rFonts w:cs="Times New Roman"/>
          <w:color w:val="000000" w:themeColor="text1"/>
        </w:rPr>
        <w:t>chowawcz</w:t>
      </w:r>
      <w:r w:rsidR="00302055" w:rsidRPr="008B1A4D">
        <w:rPr>
          <w:rFonts w:cs="Times New Roman"/>
          <w:color w:val="000000" w:themeColor="text1"/>
        </w:rPr>
        <w:t>ego</w:t>
      </w:r>
      <w:r w:rsidR="0011020D" w:rsidRPr="008B1A4D">
        <w:rPr>
          <w:rFonts w:cs="Times New Roman"/>
          <w:color w:val="000000" w:themeColor="text1"/>
        </w:rPr>
        <w:t xml:space="preserve"> w Jastrowiu, </w:t>
      </w:r>
      <w:r w:rsidR="00302055" w:rsidRPr="008B1A4D">
        <w:rPr>
          <w:rFonts w:cs="Times New Roman"/>
          <w:color w:val="000000" w:themeColor="text1"/>
        </w:rPr>
        <w:t>Szkoły P</w:t>
      </w:r>
      <w:r w:rsidR="0011020D" w:rsidRPr="008B1A4D">
        <w:rPr>
          <w:rFonts w:cs="Times New Roman"/>
          <w:color w:val="000000" w:themeColor="text1"/>
        </w:rPr>
        <w:t xml:space="preserve">odstawowej </w:t>
      </w:r>
      <w:r w:rsidR="00232739" w:rsidRPr="008B1A4D">
        <w:rPr>
          <w:rFonts w:cs="Times New Roman"/>
          <w:color w:val="000000" w:themeColor="text1"/>
        </w:rPr>
        <w:t>w Okonku</w:t>
      </w:r>
      <w:r w:rsidR="00D54153" w:rsidRPr="008B1A4D">
        <w:rPr>
          <w:rFonts w:cs="Times New Roman"/>
          <w:color w:val="000000" w:themeColor="text1"/>
        </w:rPr>
        <w:t xml:space="preserve"> o</w:t>
      </w:r>
      <w:r w:rsidR="006C436C" w:rsidRPr="008B1A4D">
        <w:rPr>
          <w:rFonts w:cs="Times New Roman"/>
          <w:color w:val="000000" w:themeColor="text1"/>
        </w:rPr>
        <w:t>raz do</w:t>
      </w:r>
      <w:r w:rsidR="0009771D" w:rsidRPr="008B1A4D">
        <w:rPr>
          <w:rFonts w:cs="Times New Roman"/>
          <w:color w:val="000000" w:themeColor="text1"/>
        </w:rPr>
        <w:t xml:space="preserve"> </w:t>
      </w:r>
      <w:r w:rsidR="006C436C" w:rsidRPr="008B1A4D">
        <w:rPr>
          <w:rFonts w:cs="Times New Roman"/>
          <w:color w:val="000000" w:themeColor="text1"/>
        </w:rPr>
        <w:t>Szkoły</w:t>
      </w:r>
      <w:r w:rsidR="00302055" w:rsidRPr="008B1A4D">
        <w:rPr>
          <w:rFonts w:cs="Times New Roman"/>
          <w:color w:val="000000" w:themeColor="text1"/>
        </w:rPr>
        <w:t xml:space="preserve"> Z</w:t>
      </w:r>
      <w:r w:rsidR="00616564" w:rsidRPr="008B1A4D">
        <w:rPr>
          <w:rFonts w:cs="Times New Roman"/>
          <w:color w:val="000000" w:themeColor="text1"/>
        </w:rPr>
        <w:t xml:space="preserve">awodowej </w:t>
      </w:r>
      <w:r w:rsidR="008B1A4D" w:rsidRPr="008B1A4D">
        <w:rPr>
          <w:rFonts w:cs="Times New Roman"/>
          <w:color w:val="000000" w:themeColor="text1"/>
        </w:rPr>
        <w:br/>
      </w:r>
      <w:r w:rsidR="00616564" w:rsidRPr="008B1A4D">
        <w:rPr>
          <w:rFonts w:cs="Times New Roman"/>
          <w:color w:val="000000" w:themeColor="text1"/>
        </w:rPr>
        <w:t>w Szczecinku</w:t>
      </w:r>
      <w:r w:rsidR="0009771D" w:rsidRPr="008B1A4D">
        <w:rPr>
          <w:rFonts w:cs="Times New Roman"/>
          <w:color w:val="000000" w:themeColor="text1"/>
        </w:rPr>
        <w:t>.</w:t>
      </w:r>
      <w:r w:rsidR="0011020D" w:rsidRPr="008B1A4D">
        <w:rPr>
          <w:rFonts w:cs="Times New Roman"/>
          <w:color w:val="000000" w:themeColor="text1"/>
        </w:rPr>
        <w:tab/>
      </w:r>
    </w:p>
    <w:p w14:paraId="05228FCC" w14:textId="2CA0AD63" w:rsidR="008B1A4D" w:rsidRPr="008B1A4D" w:rsidRDefault="008B1A4D" w:rsidP="008B1A4D">
      <w:pPr>
        <w:pStyle w:val="Standard"/>
        <w:spacing w:after="120" w:line="360" w:lineRule="auto"/>
        <w:jc w:val="both"/>
        <w:rPr>
          <w:rFonts w:cs="Times New Roman"/>
          <w:color w:val="000000" w:themeColor="text1"/>
        </w:rPr>
      </w:pPr>
      <w:r w:rsidRPr="008B1A4D">
        <w:rPr>
          <w:rFonts w:cs="Times New Roman"/>
          <w:color w:val="000000" w:themeColor="text1"/>
        </w:rPr>
        <w:t>Najstarszy wychowanek Placówki po ukończeniu roku szkolnego 2020/2021 zamierza opuścić Placówkę po 17 latach pobytu. Otrzymał mieszkanie komunalne w Złotowie, które zamierza przed wprowadzeniem wyremontować.</w:t>
      </w:r>
    </w:p>
    <w:p w14:paraId="4460F668" w14:textId="77777777" w:rsidR="00463448" w:rsidRPr="000578C7" w:rsidRDefault="00463448" w:rsidP="008B1A4D">
      <w:pPr>
        <w:spacing w:after="120" w:line="360" w:lineRule="auto"/>
        <w:ind w:firstLine="708"/>
        <w:jc w:val="both"/>
        <w:rPr>
          <w:color w:val="FF0000"/>
        </w:rPr>
      </w:pPr>
      <w:r w:rsidRPr="00093AD6">
        <w:rPr>
          <w:color w:val="000000" w:themeColor="text1"/>
        </w:rPr>
        <w:t xml:space="preserve">W roku 2020 odbyły się dwa posiedzenia zespołu do spraw okresowej oceny sytuacji dzieci, w których z uwagi na </w:t>
      </w:r>
      <w:r w:rsidRPr="00093AD6">
        <w:rPr>
          <w:rFonts w:eastAsia="Times New Roman"/>
          <w:color w:val="000000" w:themeColor="text1"/>
          <w:lang w:eastAsia="pl-PL"/>
        </w:rPr>
        <w:t xml:space="preserve">podjęcie działań związanych z zapobieganiem, przeciwdziałaniem i zwalczaniem COVID-19 </w:t>
      </w:r>
      <w:r w:rsidRPr="00093AD6">
        <w:rPr>
          <w:color w:val="000000" w:themeColor="text1"/>
        </w:rPr>
        <w:t>nie uczestniczyli pracownicy Powiatowego Centrum Pomocy Rodzinie oraz przedstawiciele Wielkopolskiego Ośrodka Adopcyjnego Filia w Pile. Posiedzenia odbyły się  wyłącznie za pośrednictwem środków porozumiewania się na odległość w dniach: 15 czerwca 2020 r. i 14 grudnia 2020 r.</w:t>
      </w:r>
      <w:r>
        <w:rPr>
          <w:color w:val="FF0000"/>
        </w:rPr>
        <w:t xml:space="preserve"> </w:t>
      </w:r>
      <w:r w:rsidRPr="00320C20">
        <w:rPr>
          <w:color w:val="000000" w:themeColor="text1"/>
        </w:rPr>
        <w:t xml:space="preserve">W trakcie posiedzenia omawiana była sytuacja i rozwój wychowanków. Zespół podjął decyzję o pozostawieniu wychowanków w placówce z powodu braku możliwości powrotu do rodziców biologicznych. </w:t>
      </w:r>
    </w:p>
    <w:p w14:paraId="0D42483E" w14:textId="634BA8CF" w:rsidR="00076F3C" w:rsidRDefault="00076F3C" w:rsidP="00076F3C">
      <w:pPr>
        <w:spacing w:line="360" w:lineRule="auto"/>
        <w:jc w:val="both"/>
      </w:pPr>
      <w:r>
        <w:tab/>
        <w:t xml:space="preserve">Wszyscy wychowankowie zostali wyposażeni w komputery niezbędne w nauce zdalnej. Placówka otrzymała sprzęt komputerowy oraz telewizor za pośrednictwem PCPR </w:t>
      </w:r>
      <w:r>
        <w:br/>
        <w:t xml:space="preserve">w Złotowie z projektu </w:t>
      </w:r>
      <w:r w:rsidRPr="00076F3C">
        <w:t xml:space="preserve">„Wsparcie dzieci umieszczonych w pieczy zastępczej w kresie epidemii COVID-19” </w:t>
      </w:r>
      <w:r>
        <w:t>w ramach Programu Operacyjnego „Wiedza, Edukacja, Rozwój na lata 2014 – 2020”.</w:t>
      </w:r>
    </w:p>
    <w:p w14:paraId="42DA29AC" w14:textId="6A0BD34F" w:rsidR="00076F3C" w:rsidRDefault="00076F3C" w:rsidP="00076F3C">
      <w:pPr>
        <w:spacing w:line="360" w:lineRule="auto"/>
        <w:jc w:val="both"/>
      </w:pPr>
      <w:r>
        <w:tab/>
        <w:t xml:space="preserve">Wszystkie dzieci mogą kontaktować się ze swoimi rodzinami. Wyjeżdżają więc </w:t>
      </w:r>
      <w:r>
        <w:br/>
        <w:t>do ojca biologicznego, do dziadków, do rodzeństwa.</w:t>
      </w:r>
    </w:p>
    <w:p w14:paraId="62B67BA7" w14:textId="2A436492" w:rsidR="00076F3C" w:rsidRDefault="00076F3C" w:rsidP="00076F3C">
      <w:pPr>
        <w:spacing w:line="360" w:lineRule="auto"/>
        <w:ind w:firstLine="708"/>
        <w:jc w:val="both"/>
      </w:pPr>
      <w:r>
        <w:t xml:space="preserve">Wystąpienie epidemii ograniczyło wyjazdy wychowanków. </w:t>
      </w:r>
    </w:p>
    <w:p w14:paraId="442BA341" w14:textId="5F692468" w:rsidR="00EC42CC" w:rsidRDefault="00EC42CC" w:rsidP="00EC42CC">
      <w:pPr>
        <w:spacing w:line="360" w:lineRule="auto"/>
        <w:jc w:val="both"/>
      </w:pPr>
      <w:r>
        <w:t xml:space="preserve">- 18.01.2020r. -  Wyjazd do Poznania na zaproszenie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Pillory</w:t>
      </w:r>
      <w:proofErr w:type="spellEnd"/>
      <w:r>
        <w:t xml:space="preserve"> (wszyscy - 9 osób) : spektakl Królowa Śniegu – Aula Uniwersytecka, poczęstunek w restauracji „Pretekst”,</w:t>
      </w:r>
    </w:p>
    <w:p w14:paraId="5922D139" w14:textId="13B78902" w:rsidR="00EC42CC" w:rsidRDefault="00EC42CC" w:rsidP="00EC42CC">
      <w:pPr>
        <w:spacing w:line="360" w:lineRule="auto"/>
        <w:jc w:val="both"/>
      </w:pPr>
      <w:r>
        <w:t>- 19-26.01.2020r. wyjazd na zimowisko do Polanicy Zdroju - 4 osoby (1200 zł/os). Zjazdy na trasach w Zieleńcu,</w:t>
      </w:r>
    </w:p>
    <w:p w14:paraId="27C16507" w14:textId="2B48483A" w:rsidR="00EC42CC" w:rsidRDefault="00EC42CC" w:rsidP="00EC42CC">
      <w:pPr>
        <w:spacing w:line="360" w:lineRule="auto"/>
        <w:jc w:val="both"/>
      </w:pPr>
      <w:r>
        <w:t xml:space="preserve">- 23-24.01.2020r. wyjazd wychowanki na wyspę tropikalną </w:t>
      </w:r>
      <w:proofErr w:type="spellStart"/>
      <w:r>
        <w:t>Krausnick</w:t>
      </w:r>
      <w:proofErr w:type="spellEnd"/>
      <w:r>
        <w:t xml:space="preserve"> /Niemcy (20 euro+90 zł),</w:t>
      </w:r>
    </w:p>
    <w:p w14:paraId="20CF0827" w14:textId="3D879326" w:rsidR="00EC42CC" w:rsidRDefault="00EC42CC" w:rsidP="00EC42CC">
      <w:pPr>
        <w:spacing w:line="360" w:lineRule="auto"/>
        <w:jc w:val="both"/>
      </w:pPr>
      <w:r>
        <w:t>- wyjazdy na basen do Szczecinka – wszyscy wychowankowie 29.01.2020r., 30.01.2020r., 31.01.2020r., 01-07.02.2020r.,</w:t>
      </w:r>
    </w:p>
    <w:p w14:paraId="58C97B5E" w14:textId="445A1935" w:rsidR="00EC42CC" w:rsidRDefault="00EC42CC" w:rsidP="00EC42CC">
      <w:pPr>
        <w:spacing w:line="360" w:lineRule="auto"/>
        <w:jc w:val="both"/>
      </w:pPr>
      <w:r>
        <w:t>- 28-30.02.2020r. zlot harcerski w Jastrowiu (dwie wychowanki) „Przez braterstwo skautów do braterstwa narodów” o okazji Dnia Myśli Braterskiej,</w:t>
      </w:r>
    </w:p>
    <w:p w14:paraId="448EA80E" w14:textId="3B109DB0" w:rsidR="00EC42CC" w:rsidRDefault="00EC42CC" w:rsidP="00EC42CC">
      <w:pPr>
        <w:spacing w:line="360" w:lineRule="auto"/>
        <w:jc w:val="both"/>
      </w:pPr>
      <w:r>
        <w:lastRenderedPageBreak/>
        <w:t>- Targi Poznańskie – 1 wychowanek,</w:t>
      </w:r>
    </w:p>
    <w:p w14:paraId="2FD1F1EF" w14:textId="5C18393D" w:rsidR="00EC42CC" w:rsidRDefault="00EC42CC" w:rsidP="00EC42CC">
      <w:pPr>
        <w:spacing w:line="360" w:lineRule="auto"/>
        <w:jc w:val="both"/>
      </w:pPr>
      <w:r>
        <w:t xml:space="preserve">- 07.05.2020r. wyjazd do Ustronia </w:t>
      </w:r>
      <w:r w:rsidR="00207CE4">
        <w:t xml:space="preserve">Morskiego </w:t>
      </w:r>
      <w:r>
        <w:t>– wszyscy wychowankowie,</w:t>
      </w:r>
    </w:p>
    <w:p w14:paraId="243B374A" w14:textId="32BD91BA" w:rsidR="00EC42CC" w:rsidRDefault="00EC42CC" w:rsidP="00EC42CC">
      <w:pPr>
        <w:spacing w:line="360" w:lineRule="auto"/>
        <w:jc w:val="both"/>
      </w:pPr>
      <w:r>
        <w:t>- 30.06-05.07.2020r. wyjazd do Ustronia</w:t>
      </w:r>
      <w:r w:rsidR="00207CE4">
        <w:t xml:space="preserve"> Morskiego</w:t>
      </w:r>
      <w:r>
        <w:t xml:space="preserve"> (9 wychowanków),</w:t>
      </w:r>
    </w:p>
    <w:p w14:paraId="0EC4E714" w14:textId="2809D002" w:rsidR="00EC42CC" w:rsidRDefault="00EC42CC" w:rsidP="00EC42CC">
      <w:pPr>
        <w:spacing w:line="360" w:lineRule="auto"/>
        <w:jc w:val="both"/>
      </w:pPr>
      <w:r>
        <w:t>- 06.07-10.07.2020r. biwak w Owczych Głowach – wyjazd do oceanarium we Wrocławiu (wszyscy wychowankowie),</w:t>
      </w:r>
    </w:p>
    <w:p w14:paraId="32E1B1E6" w14:textId="08963135" w:rsidR="00EC42CC" w:rsidRDefault="00EC42CC" w:rsidP="00EC42CC">
      <w:pPr>
        <w:spacing w:line="360" w:lineRule="auto"/>
        <w:jc w:val="both"/>
      </w:pPr>
      <w:r>
        <w:t>- 19.07-27.07.2020r. wyjazd do Ustronia</w:t>
      </w:r>
      <w:r w:rsidR="00207CE4">
        <w:t xml:space="preserve"> Morskiego</w:t>
      </w:r>
      <w:r>
        <w:t xml:space="preserve"> (5 wychowanków),</w:t>
      </w:r>
    </w:p>
    <w:p w14:paraId="177290E9" w14:textId="3FF1D0AE" w:rsidR="00EC42CC" w:rsidRDefault="00EC42CC" w:rsidP="00EC42CC">
      <w:pPr>
        <w:spacing w:line="360" w:lineRule="auto"/>
        <w:jc w:val="both"/>
      </w:pPr>
      <w:r>
        <w:t xml:space="preserve">- 15-21.08.2020r. </w:t>
      </w:r>
      <w:r w:rsidR="00207CE4">
        <w:t xml:space="preserve">wyjazd do </w:t>
      </w:r>
      <w:r>
        <w:t>Ustroni</w:t>
      </w:r>
      <w:r w:rsidR="00207CE4">
        <w:t>a</w:t>
      </w:r>
      <w:r>
        <w:t xml:space="preserve"> Morskie</w:t>
      </w:r>
      <w:r w:rsidR="00207CE4">
        <w:t>go</w:t>
      </w:r>
      <w:r>
        <w:t xml:space="preserve"> </w:t>
      </w:r>
      <w:r w:rsidR="00207CE4">
        <w:t>(3 wychowanków),</w:t>
      </w:r>
    </w:p>
    <w:p w14:paraId="212DF1A5" w14:textId="51BA0294" w:rsidR="00EC42CC" w:rsidRDefault="00207CE4" w:rsidP="00EC42CC">
      <w:pPr>
        <w:spacing w:line="360" w:lineRule="auto"/>
        <w:jc w:val="both"/>
      </w:pPr>
      <w:r>
        <w:t xml:space="preserve">- </w:t>
      </w:r>
      <w:r w:rsidR="00EC42CC">
        <w:t>03.10</w:t>
      </w:r>
      <w:r>
        <w:t>.2020r.</w:t>
      </w:r>
      <w:r w:rsidR="00EC42CC">
        <w:t xml:space="preserve"> wyjazd harcerzy do Parku </w:t>
      </w:r>
      <w:proofErr w:type="spellStart"/>
      <w:r w:rsidR="00EC42CC">
        <w:t>Owadogigantów</w:t>
      </w:r>
      <w:proofErr w:type="spellEnd"/>
      <w:r w:rsidR="00EC42CC">
        <w:t xml:space="preserve"> w Lubnicy </w:t>
      </w:r>
      <w:r>
        <w:t>(3 wychowanków).</w:t>
      </w:r>
    </w:p>
    <w:p w14:paraId="284A6D7F" w14:textId="77777777" w:rsidR="00167F37" w:rsidRPr="007224AC" w:rsidRDefault="00167F37" w:rsidP="00EC42CC">
      <w:pPr>
        <w:pStyle w:val="Standard"/>
        <w:spacing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4A576240" w14:textId="39B3BC89" w:rsidR="00752BD2" w:rsidRPr="007224AC" w:rsidRDefault="008A6360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>W roku 20</w:t>
      </w:r>
      <w:r w:rsidR="007224AC">
        <w:rPr>
          <w:color w:val="000000" w:themeColor="text1"/>
        </w:rPr>
        <w:t>20</w:t>
      </w:r>
      <w:r w:rsidR="00752BD2" w:rsidRPr="007224AC">
        <w:rPr>
          <w:color w:val="000000" w:themeColor="text1"/>
        </w:rPr>
        <w:t xml:space="preserve"> budżet Placówki  wynosił </w:t>
      </w:r>
      <w:r w:rsidR="007224AC" w:rsidRPr="007224AC">
        <w:rPr>
          <w:color w:val="000000" w:themeColor="text1"/>
        </w:rPr>
        <w:t>461.124,00</w:t>
      </w:r>
      <w:r w:rsidR="004C62EB" w:rsidRPr="007224AC">
        <w:rPr>
          <w:color w:val="000000" w:themeColor="text1"/>
        </w:rPr>
        <w:t xml:space="preserve"> zł</w:t>
      </w:r>
      <w:r w:rsidR="00752BD2" w:rsidRPr="007224AC">
        <w:rPr>
          <w:color w:val="000000" w:themeColor="text1"/>
        </w:rPr>
        <w:t>.</w:t>
      </w:r>
    </w:p>
    <w:p w14:paraId="1561052C" w14:textId="77777777" w:rsidR="00752BD2" w:rsidRPr="007224AC" w:rsidRDefault="00752BD2" w:rsidP="00C82F98">
      <w:pPr>
        <w:spacing w:line="360" w:lineRule="auto"/>
        <w:jc w:val="both"/>
        <w:rPr>
          <w:color w:val="000000" w:themeColor="text1"/>
        </w:rPr>
      </w:pPr>
      <w:r w:rsidRPr="007224AC">
        <w:rPr>
          <w:color w:val="000000" w:themeColor="text1"/>
        </w:rPr>
        <w:t xml:space="preserve"> Kwota ta została rozdysponowana w następujący sposób:</w:t>
      </w:r>
    </w:p>
    <w:p w14:paraId="46102D3E" w14:textId="0B43671F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wynagrodzenia osobowe i pochodne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–</w:t>
      </w:r>
      <w:r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337.616,00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75A48F91" w14:textId="77777777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wynagrodzenia bezosobowe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Pr="007224AC">
        <w:rPr>
          <w:rFonts w:cs="Times New Roman"/>
          <w:color w:val="000000" w:themeColor="text1"/>
        </w:rPr>
        <w:t xml:space="preserve">- </w:t>
      </w:r>
      <w:r w:rsidR="008A6360" w:rsidRPr="007224AC">
        <w:rPr>
          <w:rFonts w:cs="Times New Roman"/>
          <w:color w:val="000000" w:themeColor="text1"/>
        </w:rPr>
        <w:t>2.000</w:t>
      </w:r>
      <w:r w:rsidR="008955BE" w:rsidRPr="007224AC">
        <w:rPr>
          <w:rFonts w:cs="Times New Roman"/>
          <w:color w:val="000000" w:themeColor="text1"/>
        </w:rPr>
        <w:t>,00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4524AB08" w14:textId="59E6B74E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ubezpieczenie zdrowotne wychowanków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–</w:t>
      </w:r>
      <w:r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5.971,00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2AC22767" w14:textId="1EB37678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 xml:space="preserve">ryczałt miesięczny na dziecko (art. 115 ustawy o wspieraniu rodziny </w:t>
      </w:r>
      <w:r w:rsidR="00CF3D73" w:rsidRPr="007224AC">
        <w:rPr>
          <w:rFonts w:cs="Times New Roman"/>
          <w:color w:val="000000" w:themeColor="text1"/>
        </w:rPr>
        <w:t xml:space="preserve">i systemie pieczy zastępczej) </w:t>
      </w:r>
      <w:r w:rsidR="007224AC" w:rsidRPr="007224AC">
        <w:rPr>
          <w:rFonts w:cs="Times New Roman"/>
          <w:color w:val="000000" w:themeColor="text1"/>
        </w:rPr>
        <w:t>–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83.880,00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756E578E" w14:textId="52175E23" w:rsidR="00752BD2" w:rsidRPr="007224AC" w:rsidRDefault="00CF3D73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gaz, energia, woda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–</w:t>
      </w:r>
      <w:r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37.072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2521EB2F" w14:textId="77777777" w:rsidR="00752BD2" w:rsidRPr="007224AC" w:rsidRDefault="00752BD2" w:rsidP="00C82F98">
      <w:pPr>
        <w:pStyle w:val="Standard"/>
        <w:jc w:val="both"/>
        <w:rPr>
          <w:rFonts w:cs="Times New Roman"/>
          <w:color w:val="000000" w:themeColor="text1"/>
        </w:rPr>
      </w:pPr>
    </w:p>
    <w:p w14:paraId="214822A6" w14:textId="7675F579" w:rsidR="008A6360" w:rsidRDefault="002C76BC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Koszt utrzymania dziecka w Placówce, ustalony na podst. art. 196 ust. 1 ustawy                      o wspieraniu rodziny i s</w:t>
      </w:r>
      <w:r w:rsidR="008A6360" w:rsidRPr="007224AC">
        <w:rPr>
          <w:rFonts w:cs="Times New Roman"/>
          <w:color w:val="000000" w:themeColor="text1"/>
        </w:rPr>
        <w:t>ystemie pieczy zastępczej w 20</w:t>
      </w:r>
      <w:r w:rsidR="007224AC" w:rsidRPr="007224AC">
        <w:rPr>
          <w:rFonts w:cs="Times New Roman"/>
          <w:color w:val="000000" w:themeColor="text1"/>
        </w:rPr>
        <w:t>20</w:t>
      </w:r>
      <w:r w:rsidR="008A6360" w:rsidRPr="007224AC">
        <w:rPr>
          <w:rFonts w:cs="Times New Roman"/>
          <w:color w:val="000000" w:themeColor="text1"/>
        </w:rPr>
        <w:t xml:space="preserve"> r. wyniósł 2.600</w:t>
      </w:r>
      <w:r w:rsidRPr="007224AC">
        <w:rPr>
          <w:rFonts w:cs="Times New Roman"/>
          <w:color w:val="000000" w:themeColor="text1"/>
        </w:rPr>
        <w:t>,00 zł.</w:t>
      </w:r>
    </w:p>
    <w:p w14:paraId="26572B41" w14:textId="79231FAC" w:rsidR="008F13AA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5382F920" w14:textId="629C3357" w:rsidR="008F13AA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1D6A6DF8" w14:textId="17098303" w:rsidR="008F13AA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62F3BB3E" w14:textId="3B63195B" w:rsidR="008F13AA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63D09E1C" w14:textId="554E8125" w:rsidR="008F13AA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3FBD54A3" w14:textId="5D64D624" w:rsidR="008F13AA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0078169F" w14:textId="77777777" w:rsidR="008F13AA" w:rsidRPr="007224AC" w:rsidRDefault="008F13AA" w:rsidP="008A6360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</w:p>
    <w:p w14:paraId="6765F319" w14:textId="77777777" w:rsidR="005528E9" w:rsidRPr="007224AC" w:rsidRDefault="005528E9" w:rsidP="00C82F98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7224AC">
        <w:rPr>
          <w:rFonts w:cs="Times New Roman"/>
          <w:b/>
          <w:color w:val="000000" w:themeColor="text1"/>
        </w:rPr>
        <w:lastRenderedPageBreak/>
        <w:t>IV.</w:t>
      </w:r>
      <w:r w:rsidR="00817E71" w:rsidRPr="007224AC">
        <w:rPr>
          <w:rFonts w:cs="Times New Roman"/>
          <w:b/>
          <w:color w:val="000000" w:themeColor="text1"/>
        </w:rPr>
        <w:t xml:space="preserve"> </w:t>
      </w:r>
      <w:r w:rsidR="001072BE" w:rsidRPr="007224AC">
        <w:rPr>
          <w:rFonts w:cs="Times New Roman"/>
          <w:b/>
          <w:color w:val="000000" w:themeColor="text1"/>
        </w:rPr>
        <w:t xml:space="preserve">Placówki opiekuńczo-wychowawcze typu socjalizacyjnego </w:t>
      </w:r>
    </w:p>
    <w:p w14:paraId="4D2BFA25" w14:textId="77777777" w:rsidR="001072BE" w:rsidRPr="007224AC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 xml:space="preserve">W placówce opiekuńczo-wychowawczej typu socjalizacyjnego, interwencyjnego </w:t>
      </w:r>
      <w:r w:rsidR="00804967" w:rsidRPr="007224AC">
        <w:rPr>
          <w:color w:val="000000" w:themeColor="text1"/>
        </w:rPr>
        <w:br/>
      </w:r>
      <w:r w:rsidRPr="007224AC">
        <w:rPr>
          <w:color w:val="000000" w:themeColor="text1"/>
        </w:rPr>
        <w:t>lub specjalistyczno-terapeutycznego są umieszczane dzieci powyżej 10 roku życia, wymagające szczególnej opieki lub mające trudności w przystosowaniu się do życia. Umieszczenie młodszego dziecka poniżej 10 roku życia jest możliwe, gdy w danej placówce umieszczona jest m</w:t>
      </w:r>
      <w:r w:rsidR="00601DC8" w:rsidRPr="007224AC">
        <w:rPr>
          <w:color w:val="000000" w:themeColor="text1"/>
        </w:rPr>
        <w:t xml:space="preserve">atka lub ojciec dziecka oraz w </w:t>
      </w:r>
      <w:r w:rsidRPr="007224AC">
        <w:rPr>
          <w:color w:val="000000" w:themeColor="text1"/>
        </w:rPr>
        <w:t xml:space="preserve">innych wyjątkowych przypadkach, szczególnie gdy przemawia za tym stan jego zdrowia lub dotyczy to rodzeństwa. </w:t>
      </w:r>
    </w:p>
    <w:p w14:paraId="2B284525" w14:textId="71F83B2E" w:rsidR="001072BE" w:rsidRPr="007224AC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 xml:space="preserve">W placówce opiekuńczo-wychowawczej typu socjalizacyjnego w tym samym czasie, łącznie nie może przebywać więcej niż 14 dzieci oraz osób, które osiągnęły pełnoletność przebywając w pieczy zastępczej i nadal kontynuują naukę (do 25 r.ż.). Zmiana ustawy </w:t>
      </w:r>
      <w:r w:rsidR="00561948" w:rsidRPr="007224AC">
        <w:rPr>
          <w:color w:val="000000" w:themeColor="text1"/>
        </w:rPr>
        <w:t xml:space="preserve">                    </w:t>
      </w:r>
      <w:r w:rsidRPr="007224AC">
        <w:rPr>
          <w:color w:val="000000" w:themeColor="text1"/>
        </w:rPr>
        <w:t>o wspieraniu rodziny i systemie pieczy zastępczej z września 2014r. wprowadziła wyjątek przyjęcia większej liczby dzieci na wniosek dyrektora placówki, za zgodą Wojewody, jeśli przebywające w placówce dzieci zostały równocześnie umieszczone w DPS,</w:t>
      </w:r>
      <w:r w:rsidR="005A1DF3" w:rsidRPr="007224AC">
        <w:rPr>
          <w:color w:val="000000" w:themeColor="text1"/>
        </w:rPr>
        <w:t xml:space="preserve"> </w:t>
      </w:r>
      <w:r w:rsidRPr="007224AC">
        <w:rPr>
          <w:color w:val="000000" w:themeColor="text1"/>
        </w:rPr>
        <w:t>SOS-W, MOW, MOS, SOW, hospicjum stacjonarnym, oddziale medycyny paliatywnej, AŚ, ZK, schronisku dla nieletnich i zakładzie poprawczym.</w:t>
      </w:r>
    </w:p>
    <w:p w14:paraId="42F15EE7" w14:textId="6ADE9712" w:rsidR="001072BE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>Placówką opiekuńczo-wychowawczą typu socjalizacyjnego kieruje dyrektor, spełniający wymogi ustawowe. Ponadto w w/w placówce zgodnie z standardami muszą być zatrudnieni: wychowawcy, pedagog, psycholog, pracownik socjalny</w:t>
      </w:r>
      <w:r w:rsidR="000E60F1" w:rsidRPr="007224AC">
        <w:rPr>
          <w:color w:val="000000" w:themeColor="text1"/>
        </w:rPr>
        <w:t xml:space="preserve"> </w:t>
      </w:r>
      <w:r w:rsidRPr="007224AC">
        <w:rPr>
          <w:color w:val="000000" w:themeColor="text1"/>
        </w:rPr>
        <w:t>- równi</w:t>
      </w:r>
      <w:r w:rsidR="005528E9" w:rsidRPr="007224AC">
        <w:rPr>
          <w:color w:val="000000" w:themeColor="text1"/>
        </w:rPr>
        <w:t>eż spełniający wymogi ustawowe.</w:t>
      </w:r>
    </w:p>
    <w:p w14:paraId="29499DA3" w14:textId="77777777" w:rsidR="0046024E" w:rsidRDefault="0046024E" w:rsidP="0046024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 załączniku Nr 2 do Uchwały Nr 93/488/2020 Zarządu Powiatu Złotowskiego z dnia 06 sierpnia 2020 roku ogłoszono o naborze przedstawicieli organizacji pozarządowych lub podmiotów wymienionych w art. 3 ust.3 ustawy z dnia 24 kwietnia 2003r. o działalności pożytku publicznego i o wolontariacie (Dz. U. 2020 poz. 1057 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.) do komisji konkursowej opiniującej oferty złożone w otwartym konkursie ofert dla podmiotów uprawnionych do realizacji zadania z zakresu wspierania rodziny i systemu pieczy zastępczej – zorganizowanie i prowadzenie w lokalach znajdujących się w zasobach powiatu złotowskiego dwóch całodobowych koedukacyjnych placówek opiekuńczo-wychowawczych typu socjalizacyjnego w budynkach przy ul. Wojska Polskiego 20 oraz przy ul. Poznańskiej 35 z siedzibą 64-915 Jastrowie, z liczbą miejsc po 14 w każdej placówce w latach od 01.01.2021r. ro 31.12.2023r.</w:t>
      </w:r>
    </w:p>
    <w:p w14:paraId="78567EC1" w14:textId="64C1982F" w:rsidR="0046024E" w:rsidRPr="007224AC" w:rsidRDefault="0046024E" w:rsidP="0046024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Uchwałą Nr 99/521/2020 Zarządu Powiatu Złotowskiego z dnia 22 września 2020 roku w sprawie zatwierdzenia wyniku otwartego konkursu ofert dla podmiotów uprawnionych na realizację zadania  z zakresu wspierania rodziny i systemu pieczy zastępczej Zarząd Powiatu Złotowskiego zatwierdził wyniki otwartego konkursu ofert dla podmiotów uprawnionych do realizacji ww. zadania. Podmiotem wyłonionym w drodze konkursu do realizacji wskazanego </w:t>
      </w:r>
      <w:r>
        <w:rPr>
          <w:color w:val="000000" w:themeColor="text1"/>
        </w:rPr>
        <w:lastRenderedPageBreak/>
        <w:t>zadania zostało: Stowarzyszenie „Uśmiech Dziecka”, ul. Wojska Polskiego 20, 64-915 Jastrowie.</w:t>
      </w:r>
    </w:p>
    <w:p w14:paraId="40D2A22E" w14:textId="091420AA" w:rsidR="00E61F18" w:rsidRPr="000578C7" w:rsidRDefault="00561948" w:rsidP="00354BB2">
      <w:pPr>
        <w:spacing w:after="480" w:line="360" w:lineRule="auto"/>
        <w:ind w:firstLine="708"/>
        <w:jc w:val="both"/>
        <w:rPr>
          <w:color w:val="FF0000"/>
        </w:rPr>
      </w:pPr>
      <w:r w:rsidRPr="007224AC">
        <w:rPr>
          <w:color w:val="000000" w:themeColor="text1"/>
        </w:rPr>
        <w:t xml:space="preserve">Placówki opiekuńczo-wychowawcze „Zaczarowany Domek” i „Dzwoneczek” </w:t>
      </w:r>
      <w:r w:rsidR="00804967" w:rsidRPr="007224AC">
        <w:rPr>
          <w:color w:val="000000" w:themeColor="text1"/>
        </w:rPr>
        <w:br/>
      </w:r>
      <w:r w:rsidRPr="007224AC">
        <w:rPr>
          <w:color w:val="000000" w:themeColor="text1"/>
        </w:rPr>
        <w:t>są prowadzone od 2012 r. przez stowarzyszenie „UŚMIECH DZIECKA”.</w:t>
      </w:r>
      <w:r w:rsidR="00804967" w:rsidRPr="007224AC">
        <w:rPr>
          <w:color w:val="000000" w:themeColor="text1"/>
        </w:rPr>
        <w:t xml:space="preserve"> </w:t>
      </w:r>
      <w:r w:rsidR="00513F81" w:rsidRPr="007224AC">
        <w:rPr>
          <w:color w:val="000000" w:themeColor="text1"/>
        </w:rPr>
        <w:t xml:space="preserve">W związku </w:t>
      </w:r>
      <w:r w:rsidR="00804967" w:rsidRPr="007224AC">
        <w:rPr>
          <w:color w:val="000000" w:themeColor="text1"/>
        </w:rPr>
        <w:br/>
      </w:r>
      <w:r w:rsidR="00513F81" w:rsidRPr="007224AC">
        <w:rPr>
          <w:color w:val="000000" w:themeColor="text1"/>
        </w:rPr>
        <w:t xml:space="preserve">z </w:t>
      </w:r>
      <w:r w:rsidR="00E61F18" w:rsidRPr="007224AC">
        <w:rPr>
          <w:color w:val="000000" w:themeColor="text1"/>
        </w:rPr>
        <w:t xml:space="preserve">Uchwałą Zarządu Powiatu Złotowskiego w sprawie zatwierdzenia wyników otwartego konkursu ofert, została podpisana umowa o powierzenie realizacji zadania publicznego </w:t>
      </w:r>
      <w:r w:rsidR="00804967" w:rsidRPr="007224AC">
        <w:rPr>
          <w:color w:val="000000" w:themeColor="text1"/>
        </w:rPr>
        <w:t>pomiędzy Powiatem Złotowskim a</w:t>
      </w:r>
      <w:r w:rsidR="00E61F18" w:rsidRPr="007224AC">
        <w:rPr>
          <w:color w:val="000000" w:themeColor="text1"/>
        </w:rPr>
        <w:t xml:space="preserve"> </w:t>
      </w:r>
      <w:r w:rsidR="00C82F98" w:rsidRPr="007224AC">
        <w:rPr>
          <w:b/>
          <w:i/>
          <w:color w:val="000000" w:themeColor="text1"/>
        </w:rPr>
        <w:t>Stowarzyszeniem</w:t>
      </w:r>
      <w:r w:rsidR="00BA1542" w:rsidRPr="007224AC">
        <w:rPr>
          <w:b/>
          <w:i/>
          <w:color w:val="000000" w:themeColor="text1"/>
        </w:rPr>
        <w:t xml:space="preserve"> „Uśmiech D</w:t>
      </w:r>
      <w:r w:rsidR="00E61F18" w:rsidRPr="007224AC">
        <w:rPr>
          <w:b/>
          <w:i/>
          <w:color w:val="000000" w:themeColor="text1"/>
        </w:rPr>
        <w:t>ziecka”, ul. Wojska Polskiego 20,</w:t>
      </w:r>
      <w:r w:rsidR="00E61F18" w:rsidRPr="007224AC">
        <w:rPr>
          <w:color w:val="000000" w:themeColor="text1"/>
        </w:rPr>
        <w:t xml:space="preserve"> </w:t>
      </w:r>
      <w:r w:rsidR="00E61F18" w:rsidRPr="007224AC">
        <w:rPr>
          <w:b/>
          <w:i/>
          <w:color w:val="000000" w:themeColor="text1"/>
        </w:rPr>
        <w:t xml:space="preserve">64-915 Jastrowie </w:t>
      </w:r>
      <w:r w:rsidR="00E61F18" w:rsidRPr="007224AC">
        <w:rPr>
          <w:i/>
          <w:color w:val="000000" w:themeColor="text1"/>
        </w:rPr>
        <w:t>na okres</w:t>
      </w:r>
      <w:r w:rsidR="00E61F18" w:rsidRPr="007224AC">
        <w:rPr>
          <w:b/>
          <w:i/>
          <w:color w:val="000000" w:themeColor="text1"/>
        </w:rPr>
        <w:t xml:space="preserve"> </w:t>
      </w:r>
      <w:r w:rsidR="00BA1542" w:rsidRPr="007224AC">
        <w:rPr>
          <w:b/>
          <w:i/>
          <w:color w:val="000000" w:themeColor="text1"/>
        </w:rPr>
        <w:t xml:space="preserve">od </w:t>
      </w:r>
      <w:r w:rsidR="00E61F18" w:rsidRPr="007224AC">
        <w:rPr>
          <w:b/>
          <w:i/>
          <w:color w:val="000000" w:themeColor="text1"/>
        </w:rPr>
        <w:t>01 stycznia 20</w:t>
      </w:r>
      <w:r w:rsidR="007224AC" w:rsidRPr="007224AC">
        <w:rPr>
          <w:b/>
          <w:i/>
          <w:color w:val="000000" w:themeColor="text1"/>
        </w:rPr>
        <w:t>21</w:t>
      </w:r>
      <w:r w:rsidR="00C82F98" w:rsidRPr="007224AC">
        <w:rPr>
          <w:b/>
          <w:i/>
          <w:color w:val="000000" w:themeColor="text1"/>
        </w:rPr>
        <w:t>r. do 31 grudnia 202</w:t>
      </w:r>
      <w:r w:rsidR="007224AC" w:rsidRPr="007224AC">
        <w:rPr>
          <w:b/>
          <w:i/>
          <w:color w:val="000000" w:themeColor="text1"/>
        </w:rPr>
        <w:t>3</w:t>
      </w:r>
      <w:r w:rsidR="00E61F18" w:rsidRPr="007224AC">
        <w:rPr>
          <w:b/>
          <w:i/>
          <w:color w:val="000000" w:themeColor="text1"/>
        </w:rPr>
        <w:t>r.</w:t>
      </w:r>
      <w:r w:rsidR="00E61F18" w:rsidRPr="000578C7">
        <w:rPr>
          <w:b/>
          <w:i/>
          <w:color w:val="FF0000"/>
        </w:rPr>
        <w:t xml:space="preserve"> </w:t>
      </w:r>
      <w:r w:rsidR="00E61F18" w:rsidRPr="000578C7">
        <w:rPr>
          <w:color w:val="FF0000"/>
        </w:rPr>
        <w:t xml:space="preserve">                </w:t>
      </w:r>
    </w:p>
    <w:p w14:paraId="6BA48584" w14:textId="77777777" w:rsidR="007D77A5" w:rsidRPr="007224AC" w:rsidRDefault="007D77A5" w:rsidP="00C82F98">
      <w:pPr>
        <w:pStyle w:val="Akapitzlist"/>
        <w:numPr>
          <w:ilvl w:val="2"/>
          <w:numId w:val="1"/>
        </w:numPr>
        <w:tabs>
          <w:tab w:val="clear" w:pos="850"/>
        </w:tabs>
        <w:spacing w:line="360" w:lineRule="auto"/>
        <w:ind w:left="284"/>
        <w:jc w:val="both"/>
        <w:rPr>
          <w:b/>
          <w:color w:val="000000" w:themeColor="text1"/>
        </w:rPr>
      </w:pPr>
      <w:r w:rsidRPr="007224AC">
        <w:rPr>
          <w:b/>
          <w:color w:val="000000" w:themeColor="text1"/>
        </w:rPr>
        <w:t>ZACZAROWANY DOMEK</w:t>
      </w:r>
    </w:p>
    <w:p w14:paraId="21A30BBF" w14:textId="77777777" w:rsidR="001F55CD" w:rsidRPr="007224AC" w:rsidRDefault="001F55CD" w:rsidP="00C82F98">
      <w:pPr>
        <w:spacing w:line="360" w:lineRule="auto"/>
        <w:jc w:val="both"/>
        <w:rPr>
          <w:b/>
          <w:color w:val="000000" w:themeColor="text1"/>
        </w:rPr>
      </w:pPr>
      <w:r w:rsidRPr="007224AC">
        <w:rPr>
          <w:b/>
          <w:color w:val="000000" w:themeColor="text1"/>
        </w:rPr>
        <w:t xml:space="preserve">Placówka Opiekuńczo-Wychowawcza Typu </w:t>
      </w:r>
      <w:r w:rsidR="007D77A5" w:rsidRPr="007224AC">
        <w:rPr>
          <w:b/>
          <w:color w:val="000000" w:themeColor="text1"/>
        </w:rPr>
        <w:t>Socjalizacyjnego w Jastrowiu</w:t>
      </w:r>
    </w:p>
    <w:p w14:paraId="07065C5B" w14:textId="5950C199" w:rsidR="00FE429D" w:rsidRPr="000578C7" w:rsidRDefault="00FE429D" w:rsidP="00747937">
      <w:pPr>
        <w:pStyle w:val="NormalnyWeb"/>
        <w:spacing w:before="0" w:beforeAutospacing="0" w:after="120" w:afterAutospacing="0" w:line="360" w:lineRule="auto"/>
        <w:ind w:firstLine="708"/>
        <w:jc w:val="both"/>
        <w:rPr>
          <w:color w:val="FF0000"/>
        </w:rPr>
      </w:pPr>
      <w:r w:rsidRPr="007224AC">
        <w:rPr>
          <w:color w:val="000000" w:themeColor="text1"/>
        </w:rPr>
        <w:t>Placówka Opiekuńczo-W</w:t>
      </w:r>
      <w:r w:rsidR="00A27E7E" w:rsidRPr="007224AC">
        <w:rPr>
          <w:color w:val="000000" w:themeColor="text1"/>
        </w:rPr>
        <w:t xml:space="preserve">ychowawcza „Zaczarowany Domek” </w:t>
      </w:r>
      <w:r w:rsidRPr="007224AC">
        <w:rPr>
          <w:color w:val="000000" w:themeColor="text1"/>
        </w:rPr>
        <w:t>realizuje zadania zapewnienia dzieciom całodobowej opiek</w:t>
      </w:r>
      <w:r w:rsidR="00340C89" w:rsidRPr="007224AC">
        <w:rPr>
          <w:color w:val="000000" w:themeColor="text1"/>
        </w:rPr>
        <w:t>i i wychowania oraz zaspokojenia</w:t>
      </w:r>
      <w:r w:rsidRPr="007224AC">
        <w:rPr>
          <w:color w:val="000000" w:themeColor="text1"/>
        </w:rPr>
        <w:t xml:space="preserve"> niezbędnych potrzeb w szczególności emocjonalnych, rozwojowych, zdrowotnych, bytowych, społecznych i religijnych. Do </w:t>
      </w:r>
      <w:r w:rsidR="004B2208" w:rsidRPr="007224AC">
        <w:rPr>
          <w:color w:val="000000" w:themeColor="text1"/>
        </w:rPr>
        <w:t>realizacji</w:t>
      </w:r>
      <w:r w:rsidRPr="007224AC">
        <w:rPr>
          <w:color w:val="000000" w:themeColor="text1"/>
        </w:rPr>
        <w:t xml:space="preserve"> owych celów wymagane jest spełnienie standardów usług oraz opieki i wychowania. Standardy te są określone przepisami prawa wynikającymi z ustawy         </w:t>
      </w:r>
      <w:r w:rsidR="00067EB6" w:rsidRPr="007224AC">
        <w:rPr>
          <w:color w:val="000000" w:themeColor="text1"/>
        </w:rPr>
        <w:t xml:space="preserve">          z </w:t>
      </w:r>
      <w:r w:rsidR="00067EB6" w:rsidRPr="00207CE4">
        <w:rPr>
          <w:color w:val="000000" w:themeColor="text1"/>
        </w:rPr>
        <w:t>dnia 9 czerwca 2011</w:t>
      </w:r>
      <w:r w:rsidRPr="00207CE4">
        <w:rPr>
          <w:color w:val="000000" w:themeColor="text1"/>
        </w:rPr>
        <w:t xml:space="preserve">r. o wspieraniu rodziny i systemie </w:t>
      </w:r>
      <w:r w:rsidR="00E4600B" w:rsidRPr="00207CE4">
        <w:rPr>
          <w:color w:val="000000" w:themeColor="text1"/>
        </w:rPr>
        <w:t>pieczy zastępczej  (Dz. U z 20</w:t>
      </w:r>
      <w:r w:rsidR="007224AC" w:rsidRPr="00207CE4">
        <w:rPr>
          <w:color w:val="000000" w:themeColor="text1"/>
        </w:rPr>
        <w:t>20</w:t>
      </w:r>
      <w:r w:rsidRPr="00207CE4">
        <w:rPr>
          <w:color w:val="000000" w:themeColor="text1"/>
        </w:rPr>
        <w:t>r., poz.</w:t>
      </w:r>
      <w:r w:rsidR="00E4600B" w:rsidRPr="00207CE4">
        <w:rPr>
          <w:color w:val="000000" w:themeColor="text1"/>
        </w:rPr>
        <w:t xml:space="preserve"> </w:t>
      </w:r>
      <w:r w:rsidR="007224AC" w:rsidRPr="00207CE4">
        <w:rPr>
          <w:color w:val="000000" w:themeColor="text1"/>
        </w:rPr>
        <w:t>82</w:t>
      </w:r>
      <w:r w:rsidR="00E4600B" w:rsidRPr="00207CE4">
        <w:rPr>
          <w:color w:val="000000" w:themeColor="text1"/>
        </w:rPr>
        <w:t xml:space="preserve">1 </w:t>
      </w:r>
      <w:r w:rsidR="00F93B23" w:rsidRPr="00207CE4">
        <w:rPr>
          <w:color w:val="000000" w:themeColor="text1"/>
        </w:rPr>
        <w:t>)</w:t>
      </w:r>
      <w:r w:rsidR="00A27E7E" w:rsidRPr="00207CE4">
        <w:rPr>
          <w:color w:val="000000" w:themeColor="text1"/>
        </w:rPr>
        <w:t xml:space="preserve"> i zamieszczony</w:t>
      </w:r>
      <w:r w:rsidR="00D4588C" w:rsidRPr="00207CE4">
        <w:rPr>
          <w:color w:val="000000" w:themeColor="text1"/>
        </w:rPr>
        <w:t>mi w R</w:t>
      </w:r>
      <w:r w:rsidR="00A27E7E" w:rsidRPr="00207CE4">
        <w:rPr>
          <w:color w:val="000000" w:themeColor="text1"/>
        </w:rPr>
        <w:t xml:space="preserve">ozporządzeniu </w:t>
      </w:r>
      <w:r w:rsidR="00D4588C" w:rsidRPr="00207CE4">
        <w:rPr>
          <w:color w:val="000000" w:themeColor="text1"/>
        </w:rPr>
        <w:t>Ministra Pracy i Polityki S</w:t>
      </w:r>
      <w:r w:rsidRPr="00207CE4">
        <w:rPr>
          <w:color w:val="000000" w:themeColor="text1"/>
        </w:rPr>
        <w:t>połecznej</w:t>
      </w:r>
      <w:r w:rsidR="00D4588C" w:rsidRPr="00207CE4">
        <w:rPr>
          <w:color w:val="000000" w:themeColor="text1"/>
        </w:rPr>
        <w:t xml:space="preserve"> </w:t>
      </w:r>
      <w:r w:rsidR="00067EB6" w:rsidRPr="00207CE4">
        <w:rPr>
          <w:color w:val="000000" w:themeColor="text1"/>
        </w:rPr>
        <w:t>z dnia 22 grudnia 2011</w:t>
      </w:r>
      <w:r w:rsidRPr="00207CE4">
        <w:rPr>
          <w:color w:val="000000" w:themeColor="text1"/>
        </w:rPr>
        <w:t>r. w sprawie ins</w:t>
      </w:r>
      <w:r w:rsidR="00A27E7E" w:rsidRPr="00207CE4">
        <w:rPr>
          <w:color w:val="000000" w:themeColor="text1"/>
        </w:rPr>
        <w:t>tytucjonalnej pieczy zastępczej</w:t>
      </w:r>
      <w:r w:rsidR="00E4600B" w:rsidRPr="00207CE4">
        <w:rPr>
          <w:color w:val="000000" w:themeColor="text1"/>
        </w:rPr>
        <w:t xml:space="preserve"> </w:t>
      </w:r>
      <w:r w:rsidR="00D4588C" w:rsidRPr="00207CE4">
        <w:rPr>
          <w:color w:val="000000" w:themeColor="text1"/>
        </w:rPr>
        <w:t xml:space="preserve"> </w:t>
      </w:r>
      <w:r w:rsidRPr="00207CE4">
        <w:rPr>
          <w:color w:val="000000" w:themeColor="text1"/>
        </w:rPr>
        <w:t>(Dz. U. z 2011 r., Nr 292 poz.1720).</w:t>
      </w:r>
    </w:p>
    <w:p w14:paraId="1A11CADB" w14:textId="77777777" w:rsidR="00FE429D" w:rsidRPr="00207CE4" w:rsidRDefault="00FE429D" w:rsidP="00747937">
      <w:pPr>
        <w:pStyle w:val="NormalnyWeb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7224AC">
        <w:rPr>
          <w:color w:val="000000" w:themeColor="text1"/>
        </w:rPr>
        <w:t>STOWARZYSZENIE „UŚMIECH</w:t>
      </w:r>
      <w:r w:rsidR="00067EB6" w:rsidRPr="007224AC">
        <w:rPr>
          <w:color w:val="000000" w:themeColor="text1"/>
        </w:rPr>
        <w:t xml:space="preserve"> DZIECKA” z dniem 2 lutego 2012</w:t>
      </w:r>
      <w:r w:rsidRPr="007224AC">
        <w:rPr>
          <w:color w:val="000000" w:themeColor="text1"/>
        </w:rPr>
        <w:t>r. otrzymało zgodę Wojewody Wielko</w:t>
      </w:r>
      <w:r w:rsidR="00F93B23" w:rsidRPr="007224AC">
        <w:rPr>
          <w:color w:val="000000" w:themeColor="text1"/>
        </w:rPr>
        <w:t xml:space="preserve">polskiego na czas nieokreślony </w:t>
      </w:r>
      <w:r w:rsidRPr="007224AC">
        <w:rPr>
          <w:color w:val="000000" w:themeColor="text1"/>
        </w:rPr>
        <w:t>na prowadzenie Placówki Opiekuńczo-Wyc</w:t>
      </w:r>
      <w:r w:rsidR="00F93B23" w:rsidRPr="007224AC">
        <w:rPr>
          <w:color w:val="000000" w:themeColor="text1"/>
        </w:rPr>
        <w:t>howawczej „Zaczarowany Domek”</w:t>
      </w:r>
      <w:r w:rsidRPr="007224AC">
        <w:rPr>
          <w:color w:val="000000" w:themeColor="text1"/>
        </w:rPr>
        <w:t xml:space="preserve">. Stowarzyszenie zapewniło w budynku przy ulicy </w:t>
      </w:r>
      <w:r w:rsidR="00A87293" w:rsidRPr="00207CE4">
        <w:rPr>
          <w:color w:val="000000" w:themeColor="text1"/>
        </w:rPr>
        <w:t>Poznańskiej</w:t>
      </w:r>
      <w:r w:rsidRPr="00207CE4">
        <w:rPr>
          <w:color w:val="000000" w:themeColor="text1"/>
        </w:rPr>
        <w:t xml:space="preserve"> 35  dla grupy  koedukacyjnej 14 wychowanków następujące standardy:</w:t>
      </w:r>
    </w:p>
    <w:p w14:paraId="379FE516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hanging="436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1 pokój do nauki wyposażony w biurka, regały, meble i komputery,</w:t>
      </w:r>
    </w:p>
    <w:p w14:paraId="0C24594F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1 miejsce do przygotowywania posiłków wyposażone w meble kuchenne, stół, krzesła i sprzęt gospodarstwa domowego, wyżywienie dowożone przez catering „</w:t>
      </w:r>
      <w:r w:rsidR="00513F81" w:rsidRPr="00207CE4">
        <w:rPr>
          <w:color w:val="000000" w:themeColor="text1"/>
        </w:rPr>
        <w:t>Dziki kop</w:t>
      </w:r>
      <w:r w:rsidR="001C711A" w:rsidRPr="00207CE4">
        <w:rPr>
          <w:color w:val="000000" w:themeColor="text1"/>
        </w:rPr>
        <w:t xml:space="preserve">er” prowadzony przez Darię </w:t>
      </w:r>
      <w:proofErr w:type="spellStart"/>
      <w:r w:rsidR="001C711A" w:rsidRPr="00207CE4">
        <w:rPr>
          <w:color w:val="000000" w:themeColor="text1"/>
        </w:rPr>
        <w:t>Gackę</w:t>
      </w:r>
      <w:proofErr w:type="spellEnd"/>
      <w:r w:rsidR="00513F81" w:rsidRPr="00207CE4">
        <w:rPr>
          <w:color w:val="000000" w:themeColor="text1"/>
        </w:rPr>
        <w:t>,</w:t>
      </w:r>
    </w:p>
    <w:p w14:paraId="6982D6C8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1 pomiesz</w:t>
      </w:r>
      <w:r w:rsidR="001C711A" w:rsidRPr="00207CE4">
        <w:rPr>
          <w:color w:val="000000" w:themeColor="text1"/>
        </w:rPr>
        <w:t>czenie</w:t>
      </w:r>
      <w:r w:rsidR="00834869" w:rsidRPr="00207CE4">
        <w:rPr>
          <w:color w:val="000000" w:themeColor="text1"/>
        </w:rPr>
        <w:t xml:space="preserve"> do spotkań i wypoczynku, </w:t>
      </w:r>
      <w:r w:rsidRPr="00207CE4">
        <w:rPr>
          <w:color w:val="000000" w:themeColor="text1"/>
        </w:rPr>
        <w:t>będące wspólną przestrzenią życiową wychowanków</w:t>
      </w:r>
      <w:r w:rsidR="00834869" w:rsidRPr="00207CE4">
        <w:rPr>
          <w:color w:val="000000" w:themeColor="text1"/>
        </w:rPr>
        <w:t>,</w:t>
      </w:r>
      <w:r w:rsidRPr="00207CE4">
        <w:rPr>
          <w:color w:val="000000" w:themeColor="text1"/>
        </w:rPr>
        <w:t xml:space="preserve"> wyposażone w stół i krzesła, telewizor, gry, zabawki,</w:t>
      </w:r>
    </w:p>
    <w:p w14:paraId="5B76A181" w14:textId="4748ED52" w:rsidR="00FE429D" w:rsidRPr="00207CE4" w:rsidRDefault="00207CE4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8</w:t>
      </w:r>
      <w:r w:rsidR="00FE429D" w:rsidRPr="00207CE4">
        <w:rPr>
          <w:color w:val="000000" w:themeColor="text1"/>
        </w:rPr>
        <w:t xml:space="preserve"> pokoi wyposażonych w tapczany, meble, szafki nocne, odpowiednie oświetlenie </w:t>
      </w:r>
      <w:r w:rsidR="00BD6A04" w:rsidRPr="00207CE4">
        <w:rPr>
          <w:color w:val="000000" w:themeColor="text1"/>
        </w:rPr>
        <w:t xml:space="preserve">                    (</w:t>
      </w:r>
      <w:r w:rsidR="001C711A" w:rsidRPr="00207CE4">
        <w:rPr>
          <w:color w:val="000000" w:themeColor="text1"/>
        </w:rPr>
        <w:t xml:space="preserve">4 pokoje dla dziewcząt, </w:t>
      </w:r>
      <w:r w:rsidRPr="00207CE4">
        <w:rPr>
          <w:color w:val="000000" w:themeColor="text1"/>
        </w:rPr>
        <w:t>3</w:t>
      </w:r>
      <w:r w:rsidR="00513F81" w:rsidRPr="00207CE4">
        <w:rPr>
          <w:color w:val="000000" w:themeColor="text1"/>
        </w:rPr>
        <w:t xml:space="preserve"> pokoje dla chłopców</w:t>
      </w:r>
      <w:r w:rsidR="001C711A" w:rsidRPr="00207CE4">
        <w:rPr>
          <w:color w:val="000000" w:themeColor="text1"/>
        </w:rPr>
        <w:t>),</w:t>
      </w:r>
    </w:p>
    <w:p w14:paraId="711EAC73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2 łazienki z toaletą, z natryskie</w:t>
      </w:r>
      <w:r w:rsidR="001C711A" w:rsidRPr="00207CE4">
        <w:rPr>
          <w:color w:val="000000" w:themeColor="text1"/>
        </w:rPr>
        <w:t>m, umywalką, pralką i automatyczną suszarką,</w:t>
      </w:r>
    </w:p>
    <w:p w14:paraId="40CAA8C5" w14:textId="77777777" w:rsidR="00A27E7E" w:rsidRPr="00207CE4" w:rsidRDefault="00FE429D" w:rsidP="00747937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120" w:afterAutospacing="0" w:line="360" w:lineRule="auto"/>
        <w:ind w:left="0" w:firstLine="349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lastRenderedPageBreak/>
        <w:t>placówka ponadto udostępniała dla wyc</w:t>
      </w:r>
      <w:r w:rsidR="00834869" w:rsidRPr="00207CE4">
        <w:rPr>
          <w:color w:val="000000" w:themeColor="text1"/>
        </w:rPr>
        <w:t xml:space="preserve">howanków </w:t>
      </w:r>
      <w:r w:rsidRPr="00207CE4">
        <w:rPr>
          <w:color w:val="000000" w:themeColor="text1"/>
        </w:rPr>
        <w:t xml:space="preserve">pomieszczenie do zabaw </w:t>
      </w:r>
      <w:r w:rsidR="00C82F98" w:rsidRPr="00207CE4">
        <w:rPr>
          <w:color w:val="000000" w:themeColor="text1"/>
        </w:rPr>
        <w:br/>
      </w:r>
      <w:r w:rsidRPr="00207CE4">
        <w:rPr>
          <w:color w:val="000000" w:themeColor="text1"/>
        </w:rPr>
        <w:t>dla dzieci młodszych, aby ułatwić organizację zajęć dla dzieci zróżnicowanych wiekowo.</w:t>
      </w:r>
    </w:p>
    <w:p w14:paraId="39B9641C" w14:textId="1A2636FA" w:rsidR="001A7AF5" w:rsidRDefault="001A7AF5" w:rsidP="005B7139">
      <w:pPr>
        <w:spacing w:after="120" w:line="360" w:lineRule="auto"/>
        <w:ind w:firstLine="708"/>
        <w:jc w:val="both"/>
        <w:rPr>
          <w:color w:val="000000" w:themeColor="text1"/>
        </w:rPr>
      </w:pPr>
      <w:r w:rsidRPr="00207CE4">
        <w:rPr>
          <w:color w:val="000000" w:themeColor="text1"/>
        </w:rPr>
        <w:t>W Placówce Opiekuńczo-Wychowawczej „Zaczarowany Domek” do potrzeb wychowanków zostały odmalowane</w:t>
      </w:r>
      <w:r w:rsidR="00207CE4" w:rsidRPr="00207CE4">
        <w:rPr>
          <w:color w:val="000000" w:themeColor="text1"/>
        </w:rPr>
        <w:t xml:space="preserve"> 2</w:t>
      </w:r>
      <w:r w:rsidRPr="00207CE4">
        <w:rPr>
          <w:color w:val="000000" w:themeColor="text1"/>
        </w:rPr>
        <w:t xml:space="preserve"> pokoje</w:t>
      </w:r>
      <w:r w:rsidR="00207CE4" w:rsidRPr="00207CE4">
        <w:rPr>
          <w:color w:val="000000" w:themeColor="text1"/>
        </w:rPr>
        <w:t>. Zostało zaadaptowane pomieszczenie gospodarcze na rowery.</w:t>
      </w:r>
    </w:p>
    <w:p w14:paraId="4717D02A" w14:textId="7799AFB3" w:rsidR="005B7139" w:rsidRPr="00207CE4" w:rsidRDefault="005B7139" w:rsidP="005B7139">
      <w:pPr>
        <w:spacing w:after="120" w:line="360" w:lineRule="auto"/>
        <w:ind w:firstLine="708"/>
        <w:jc w:val="both"/>
        <w:rPr>
          <w:i/>
          <w:color w:val="000000" w:themeColor="text1"/>
        </w:rPr>
      </w:pPr>
      <w:r>
        <w:t xml:space="preserve">Placówka otrzymała sprzęt komputerowy oraz telewizor za pośrednictwem PCPR </w:t>
      </w:r>
      <w:r>
        <w:br/>
        <w:t xml:space="preserve">w Złotowie z projektu </w:t>
      </w:r>
      <w:r w:rsidRPr="00076F3C">
        <w:t xml:space="preserve">„Wsparcie dzieci umieszczonych w pieczy zastępczej w kresie epidemii COVID-19” </w:t>
      </w:r>
      <w:r>
        <w:t>w ramach Programu Operacyjnego „Wiedza, Edukacja, Rozwój na lata 2014 – 2020”.</w:t>
      </w:r>
    </w:p>
    <w:p w14:paraId="18425825" w14:textId="77777777" w:rsidR="003D063D" w:rsidRPr="00207CE4" w:rsidRDefault="00FE429D" w:rsidP="005B7139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07CE4">
        <w:rPr>
          <w:color w:val="000000" w:themeColor="text1"/>
        </w:rPr>
        <w:t>Wychowankowie w placówce opiekuńczo</w:t>
      </w:r>
      <w:r w:rsidR="00BD6A04" w:rsidRPr="00207CE4">
        <w:rPr>
          <w:color w:val="000000" w:themeColor="text1"/>
        </w:rPr>
        <w:t xml:space="preserve"> </w:t>
      </w:r>
      <w:r w:rsidRPr="00207CE4">
        <w:rPr>
          <w:color w:val="000000" w:themeColor="text1"/>
        </w:rPr>
        <w:t>-</w:t>
      </w:r>
      <w:r w:rsidR="00BD6A04" w:rsidRPr="00207CE4">
        <w:rPr>
          <w:color w:val="000000" w:themeColor="text1"/>
        </w:rPr>
        <w:t xml:space="preserve"> </w:t>
      </w:r>
      <w:r w:rsidRPr="00207CE4">
        <w:rPr>
          <w:color w:val="000000" w:themeColor="text1"/>
        </w:rPr>
        <w:t>wychowawczej wg standardów mieli zapewnione:</w:t>
      </w:r>
    </w:p>
    <w:p w14:paraId="72D2CFDF" w14:textId="4E633B5E" w:rsidR="00207CE4" w:rsidRPr="00A907F4" w:rsidRDefault="00A907F4" w:rsidP="005B7139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A907F4">
        <w:rPr>
          <w:iCs/>
        </w:rPr>
        <w:t>1. W</w:t>
      </w:r>
      <w:r w:rsidR="00207CE4" w:rsidRPr="00A907F4">
        <w:rPr>
          <w:iCs/>
        </w:rPr>
        <w:t>yżywienie dostosowane do ich potrzeb rozwojowych, kulturowych, religijnych oraz stanu zdrowia</w:t>
      </w:r>
      <w:r w:rsidR="009716B4">
        <w:rPr>
          <w:iCs/>
        </w:rPr>
        <w:t>.</w:t>
      </w:r>
    </w:p>
    <w:p w14:paraId="1C7D96E0" w14:textId="452D75C2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D</w:t>
      </w:r>
      <w:r w:rsidR="00207CE4" w:rsidRPr="00A907F4">
        <w:rPr>
          <w:iCs/>
        </w:rPr>
        <w:t>ostęp do opieki zdrowotnej</w:t>
      </w:r>
      <w:r w:rsidR="009716B4">
        <w:rPr>
          <w:iCs/>
        </w:rPr>
        <w:t>:</w:t>
      </w:r>
    </w:p>
    <w:p w14:paraId="1911C267" w14:textId="7777777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- 1 wychowanka pełnoletnia pod opieką ginekologa dr </w:t>
      </w:r>
      <w:proofErr w:type="spellStart"/>
      <w:r w:rsidRPr="00A907F4">
        <w:rPr>
          <w:rFonts w:cs="Times New Roman"/>
          <w:iCs/>
        </w:rPr>
        <w:t>Szczepska</w:t>
      </w:r>
      <w:proofErr w:type="spellEnd"/>
      <w:r w:rsidRPr="00A907F4">
        <w:rPr>
          <w:rFonts w:cs="Times New Roman"/>
          <w:iCs/>
        </w:rPr>
        <w:t xml:space="preserve"> w Poradni Ginekologicznej w Złotowie,</w:t>
      </w:r>
    </w:p>
    <w:p w14:paraId="595BB7A4" w14:textId="2F3EBD09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wychowanka pod opieką lekarza otolaryngologa dr Bytowskiego w Przychodni „Malwa” w Złotowie</w:t>
      </w:r>
      <w:r w:rsidR="00A907F4" w:rsidRPr="00A907F4">
        <w:rPr>
          <w:rFonts w:cs="Times New Roman"/>
          <w:iCs/>
        </w:rPr>
        <w:t>,</w:t>
      </w:r>
    </w:p>
    <w:p w14:paraId="2EA100B2" w14:textId="14E6D6F1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wychowanka pod opieką Poradni Ortopedii w Złotowie</w:t>
      </w:r>
      <w:r w:rsidR="00A907F4" w:rsidRPr="00A907F4">
        <w:rPr>
          <w:rFonts w:cs="Times New Roman"/>
          <w:iCs/>
        </w:rPr>
        <w:t>,</w:t>
      </w:r>
    </w:p>
    <w:p w14:paraId="71A478A3" w14:textId="76D098C4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- 1 wychowanka pod opieką Poradni </w:t>
      </w:r>
      <w:proofErr w:type="spellStart"/>
      <w:r w:rsidRPr="00A907F4">
        <w:rPr>
          <w:rFonts w:cs="Times New Roman"/>
          <w:iCs/>
        </w:rPr>
        <w:t>Chururgii</w:t>
      </w:r>
      <w:proofErr w:type="spellEnd"/>
      <w:r w:rsidRPr="00A907F4">
        <w:rPr>
          <w:rFonts w:cs="Times New Roman"/>
          <w:iCs/>
        </w:rPr>
        <w:t xml:space="preserve"> Dziecięcej dr Piotr Zawadzki</w:t>
      </w:r>
      <w:r w:rsidR="00A907F4" w:rsidRPr="00A907F4">
        <w:rPr>
          <w:rFonts w:cs="Times New Roman"/>
          <w:iCs/>
        </w:rPr>
        <w:t>,</w:t>
      </w:r>
    </w:p>
    <w:p w14:paraId="4DB50C76" w14:textId="3B81806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wychowanka pod opieką psychiatry w Centrum Diagnozy i Terapii BBJ w Pile</w:t>
      </w:r>
      <w:r w:rsidR="00A907F4" w:rsidRPr="00A907F4">
        <w:rPr>
          <w:rFonts w:cs="Times New Roman"/>
          <w:iCs/>
        </w:rPr>
        <w:t>,</w:t>
      </w:r>
    </w:p>
    <w:p w14:paraId="35ABDF76" w14:textId="7227CA2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- 1 wychowanek pod opieką prywatnego Gabinetu Okulistycznego dr </w:t>
      </w:r>
      <w:proofErr w:type="spellStart"/>
      <w:r w:rsidRPr="00A907F4">
        <w:rPr>
          <w:rFonts w:cs="Times New Roman"/>
          <w:iCs/>
        </w:rPr>
        <w:t>Lindenau</w:t>
      </w:r>
      <w:proofErr w:type="spellEnd"/>
      <w:r w:rsidR="00A907F4" w:rsidRPr="00A907F4">
        <w:rPr>
          <w:rFonts w:cs="Times New Roman"/>
          <w:iCs/>
        </w:rPr>
        <w:t>,</w:t>
      </w:r>
    </w:p>
    <w:p w14:paraId="1DA88E7B" w14:textId="7B833918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wychowanek pod opieką Kliniki Ortopedii i Traumatologii Dziecięcej Uniwersytetu Medycznego im. K. Marcinkowskiego w Poznaniu</w:t>
      </w:r>
      <w:r w:rsidR="00A907F4" w:rsidRPr="00A907F4">
        <w:rPr>
          <w:rFonts w:cs="Times New Roman"/>
          <w:iCs/>
        </w:rPr>
        <w:t>,</w:t>
      </w:r>
    </w:p>
    <w:p w14:paraId="666ECBA3" w14:textId="2A556739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wychowanek pod opieką prof. M. Jóźwiaka Klinika Grunwaldzka w Poznaniu</w:t>
      </w:r>
      <w:r w:rsidR="00A907F4" w:rsidRPr="00A907F4">
        <w:rPr>
          <w:rFonts w:cs="Times New Roman"/>
          <w:iCs/>
        </w:rPr>
        <w:t xml:space="preserve"> </w:t>
      </w:r>
      <w:r w:rsidRPr="00A907F4">
        <w:rPr>
          <w:rFonts w:cs="Times New Roman"/>
          <w:iCs/>
        </w:rPr>
        <w:t>oraz Szpitala Klinicznego nr 4 w Poznaniu,</w:t>
      </w:r>
    </w:p>
    <w:p w14:paraId="43872CF1" w14:textId="7432428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wszyscy wychowankowie objęci są opieką lekarza rodzinnego dr Krystyny Kubat Przychodnia „MEDJAST” w Jastrowiu</w:t>
      </w:r>
      <w:r w:rsidR="00A907F4" w:rsidRPr="00A907F4">
        <w:rPr>
          <w:rFonts w:cs="Times New Roman"/>
          <w:iCs/>
        </w:rPr>
        <w:t>,</w:t>
      </w:r>
    </w:p>
    <w:p w14:paraId="33D3F5A4" w14:textId="472F3C23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- 1 wychowanek pod opieką stomatologiczną, 1 wychowanka pełnoletnia pod opieką ortodonty, 1 wychowanka pełnoletnia pod opieką chirurga szczękowego- Lula </w:t>
      </w:r>
      <w:proofErr w:type="spellStart"/>
      <w:r w:rsidRPr="00A907F4">
        <w:rPr>
          <w:rFonts w:cs="Times New Roman"/>
          <w:iCs/>
        </w:rPr>
        <w:t>Clinic</w:t>
      </w:r>
      <w:proofErr w:type="spellEnd"/>
      <w:r w:rsidRPr="00A907F4">
        <w:rPr>
          <w:rFonts w:cs="Times New Roman"/>
          <w:iCs/>
        </w:rPr>
        <w:t>- Klinika Stomatologiczna w Złotowie</w:t>
      </w:r>
      <w:r w:rsidR="00A907F4" w:rsidRPr="00A907F4">
        <w:rPr>
          <w:rFonts w:cs="Times New Roman"/>
          <w:iCs/>
        </w:rPr>
        <w:t>,</w:t>
      </w:r>
    </w:p>
    <w:p w14:paraId="6583511E" w14:textId="7A22F7BB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- 15 wychowanków pod opieką Prywatnego Gabinetu Stomatologicznego dr Anety Antosz</w:t>
      </w:r>
      <w:r w:rsidR="00A907F4" w:rsidRPr="00A907F4">
        <w:rPr>
          <w:rFonts w:cs="Times New Roman"/>
          <w:iCs/>
        </w:rPr>
        <w:t>,</w:t>
      </w:r>
    </w:p>
    <w:p w14:paraId="1DD482A4" w14:textId="7C0B6392" w:rsidR="00207CE4" w:rsidRPr="009716B4" w:rsidRDefault="00207CE4" w:rsidP="009716B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wychowanka zaszczepiona przeciwko rakowi szyjki macicy</w:t>
      </w:r>
      <w:r w:rsidR="00A907F4" w:rsidRPr="00A907F4">
        <w:rPr>
          <w:rFonts w:cs="Times New Roman"/>
          <w:iCs/>
        </w:rPr>
        <w:t>.</w:t>
      </w:r>
    </w:p>
    <w:p w14:paraId="7CA47C8E" w14:textId="1B6A7809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lastRenderedPageBreak/>
        <w:t>Z</w:t>
      </w:r>
      <w:r w:rsidR="00207CE4" w:rsidRPr="00A907F4">
        <w:rPr>
          <w:iCs/>
        </w:rPr>
        <w:t xml:space="preserve">aopatrzenie w produkty lecznicze realizowane przez apteki i sklepy medyczne – </w:t>
      </w:r>
      <w:proofErr w:type="spellStart"/>
      <w:r w:rsidR="00207CE4" w:rsidRPr="00A907F4">
        <w:rPr>
          <w:iCs/>
        </w:rPr>
        <w:t>orteza</w:t>
      </w:r>
      <w:proofErr w:type="spellEnd"/>
      <w:r w:rsidR="00207CE4" w:rsidRPr="00A907F4">
        <w:rPr>
          <w:iCs/>
        </w:rPr>
        <w:t xml:space="preserve"> dla 1 wychowanki, aparat korygujący na </w:t>
      </w:r>
      <w:proofErr w:type="spellStart"/>
      <w:r w:rsidR="00207CE4" w:rsidRPr="00A907F4">
        <w:rPr>
          <w:iCs/>
        </w:rPr>
        <w:t>haluksy</w:t>
      </w:r>
      <w:proofErr w:type="spellEnd"/>
      <w:r w:rsidR="00207CE4" w:rsidRPr="00A907F4">
        <w:rPr>
          <w:iCs/>
        </w:rPr>
        <w:t xml:space="preserve"> dla 1 wychowanki, gips marszowy dla </w:t>
      </w:r>
      <w:r>
        <w:rPr>
          <w:iCs/>
        </w:rPr>
        <w:br/>
      </w:r>
      <w:r w:rsidR="00207CE4" w:rsidRPr="00A907F4">
        <w:rPr>
          <w:iCs/>
        </w:rPr>
        <w:t>1 wychowanka, okulary dla 1 wychowanka</w:t>
      </w:r>
      <w:r w:rsidRPr="00A907F4">
        <w:rPr>
          <w:iCs/>
        </w:rPr>
        <w:t>.</w:t>
      </w:r>
    </w:p>
    <w:p w14:paraId="4D4B4F84" w14:textId="56CF6268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Z</w:t>
      </w:r>
      <w:r w:rsidR="00207CE4" w:rsidRPr="00A907F4">
        <w:rPr>
          <w:iCs/>
        </w:rPr>
        <w:t xml:space="preserve">aopatrzenie w środki spożywcze specjalnego przeznaczenia żywieniowego oraz wyroby medyczne wraz z pokryciem udziału środków własnych dziecka – do limitu przewidzianego w przepisach oświadczeniach opieki zdrowotnej finansowanych </w:t>
      </w:r>
      <w:r w:rsidR="007A5433">
        <w:rPr>
          <w:iCs/>
        </w:rPr>
        <w:br/>
      </w:r>
      <w:r w:rsidR="00207CE4" w:rsidRPr="00A907F4">
        <w:rPr>
          <w:iCs/>
        </w:rPr>
        <w:t>ze środków publicznych; dostęp do zajęć wychowawczych, kompensacyjnych – nie było potrzeby</w:t>
      </w:r>
      <w:r w:rsidRPr="00A907F4">
        <w:rPr>
          <w:iCs/>
        </w:rPr>
        <w:t>.</w:t>
      </w:r>
    </w:p>
    <w:p w14:paraId="5D366593" w14:textId="4F2F68AF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D</w:t>
      </w:r>
      <w:r w:rsidR="00207CE4" w:rsidRPr="00A907F4">
        <w:rPr>
          <w:iCs/>
        </w:rPr>
        <w:t xml:space="preserve">ostęp do zajęć wychowawczych, kompensacyjnych, a także terapeutycznych </w:t>
      </w:r>
      <w:r w:rsidRPr="00A907F4">
        <w:rPr>
          <w:iCs/>
        </w:rPr>
        <w:br/>
      </w:r>
      <w:r w:rsidR="00207CE4" w:rsidRPr="00A907F4">
        <w:rPr>
          <w:iCs/>
        </w:rPr>
        <w:t>i rewalidacyjnych, o ile  takie są wskazane dla dziecka</w:t>
      </w:r>
      <w:r w:rsidR="009716B4">
        <w:rPr>
          <w:iCs/>
        </w:rPr>
        <w:t>:</w:t>
      </w:r>
    </w:p>
    <w:p w14:paraId="0AE3A474" w14:textId="77777777" w:rsidR="00207CE4" w:rsidRPr="00A907F4" w:rsidRDefault="00207CE4" w:rsidP="00A907F4">
      <w:pPr>
        <w:pStyle w:val="NormalnyWeb"/>
        <w:spacing w:before="0" w:beforeAutospacing="0" w:after="0" w:afterAutospacing="0" w:line="360" w:lineRule="auto"/>
        <w:ind w:left="720"/>
        <w:jc w:val="both"/>
        <w:rPr>
          <w:iCs/>
        </w:rPr>
      </w:pPr>
      <w:r w:rsidRPr="00A907F4">
        <w:rPr>
          <w:iCs/>
        </w:rPr>
        <w:t>- wychowankowie objęci pomocą psychologa i pedagoga w placówce,</w:t>
      </w:r>
    </w:p>
    <w:p w14:paraId="5A28A6C5" w14:textId="0B96C6DC" w:rsidR="00207CE4" w:rsidRPr="00A907F4" w:rsidRDefault="00207CE4" w:rsidP="00A907F4">
      <w:pPr>
        <w:pStyle w:val="NormalnyWeb"/>
        <w:spacing w:before="0" w:beforeAutospacing="0" w:after="0" w:afterAutospacing="0" w:line="360" w:lineRule="auto"/>
        <w:ind w:left="720"/>
        <w:jc w:val="both"/>
        <w:rPr>
          <w:iCs/>
        </w:rPr>
      </w:pPr>
      <w:r w:rsidRPr="00A907F4">
        <w:rPr>
          <w:iCs/>
        </w:rPr>
        <w:t>- 8 wychowanków objętych pomocą wyrównawczą szkole</w:t>
      </w:r>
      <w:r w:rsidR="009716B4">
        <w:rPr>
          <w:iCs/>
        </w:rPr>
        <w:t>.</w:t>
      </w:r>
    </w:p>
    <w:p w14:paraId="6492A8FC" w14:textId="3257AB28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W</w:t>
      </w:r>
      <w:r w:rsidR="00207CE4" w:rsidRPr="00E43304">
        <w:rPr>
          <w:iCs/>
        </w:rPr>
        <w:t>yposażenie</w:t>
      </w:r>
      <w:r w:rsidR="009716B4">
        <w:rPr>
          <w:iCs/>
        </w:rPr>
        <w:t>:</w:t>
      </w:r>
    </w:p>
    <w:p w14:paraId="6969A815" w14:textId="3BFF4FB5" w:rsidR="00207CE4" w:rsidRPr="00E43304" w:rsidRDefault="00207CE4" w:rsidP="00A907F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a) odzież, obuwie, bieliznę i inne przedmioty osobistego użytku, stosownie do wieku </w:t>
      </w:r>
      <w:r w:rsidR="00E43304" w:rsidRPr="00E43304">
        <w:rPr>
          <w:iCs/>
        </w:rPr>
        <w:br/>
      </w:r>
      <w:r w:rsidRPr="00E43304">
        <w:rPr>
          <w:iCs/>
        </w:rPr>
        <w:t>i indywidualnych potrzeb, realizowane na bieżąco i według potrzeb,</w:t>
      </w:r>
    </w:p>
    <w:p w14:paraId="156213FC" w14:textId="77777777" w:rsidR="00207CE4" w:rsidRPr="00E43304" w:rsidRDefault="00207CE4" w:rsidP="00A907F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b) zabawki odpowiednie do wieku rozwojowego,</w:t>
      </w:r>
    </w:p>
    <w:p w14:paraId="6EA562AA" w14:textId="4CA19630" w:rsidR="00207CE4" w:rsidRPr="00E43304" w:rsidRDefault="00207CE4" w:rsidP="00A907F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c) środki higieny osobistej realizowane na bieżąco co najmniej raz w miesiącu</w:t>
      </w:r>
      <w:r w:rsidR="00E43304" w:rsidRPr="00E43304">
        <w:rPr>
          <w:iCs/>
        </w:rPr>
        <w:t>.</w:t>
      </w:r>
    </w:p>
    <w:p w14:paraId="59C715D5" w14:textId="684DF113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Z</w:t>
      </w:r>
      <w:r w:rsidR="00207CE4" w:rsidRPr="00E43304">
        <w:rPr>
          <w:iCs/>
        </w:rPr>
        <w:t xml:space="preserve">aopatrzenie w podręczniki, pomoce i przybory szkolne zakupione wg wykazu szkół </w:t>
      </w:r>
      <w:r>
        <w:rPr>
          <w:iCs/>
        </w:rPr>
        <w:br/>
      </w:r>
      <w:r w:rsidR="00207CE4" w:rsidRPr="00E43304">
        <w:rPr>
          <w:iCs/>
        </w:rPr>
        <w:t>i uzupełniane na bieżąco</w:t>
      </w:r>
      <w:r w:rsidR="009716B4">
        <w:rPr>
          <w:iCs/>
        </w:rPr>
        <w:t>.</w:t>
      </w:r>
    </w:p>
    <w:p w14:paraId="459D72CE" w14:textId="688E9FA5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K</w:t>
      </w:r>
      <w:r w:rsidR="00207CE4" w:rsidRPr="00E43304">
        <w:rPr>
          <w:iCs/>
        </w:rPr>
        <w:t xml:space="preserve">wotę pieniężną do własnego dysponowania przez dzieci od 5 roku życia, której wysokość nie niższą obecnie niż 1 % i nie wyższą niż 8% kwoty odpowiadającej kwocie, o której mowa w art.80 ust.1 pkt 2 ustawy, ustalane co miesiąc przez dyrektora placówki opiekuńczo-wychowawczej z zespołem wychowawczym o podstawie kwoty wyjściowej 30 zł dla przedszkola i szkoły podstawowej, 50 gimnazjum i szkoła średnia i 100 zł szkoła wyższa plus zwiększone kieszonkowe z tytułu m. in. reprezentowania placówki na zewnątrz, wzorowego zachowania, pozytywnych wyników w nauce itp. zgodnie </w:t>
      </w:r>
      <w:r>
        <w:rPr>
          <w:iCs/>
        </w:rPr>
        <w:br/>
      </w:r>
      <w:r w:rsidR="00207CE4" w:rsidRPr="00E43304">
        <w:rPr>
          <w:iCs/>
        </w:rPr>
        <w:t>z regulaminem kieszonkowego</w:t>
      </w:r>
      <w:r>
        <w:rPr>
          <w:iCs/>
        </w:rPr>
        <w:t>.</w:t>
      </w:r>
    </w:p>
    <w:p w14:paraId="444A2E4A" w14:textId="28414E03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D</w:t>
      </w:r>
      <w:r w:rsidR="00207CE4" w:rsidRPr="00E43304">
        <w:rPr>
          <w:iCs/>
        </w:rPr>
        <w:t>ostęp przez całą dobę do podstawowych produktów żywnościowych oraz napojów</w:t>
      </w:r>
      <w:r>
        <w:rPr>
          <w:iCs/>
        </w:rPr>
        <w:t>.</w:t>
      </w:r>
    </w:p>
    <w:p w14:paraId="6CDEA479" w14:textId="7138EA09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D</w:t>
      </w:r>
      <w:r w:rsidR="00207CE4" w:rsidRPr="00E43304">
        <w:rPr>
          <w:iCs/>
        </w:rPr>
        <w:t>ostęp do nauki, która w zależności od potrzeb dzieci odbywa się:</w:t>
      </w:r>
    </w:p>
    <w:p w14:paraId="34589CC2" w14:textId="2AE36DE4" w:rsidR="00207CE4" w:rsidRPr="00E43304" w:rsidRDefault="00207CE4" w:rsidP="00E43304">
      <w:pPr>
        <w:pStyle w:val="NormalnyWeb"/>
        <w:numPr>
          <w:ilvl w:val="0"/>
          <w:numId w:val="26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E43304">
        <w:rPr>
          <w:iCs/>
        </w:rPr>
        <w:t>w szkołach poza placówką opiekuńczą – wychowawczą,</w:t>
      </w:r>
    </w:p>
    <w:p w14:paraId="4682A068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wychowanka - Przedszkole Samorządowe im. Marii Konopnickiej w Jastrowiu,</w:t>
      </w:r>
    </w:p>
    <w:p w14:paraId="1C509F22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- 5 wychowanków -  Publiczna Szkoła Podstawowa im. Marii Konopnickiej w Jastrowiu,</w:t>
      </w:r>
    </w:p>
    <w:p w14:paraId="5BF59DA9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- 2 wychowanków – Publiczna Szkoła Podstawowa im. Adama Mickiewicza w Jastrowiu</w:t>
      </w:r>
    </w:p>
    <w:p w14:paraId="78AE5314" w14:textId="50DB6FB5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lastRenderedPageBreak/>
        <w:t xml:space="preserve">- 4 wychowanków- Szkoła Podstawowa Specjalny Ośrodek Szkolno-Wychowawczy </w:t>
      </w:r>
      <w:r w:rsidR="00E43304">
        <w:rPr>
          <w:iCs/>
        </w:rPr>
        <w:br/>
      </w:r>
      <w:r w:rsidRPr="00E43304">
        <w:rPr>
          <w:iCs/>
        </w:rPr>
        <w:t>w Jastrowiu,</w:t>
      </w:r>
    </w:p>
    <w:p w14:paraId="52B61BAD" w14:textId="0D594F4B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- 4 wychowanków -  Zasadnicza Szkoła Zawodowa w Centrum Kształcenia Zawodowego </w:t>
      </w:r>
      <w:r w:rsidR="00E43304">
        <w:rPr>
          <w:iCs/>
        </w:rPr>
        <w:br/>
      </w:r>
      <w:r w:rsidRPr="00E43304">
        <w:rPr>
          <w:iCs/>
        </w:rPr>
        <w:t>i Ustawicznego w Złotowie szkoła w Jastrowiu,</w:t>
      </w:r>
    </w:p>
    <w:p w14:paraId="452EA8B5" w14:textId="14C5C1DF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wychowanka Liceum Ogólnokształcące profil wojskowy Centrum,</w:t>
      </w:r>
      <w:r w:rsidR="00E43304">
        <w:rPr>
          <w:iCs/>
        </w:rPr>
        <w:t xml:space="preserve"> </w:t>
      </w:r>
      <w:r w:rsidRPr="00E43304">
        <w:rPr>
          <w:iCs/>
        </w:rPr>
        <w:t>Kształcenia Zawodowego i Ustawicznego w Złotowie,</w:t>
      </w:r>
    </w:p>
    <w:p w14:paraId="2A0B08A3" w14:textId="06732AA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wychowanek Młodzieżowy Ośrodek Socjoterapii w Krajence</w:t>
      </w:r>
      <w:r w:rsidR="009716B4">
        <w:rPr>
          <w:iCs/>
        </w:rPr>
        <w:t>.</w:t>
      </w:r>
    </w:p>
    <w:p w14:paraId="43B85CEE" w14:textId="4E66BF8D" w:rsidR="00E43304" w:rsidRPr="00E43304" w:rsidRDefault="00207CE4" w:rsidP="00E43304">
      <w:pPr>
        <w:pStyle w:val="NormalnyWeb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iCs/>
        </w:rPr>
      </w:pPr>
      <w:r w:rsidRPr="00E43304">
        <w:rPr>
          <w:iCs/>
        </w:rPr>
        <w:t xml:space="preserve">w systemie nauczania indywidualnego- 1 wychowanek – nauczanie specjalne </w:t>
      </w:r>
      <w:r w:rsidR="007A5433">
        <w:rPr>
          <w:iCs/>
        </w:rPr>
        <w:br/>
      </w:r>
      <w:r w:rsidRPr="00E43304">
        <w:rPr>
          <w:iCs/>
        </w:rPr>
        <w:t>ze względu na niepełnosprawność na terenie szkoły</w:t>
      </w:r>
      <w:r w:rsidR="00E43304">
        <w:rPr>
          <w:iCs/>
        </w:rPr>
        <w:t>.</w:t>
      </w:r>
    </w:p>
    <w:p w14:paraId="67F076A0" w14:textId="46D3527E" w:rsidR="00207CE4" w:rsidRPr="00E43304" w:rsidRDefault="00E4330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E43304">
        <w:rPr>
          <w:iCs/>
        </w:rPr>
        <w:t>1. P</w:t>
      </w:r>
      <w:r w:rsidR="00207CE4" w:rsidRPr="00E43304">
        <w:rPr>
          <w:iCs/>
        </w:rPr>
        <w:t xml:space="preserve">omoc w nauce, w szczególności przy odrabianiu zadań domowych  oraz w miarę potrzeby przez udział w zajęciach wyrównawczych – Placówka i Publiczna Szkoła Podstawowa </w:t>
      </w:r>
      <w:r>
        <w:rPr>
          <w:iCs/>
        </w:rPr>
        <w:br/>
      </w:r>
      <w:r w:rsidR="00207CE4" w:rsidRPr="00E43304">
        <w:rPr>
          <w:iCs/>
        </w:rPr>
        <w:t>w Jastrowiu nr 1 i 2, Specjalny Ośrodek Szkolno-Wychowawczy w Jastrowiu,  Młodzieżowy Ośrodek Socjoterapii w Krajence.</w:t>
      </w:r>
    </w:p>
    <w:p w14:paraId="0F03D87B" w14:textId="0F94931B" w:rsidR="00207CE4" w:rsidRPr="00E43304" w:rsidRDefault="00E43304" w:rsidP="00E43304">
      <w:pPr>
        <w:pStyle w:val="NormalnyWeb"/>
        <w:numPr>
          <w:ilvl w:val="0"/>
          <w:numId w:val="27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>
        <w:rPr>
          <w:iCs/>
        </w:rPr>
        <w:t>U</w:t>
      </w:r>
      <w:r w:rsidR="00207CE4" w:rsidRPr="00E43304">
        <w:rPr>
          <w:iCs/>
        </w:rPr>
        <w:t>czestnictwo, w miarę możliwości, w zajęciach pozalekcyjnych i rekreacyjno-sportowych</w:t>
      </w:r>
      <w:r>
        <w:rPr>
          <w:iCs/>
        </w:rPr>
        <w:t>:</w:t>
      </w:r>
    </w:p>
    <w:p w14:paraId="21949FEE" w14:textId="51DC2BE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- 2 wychowanków – zajęcia karate Stowarzyszenie „Satori”</w:t>
      </w:r>
      <w:r w:rsidR="00E43304">
        <w:rPr>
          <w:iCs/>
        </w:rPr>
        <w:t>,</w:t>
      </w:r>
    </w:p>
    <w:p w14:paraId="5DC83E9B" w14:textId="068D267F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- 7 wychowanków- kółko wędkarskie w placówce</w:t>
      </w:r>
      <w:r w:rsidR="00E43304">
        <w:rPr>
          <w:iCs/>
        </w:rPr>
        <w:t>,</w:t>
      </w:r>
    </w:p>
    <w:p w14:paraId="6616B5A5" w14:textId="700A86FD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- 2 wychowanków – piłka nożna zajęcia w szkole</w:t>
      </w:r>
      <w:r w:rsidR="00E43304">
        <w:rPr>
          <w:iCs/>
        </w:rPr>
        <w:t>,</w:t>
      </w:r>
    </w:p>
    <w:p w14:paraId="10436604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wychowanek – zajęcia z kickboxingu, piłka nożna,</w:t>
      </w:r>
    </w:p>
    <w:p w14:paraId="04AD7096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- 2 wychowanków – zajęcia „1,2,3 liczysz Ty” zajęcia matematyczne w „Zielonym Świetle”,</w:t>
      </w:r>
    </w:p>
    <w:p w14:paraId="0CC4E8C3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wychowanka – zajęcia z języka angielskiego w „Zielonym Świetle”,</w:t>
      </w:r>
    </w:p>
    <w:p w14:paraId="79223224" w14:textId="5EE9823B" w:rsidR="00207CE4" w:rsidRPr="00E43304" w:rsidRDefault="00207CE4" w:rsidP="00747937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wszyscy wychowankowie nauka jazdy konnej w Anielinie</w:t>
      </w:r>
      <w:r w:rsidR="00E43304">
        <w:rPr>
          <w:iCs/>
        </w:rPr>
        <w:t>.</w:t>
      </w:r>
    </w:p>
    <w:p w14:paraId="51C46EB7" w14:textId="623995A4" w:rsidR="00207CE4" w:rsidRPr="00E43304" w:rsidRDefault="00E43304" w:rsidP="00E43304">
      <w:pPr>
        <w:pStyle w:val="NormalnyWeb"/>
        <w:numPr>
          <w:ilvl w:val="0"/>
          <w:numId w:val="27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O</w:t>
      </w:r>
      <w:r w:rsidR="00207CE4" w:rsidRPr="00E43304">
        <w:rPr>
          <w:iCs/>
        </w:rPr>
        <w:t xml:space="preserve">płatę za pobyt w bursie lub w internacie, jeżeli dziecko uczy się poza miejscowością, </w:t>
      </w:r>
      <w:r>
        <w:rPr>
          <w:iCs/>
        </w:rPr>
        <w:br/>
      </w:r>
      <w:r w:rsidR="00207CE4" w:rsidRPr="00E43304">
        <w:rPr>
          <w:iCs/>
        </w:rPr>
        <w:t xml:space="preserve">w której znajduje się placówka opiekuńczo-wychowawcza (opłaty za internat </w:t>
      </w:r>
      <w:r>
        <w:rPr>
          <w:iCs/>
        </w:rPr>
        <w:br/>
      </w:r>
      <w:r w:rsidR="00207CE4" w:rsidRPr="00E43304">
        <w:rPr>
          <w:iCs/>
        </w:rPr>
        <w:t>i wyżywienie wychowanków:  Specjalny Ośrodek Szkolno-Wychowawczy w Jastrowiu, Młodzieżowy Ośrodek Socjoterapii w Krajence</w:t>
      </w:r>
      <w:r>
        <w:rPr>
          <w:iCs/>
        </w:rPr>
        <w:t>.</w:t>
      </w:r>
    </w:p>
    <w:p w14:paraId="77D8532B" w14:textId="62D2235E" w:rsidR="00207CE4" w:rsidRPr="00E43304" w:rsidRDefault="00E43304" w:rsidP="00747937">
      <w:pPr>
        <w:pStyle w:val="NormalnyWeb"/>
        <w:numPr>
          <w:ilvl w:val="0"/>
          <w:numId w:val="27"/>
        </w:numPr>
        <w:suppressAutoHyphens/>
        <w:autoSpaceDN w:val="0"/>
        <w:spacing w:before="0" w:beforeAutospacing="0" w:after="12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P</w:t>
      </w:r>
      <w:r w:rsidR="00207CE4" w:rsidRPr="00E43304">
        <w:rPr>
          <w:iCs/>
        </w:rPr>
        <w:t>okrycie kosztów przejazdu do i z miejsca uzasadnionego pobytu poza placówką opiekuńczo-wychowawczą ( domy rodzinne, szkoły)-  domy rodzinne, kursy zawodowe</w:t>
      </w:r>
      <w:r w:rsidRPr="00E43304">
        <w:rPr>
          <w:iCs/>
        </w:rPr>
        <w:t>.</w:t>
      </w:r>
    </w:p>
    <w:p w14:paraId="10369BFD" w14:textId="747F3024" w:rsidR="00207CE4" w:rsidRPr="00E43304" w:rsidRDefault="00207CE4" w:rsidP="00747937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43304">
        <w:rPr>
          <w:iCs/>
        </w:rPr>
        <w:t xml:space="preserve">Ponadto placówka organizuje działalność kulturalną i rekreacyjną, uwzględnia święta </w:t>
      </w:r>
      <w:r w:rsidR="007A5433">
        <w:rPr>
          <w:iCs/>
        </w:rPr>
        <w:br/>
      </w:r>
      <w:r w:rsidRPr="00E43304">
        <w:rPr>
          <w:iCs/>
        </w:rPr>
        <w:t>i inne dni wynikające z tradycji i obyczajów ( urodziny dzieci)</w:t>
      </w:r>
      <w:r w:rsidR="007A5CA4">
        <w:rPr>
          <w:iCs/>
        </w:rPr>
        <w:t>:</w:t>
      </w:r>
    </w:p>
    <w:p w14:paraId="2F498D14" w14:textId="52AC6367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16.01.2020r. udział w Koncercie charytatywnym pt. Czar Bożego Narodzenia w ramach Ogólnopolskiego Projektu Edukacyjnego: „Aniołkowe Granie” organizowanego dla pieczy zastępczej,</w:t>
      </w:r>
    </w:p>
    <w:p w14:paraId="33B60B96" w14:textId="10E22A46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lastRenderedPageBreak/>
        <w:t xml:space="preserve">- </w:t>
      </w:r>
      <w:r w:rsidR="00207CE4" w:rsidRPr="007A5CA4">
        <w:rPr>
          <w:iCs/>
        </w:rPr>
        <w:t>17.01.2020r. udział w Samorządowym Balu Charytatywnym na rzecz Stowarzyszenia „Uśmiech Dziecka”  Burmistrza Gminy i Miasta Jastrowie</w:t>
      </w:r>
      <w:r>
        <w:rPr>
          <w:iCs/>
        </w:rPr>
        <w:t>,</w:t>
      </w:r>
    </w:p>
    <w:p w14:paraId="69E752BB" w14:textId="4090DFB0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 xml:space="preserve">23.01.2020 r. udział dzieci w przedstawieniu profilaktycznym Agencja </w:t>
      </w:r>
      <w:proofErr w:type="spellStart"/>
      <w:r w:rsidR="00207CE4" w:rsidRPr="007A5CA4">
        <w:rPr>
          <w:iCs/>
        </w:rPr>
        <w:t>Galana</w:t>
      </w:r>
      <w:proofErr w:type="spellEnd"/>
      <w:r w:rsidR="00207CE4" w:rsidRPr="007A5CA4">
        <w:rPr>
          <w:iCs/>
        </w:rPr>
        <w:t xml:space="preserve"> z Krakowa „Legendy z Tatr”</w:t>
      </w:r>
      <w:r>
        <w:rPr>
          <w:iCs/>
        </w:rPr>
        <w:t>,</w:t>
      </w:r>
    </w:p>
    <w:p w14:paraId="6A5DB695" w14:textId="6A830CD9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3.01-9.02.2020r. 11 wychowanków wzięło udział w zimowisku w Zakopanem organizowanym przez firmę Włóczykij</w:t>
      </w:r>
      <w:r>
        <w:rPr>
          <w:iCs/>
        </w:rPr>
        <w:t>,</w:t>
      </w:r>
    </w:p>
    <w:p w14:paraId="28326C7D" w14:textId="64B40DD2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24.01.2020r.-  rozpoczął się projekt unijny  „Wolontariat sposobem na  samodoskonalenie”- 3 osoby</w:t>
      </w:r>
      <w:r>
        <w:rPr>
          <w:iCs/>
        </w:rPr>
        <w:t>,</w:t>
      </w:r>
    </w:p>
    <w:p w14:paraId="3178C2A4" w14:textId="071FA971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22.07.- 31.07.2020r. kolonia letnia wychowanków do Międzywodzia 4 osoby</w:t>
      </w:r>
      <w:r>
        <w:rPr>
          <w:iCs/>
        </w:rPr>
        <w:t>,</w:t>
      </w:r>
    </w:p>
    <w:p w14:paraId="00CFCF25" w14:textId="3E4F6698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31.07.-09.08.2020r.- kolonia letnia wychowanków do Międzywodzia 3 osoby</w:t>
      </w:r>
      <w:r>
        <w:rPr>
          <w:iCs/>
        </w:rPr>
        <w:t>,</w:t>
      </w:r>
    </w:p>
    <w:p w14:paraId="3F4A6F72" w14:textId="26665173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09.08-18.08.2020r. - kolonia letnia wychowanków do Międzywodzia 7 osób</w:t>
      </w:r>
      <w:r>
        <w:rPr>
          <w:iCs/>
        </w:rPr>
        <w:t>,</w:t>
      </w:r>
    </w:p>
    <w:p w14:paraId="25A23A50" w14:textId="6692BCEA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19.08.2020r. wyjazd do Poznania (Palmiarnia, Muzeum Rogala Marcińskiego) w ramach projektu – 2 osoby</w:t>
      </w:r>
      <w:r>
        <w:rPr>
          <w:iCs/>
        </w:rPr>
        <w:t>,</w:t>
      </w:r>
    </w:p>
    <w:p w14:paraId="5BA3E275" w14:textId="54E16955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>
        <w:rPr>
          <w:iCs/>
        </w:rPr>
        <w:t xml:space="preserve">- </w:t>
      </w:r>
      <w:r w:rsidR="00207CE4" w:rsidRPr="007A5CA4">
        <w:rPr>
          <w:iCs/>
        </w:rPr>
        <w:t>21.08.2020r. w ramach projektu ognisko na Jeziorem Dużym dla wychowanków obu placówek opiekuńczo-wychowawczych oraz I pomoc przedmedyczna</w:t>
      </w:r>
      <w:r>
        <w:rPr>
          <w:iCs/>
        </w:rPr>
        <w:t>,</w:t>
      </w:r>
    </w:p>
    <w:p w14:paraId="393382B6" w14:textId="7B85BE45" w:rsidR="00207CE4" w:rsidRPr="007A5CA4" w:rsidRDefault="007A5CA4" w:rsidP="007A5CA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24.09.2020r.-25.09.2020r. warsztaty projekt „Wolontariat sposobem na samodoskonalenie”</w:t>
      </w:r>
      <w:r>
        <w:rPr>
          <w:iCs/>
        </w:rPr>
        <w:t>,</w:t>
      </w:r>
    </w:p>
    <w:p w14:paraId="082A62A7" w14:textId="09B18D48" w:rsidR="00207CE4" w:rsidRPr="007A5CA4" w:rsidRDefault="007A5CA4" w:rsidP="007A5CA4">
      <w:pPr>
        <w:pStyle w:val="NormalnyWeb"/>
        <w:spacing w:before="0" w:beforeAutospacing="0" w:after="12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207CE4" w:rsidRPr="007A5CA4">
        <w:rPr>
          <w:iCs/>
        </w:rPr>
        <w:t>20.12.2020r. uroczysta Wigilia wychowanków z pracownikami w Placówce Opiekuńczo-Wychowawczej „Zaczarowany Domek”</w:t>
      </w:r>
      <w:r>
        <w:rPr>
          <w:iCs/>
        </w:rPr>
        <w:t>.</w:t>
      </w:r>
    </w:p>
    <w:p w14:paraId="66ED0AED" w14:textId="77777777" w:rsidR="007A5CA4" w:rsidRPr="007A5CA4" w:rsidRDefault="007A5CA4" w:rsidP="009716B4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</w:rPr>
      </w:pPr>
      <w:r w:rsidRPr="007A5CA4">
        <w:rPr>
          <w:iCs/>
        </w:rPr>
        <w:t xml:space="preserve">Ponadto wychowankowie brali udział projekcji bajek  i filmów wyświetlanych przez Ośrodek Kultury w Jastrowiu oraz </w:t>
      </w:r>
      <w:proofErr w:type="spellStart"/>
      <w:r w:rsidRPr="007A5CA4">
        <w:rPr>
          <w:iCs/>
        </w:rPr>
        <w:t>Kino„Helios</w:t>
      </w:r>
      <w:proofErr w:type="spellEnd"/>
      <w:r w:rsidRPr="007A5CA4">
        <w:rPr>
          <w:iCs/>
        </w:rPr>
        <w:t>”.</w:t>
      </w:r>
    </w:p>
    <w:p w14:paraId="4F725373" w14:textId="57F555B8" w:rsidR="003D063D" w:rsidRPr="007A5CA4" w:rsidRDefault="007A5CA4" w:rsidP="009716B4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  <w:color w:val="000000" w:themeColor="text1"/>
        </w:rPr>
      </w:pPr>
      <w:r w:rsidRPr="007A5CA4">
        <w:rPr>
          <w:iCs/>
        </w:rPr>
        <w:t xml:space="preserve">Dary mikołajkowe przekazane zostały  dla dzieci przez Firmę </w:t>
      </w:r>
      <w:proofErr w:type="spellStart"/>
      <w:r w:rsidRPr="007A5CA4">
        <w:rPr>
          <w:iCs/>
        </w:rPr>
        <w:t>Thule</w:t>
      </w:r>
      <w:proofErr w:type="spellEnd"/>
      <w:r w:rsidRPr="007A5CA4">
        <w:rPr>
          <w:iCs/>
        </w:rPr>
        <w:t xml:space="preserve"> z Piły, Media </w:t>
      </w:r>
      <w:proofErr w:type="spellStart"/>
      <w:r w:rsidRPr="007A5CA4">
        <w:rPr>
          <w:iCs/>
        </w:rPr>
        <w:t>Expert</w:t>
      </w:r>
      <w:proofErr w:type="spellEnd"/>
      <w:r w:rsidRPr="007A5CA4">
        <w:rPr>
          <w:iCs/>
        </w:rPr>
        <w:t xml:space="preserve"> ze Złotowa, Szkoła Podstawowa w Skrzatuszu, pan Damian </w:t>
      </w:r>
      <w:proofErr w:type="spellStart"/>
      <w:r w:rsidRPr="007A5CA4">
        <w:rPr>
          <w:iCs/>
        </w:rPr>
        <w:t>Dorszyński</w:t>
      </w:r>
      <w:proofErr w:type="spellEnd"/>
      <w:r w:rsidRPr="007A5CA4">
        <w:rPr>
          <w:iCs/>
        </w:rPr>
        <w:t xml:space="preserve"> i Polonia Norweska, Amica Wronki  Dary i firma Amcor </w:t>
      </w:r>
      <w:proofErr w:type="spellStart"/>
      <w:r w:rsidRPr="007A5CA4">
        <w:rPr>
          <w:iCs/>
        </w:rPr>
        <w:t>Flexibles</w:t>
      </w:r>
      <w:proofErr w:type="spellEnd"/>
      <w:r w:rsidRPr="007A5CA4">
        <w:rPr>
          <w:iCs/>
        </w:rPr>
        <w:t xml:space="preserve"> Złotów. Dary rzeczowe przekazały w ciągu </w:t>
      </w:r>
      <w:r w:rsidRPr="007A5CA4">
        <w:rPr>
          <w:iCs/>
          <w:color w:val="000000" w:themeColor="text1"/>
        </w:rPr>
        <w:t>roku również osoby prywatne.</w:t>
      </w:r>
    </w:p>
    <w:p w14:paraId="6FF84ED2" w14:textId="77777777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Placówka Opiekuńczo-Wychowawcza ”Zaczarowany Domek” zapewniała również standard  w kwestii prowadzenia dokumentacji wychowanków  w postaci:</w:t>
      </w:r>
    </w:p>
    <w:p w14:paraId="23F4CBA5" w14:textId="1652A48B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1. </w:t>
      </w:r>
      <w:r w:rsidR="005B7139">
        <w:rPr>
          <w:rFonts w:eastAsia="Times New Roman"/>
          <w:iCs/>
          <w:color w:val="000000" w:themeColor="text1"/>
          <w:kern w:val="3"/>
          <w:lang w:eastAsia="pl-PL" w:bidi="hi-IN"/>
        </w:rPr>
        <w:t>P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lanu pomocy dziecku dla każdego wychowanka</w:t>
      </w:r>
      <w:r w:rsidR="005B7139">
        <w:rPr>
          <w:rFonts w:eastAsia="Times New Roman"/>
          <w:iCs/>
          <w:color w:val="000000" w:themeColor="text1"/>
          <w:kern w:val="3"/>
          <w:lang w:eastAsia="pl-PL" w:bidi="hi-IN"/>
        </w:rPr>
        <w:t>,</w:t>
      </w:r>
    </w:p>
    <w:p w14:paraId="01354E70" w14:textId="573B674D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2. </w:t>
      </w:r>
      <w:r w:rsidR="005B7139">
        <w:rPr>
          <w:rFonts w:eastAsia="Times New Roman"/>
          <w:iCs/>
          <w:color w:val="000000" w:themeColor="text1"/>
          <w:kern w:val="3"/>
          <w:lang w:eastAsia="pl-PL" w:bidi="hi-IN"/>
        </w:rPr>
        <w:t>K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arty pobytu dziecka, która  uwzględnia</w:t>
      </w:r>
      <w:r w:rsidR="007A5CA4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:</w:t>
      </w:r>
    </w:p>
    <w:p w14:paraId="750EDBD3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a) 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opis relacji dziecka z rodzicami i innymi osobami bliskimi dziecku,</w:t>
      </w:r>
    </w:p>
    <w:p w14:paraId="5614363F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b) 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opis funkcjonowania społecznego dziecka w placówce i poza nią, z uwzględnieniem samowolnego opuszczania placówki,</w:t>
      </w:r>
    </w:p>
    <w:p w14:paraId="6071F95C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c)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przebiegu kontaktów placówki ze szkołą, do której uczęszcza, oraz jego nauki szkolnej,</w:t>
      </w:r>
    </w:p>
    <w:p w14:paraId="0F781C89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lastRenderedPageBreak/>
        <w:t xml:space="preserve">d)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opis rozwoju dziecka ze szczególnym uwzględnieniem stanu emocjonalnego </w:t>
      </w:r>
      <w:r w:rsidR="00896DE8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                    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 samodzielności dziecka,</w:t>
      </w:r>
    </w:p>
    <w:p w14:paraId="0DEB6CA5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e)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stanie zdrowia dziecka, w tym stanie zdrowia psychicznego,</w:t>
      </w:r>
    </w:p>
    <w:p w14:paraId="1BB3A440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f)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informacje o lekach podawanych dziecku,</w:t>
      </w:r>
    </w:p>
    <w:p w14:paraId="55B0E877" w14:textId="77777777" w:rsidR="003D063D" w:rsidRPr="007A5CA4" w:rsidRDefault="005C7391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g)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pobytach dziecka w szpitalu, w tym w szpitalu psychiatrycznym,</w:t>
      </w:r>
    </w:p>
    <w:p w14:paraId="7ED3066D" w14:textId="77777777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h)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szczególnych potrzebach dziecka i rodziny, w tym z asystentem rodziny,</w:t>
      </w:r>
    </w:p>
    <w:p w14:paraId="00AA84B4" w14:textId="77777777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i)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opis współpracy placówki z instytucjami i organizacjami działającymi na rzecz dziecka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     i rodziny,</w:t>
      </w:r>
    </w:p>
    <w:p w14:paraId="28B19FAB" w14:textId="6BF32BCC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3.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K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artę udziału w zajęciach prowadzonych przez psychologa, pedagoga lub osobę prowadzącą terapię, z opisem ich przebiegu, o ile dziecko tego wymaga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44B2E6D" w14:textId="4BC633D2" w:rsidR="005C7391" w:rsidRPr="007A5CA4" w:rsidRDefault="005C7391" w:rsidP="00747937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4.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A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rkusze badań i obserwacji psychologicznych oraz pedagogicznych.</w:t>
      </w:r>
    </w:p>
    <w:p w14:paraId="60FE6E30" w14:textId="0F0D153D" w:rsidR="005C7391" w:rsidRPr="007A5CA4" w:rsidRDefault="003D063D" w:rsidP="00747937">
      <w:pPr>
        <w:autoSpaceDN w:val="0"/>
        <w:spacing w:after="12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Placówka Opiekuńczo-Wychowawcza „Zaczarowany Domek”  prowadziła dokumentację zgodnie z w/w standardami.</w:t>
      </w:r>
    </w:p>
    <w:p w14:paraId="1BD60819" w14:textId="690A086E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Liczba pracowników dostosowana do potrzeb wychowanków i standardów </w:t>
      </w:r>
      <w:r w:rsidR="009716B4">
        <w:rPr>
          <w:rFonts w:eastAsia="Times New Roman"/>
          <w:color w:val="000000" w:themeColor="text1"/>
          <w:kern w:val="3"/>
          <w:lang w:eastAsia="pl-PL" w:bidi="hi-IN"/>
        </w:rPr>
        <w:br/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w placówce opiekuńczo-wychowawczej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:</w:t>
      </w:r>
    </w:p>
    <w:p w14:paraId="7D0166B1" w14:textId="4E2BB2F8" w:rsidR="003D063D" w:rsidRPr="007A5CA4" w:rsidRDefault="003D063D" w:rsidP="006F5261">
      <w:pPr>
        <w:numPr>
          <w:ilvl w:val="0"/>
          <w:numId w:val="16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0,5 etatu dyrektor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39CD9CAC" w14:textId="7D7DAD2E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0,5 etatu księgowa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20003C71" w14:textId="5969BCCA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0,25 zastępca dyrektora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441B793E" w14:textId="487C6D9F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0,5 etatu pracownik socjalny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D071038" w14:textId="6886373D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umowa zlecenie psycholog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4306263C" w14:textId="00020E22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4  etaty wychowawców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5DF5A93B" w14:textId="69E4E233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4  wychowawców umowa zlecenie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7CDCB9B" w14:textId="4A8BE2F3" w:rsidR="005C7391" w:rsidRPr="007A5CA4" w:rsidRDefault="003D063D" w:rsidP="00747937">
      <w:pPr>
        <w:numPr>
          <w:ilvl w:val="0"/>
          <w:numId w:val="14"/>
        </w:num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wolontariat pedagog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5D08D984" w14:textId="738E62C2" w:rsidR="003D063D" w:rsidRPr="007A5CA4" w:rsidRDefault="003D063D" w:rsidP="007A5433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Każdy wychowawca prowadził proces nie więcej niż 5 wychowanków.</w:t>
      </w:r>
    </w:p>
    <w:p w14:paraId="378D7F7C" w14:textId="77777777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Organizując pracę wychowawczą dyrektor brał pod uwagę konieczność:</w:t>
      </w:r>
    </w:p>
    <w:p w14:paraId="4A608C6A" w14:textId="5C21D355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1.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Z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apewnienia dziecku poczucia bezpieczeństwa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74F7AC93" w14:textId="574E2EAF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2.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P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rowadzenia przez wychowawców indywidualnej pracy z dzieckiem oraz pracy z grupą dzieci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5CA47D16" w14:textId="24AD0F35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3.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O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pracowywanie przez wychowawców planu pomocy dziecku oraz prowadzenia karty pobytu dziecka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2D5F8E3C" w14:textId="41C34598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4.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 xml:space="preserve"> U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działu wychowawców w pracach zespołu do spraw okresowej oceny dziecka ( odbyły się w dniach 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20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maja i 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17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listopada 20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20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r.)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45E05416" w14:textId="06D86A42" w:rsidR="003D063D" w:rsidRPr="007A5CA4" w:rsidRDefault="005C7391" w:rsidP="00747937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5.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W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spółpracy wychowawców z rodziną dziecka, z osobami biorącymi udział w procesie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lastRenderedPageBreak/>
        <w:t>wychowawczym dziecka, z sądem oraz innymi instytucjami( asystent rodziny, pracownicy socjalni ośrodków pomocy społecznej, powiatowymi centrami pomocy rodzinie, z urzędami gmin i miast, szkołami, zakładami opieki zdrowotnej, policją)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25E8E2A4" w14:textId="7288ED1A" w:rsidR="003D063D" w:rsidRPr="007A5CA4" w:rsidRDefault="007A5CA4" w:rsidP="00747937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7A5CA4">
        <w:rPr>
          <w:iCs/>
        </w:rPr>
        <w:t>W roku 2020 r. usamodzielnił</w:t>
      </w:r>
      <w:r>
        <w:rPr>
          <w:iCs/>
        </w:rPr>
        <w:t>a</w:t>
      </w:r>
      <w:r w:rsidRPr="007A5CA4">
        <w:rPr>
          <w:iCs/>
        </w:rPr>
        <w:t xml:space="preserve"> się 1 wychowanka. Na dzień 31.12.20</w:t>
      </w:r>
      <w:r w:rsidR="005B7139">
        <w:rPr>
          <w:iCs/>
        </w:rPr>
        <w:t>20</w:t>
      </w:r>
      <w:r w:rsidRPr="007A5CA4">
        <w:rPr>
          <w:iCs/>
        </w:rPr>
        <w:t xml:space="preserve"> r. w </w:t>
      </w:r>
      <w:r w:rsidR="005B7139">
        <w:rPr>
          <w:iCs/>
        </w:rPr>
        <w:t>P</w:t>
      </w:r>
      <w:r w:rsidRPr="007A5CA4">
        <w:rPr>
          <w:iCs/>
        </w:rPr>
        <w:t>lacówce przebywało ustawowo 14 wychowanków plus 4 przyjętych  (informacja w Urzędzie Wielkopolskim o liczbie wychowanków).</w:t>
      </w:r>
    </w:p>
    <w:p w14:paraId="563AE9AE" w14:textId="3373B99F" w:rsidR="005C7391" w:rsidRPr="007A5CA4" w:rsidRDefault="003D063D" w:rsidP="00747937">
      <w:pPr>
        <w:autoSpaceDN w:val="0"/>
        <w:spacing w:after="12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Działalność Placówki Opiekuńczo-Wychowawczej „Zaczarowany Domek” finansowana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z dotacji przeznaczonej na utrzymanie placówki na podstawie Umowy nr FN. 3032.1.2017.S z dnia 20.11.2017 r.  powierzenia realizacji zadania publicznego pod nazwą: zorganizowanie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i prowadzenie w lokalach znajdujących się w zasobach Powiatu Złotowskiego dwóch całodobowych, koedukacyjnych placówek opiekuńczo-wychowawczych typu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socjalizacyjnego w budynkach w Jastrowiu przy ul. Wojska Polskiego 20 oraz Poznańskiej 35 z liczbą miejsc 14 w każdym budynku w latach 2018-2020 w celu zapewnienia opieki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i wychowania dzieciom i młodzieży pozbawionym częściowo lub całkowicie opieki rodzicielskiej pomiędzy Powiatem Złotowskim a Stowarzyszeniem „Uśmiech Dziecka”. </w:t>
      </w:r>
    </w:p>
    <w:p w14:paraId="2D23A289" w14:textId="2BA639FA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Koszt utrzymania dziecka wynosił 3400,00 zł. W roku 20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20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r. koszt poniesiony 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                   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z utrzymaniem Placówki wynosił 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714.452,54 zł.</w:t>
      </w:r>
    </w:p>
    <w:p w14:paraId="06CBD208" w14:textId="77777777" w:rsidR="003D063D" w:rsidRPr="000578C7" w:rsidRDefault="003D063D" w:rsidP="0046024E">
      <w:pPr>
        <w:autoSpaceDN w:val="0"/>
        <w:spacing w:after="120" w:line="360" w:lineRule="auto"/>
        <w:jc w:val="both"/>
        <w:textAlignment w:val="baseline"/>
        <w:rPr>
          <w:rFonts w:eastAsia="Times New Roman"/>
          <w:i/>
          <w:color w:val="FF0000"/>
          <w:kern w:val="3"/>
          <w:lang w:eastAsia="pl-PL" w:bidi="hi-IN"/>
        </w:rPr>
      </w:pPr>
    </w:p>
    <w:p w14:paraId="54452A76" w14:textId="77777777" w:rsidR="00C97259" w:rsidRPr="009A402F" w:rsidRDefault="00C97259" w:rsidP="00C82F98">
      <w:pPr>
        <w:spacing w:line="360" w:lineRule="auto"/>
        <w:jc w:val="both"/>
        <w:rPr>
          <w:b/>
          <w:color w:val="000000" w:themeColor="text1"/>
        </w:rPr>
      </w:pPr>
      <w:r w:rsidRPr="009A402F">
        <w:rPr>
          <w:b/>
          <w:color w:val="000000" w:themeColor="text1"/>
        </w:rPr>
        <w:t>2. DZWONECZEK</w:t>
      </w:r>
    </w:p>
    <w:p w14:paraId="7C7ADB7D" w14:textId="77777777" w:rsidR="00C97259" w:rsidRPr="009A402F" w:rsidRDefault="00C97259" w:rsidP="00C82F98">
      <w:pPr>
        <w:spacing w:after="240" w:line="360" w:lineRule="auto"/>
        <w:jc w:val="both"/>
        <w:rPr>
          <w:b/>
          <w:color w:val="000000" w:themeColor="text1"/>
        </w:rPr>
      </w:pPr>
      <w:r w:rsidRPr="009A402F">
        <w:rPr>
          <w:b/>
          <w:color w:val="000000" w:themeColor="text1"/>
        </w:rPr>
        <w:t>Placówka Opiekuńczo-Wychowawcza Typu Socjalizacyjnego w Jastrowiu</w:t>
      </w:r>
    </w:p>
    <w:p w14:paraId="10433676" w14:textId="2EBFEF49" w:rsidR="001C241B" w:rsidRPr="009A402F" w:rsidRDefault="001C241B" w:rsidP="007721D3">
      <w:pPr>
        <w:pStyle w:val="NormalnyWeb"/>
        <w:spacing w:before="0" w:beforeAutospacing="0" w:after="120" w:afterAutospacing="0" w:line="360" w:lineRule="auto"/>
        <w:ind w:firstLine="708"/>
        <w:jc w:val="both"/>
        <w:rPr>
          <w:color w:val="000000" w:themeColor="text1"/>
        </w:rPr>
      </w:pPr>
      <w:r w:rsidRPr="009A402F">
        <w:rPr>
          <w:color w:val="000000" w:themeColor="text1"/>
        </w:rPr>
        <w:t>Placówka Opiekuńczo-Wychowawcza „Dzwoneczek” realizuje zadania zapewnienia dzieciom całodobowej opiek</w:t>
      </w:r>
      <w:r w:rsidR="008E2203" w:rsidRPr="009A402F">
        <w:rPr>
          <w:color w:val="000000" w:themeColor="text1"/>
        </w:rPr>
        <w:t>i i wychowania oraz zaspokojenia</w:t>
      </w:r>
      <w:r w:rsidRPr="009A402F">
        <w:rPr>
          <w:color w:val="000000" w:themeColor="text1"/>
        </w:rPr>
        <w:t xml:space="preserve"> niezbędnych potrzeb                    w szczególności emocjonalnych, rozwojowych, zdrowotnych, bytowych, społecznych                          i religijnych. Do spełnienia owych celów wymagane jest spełnienie standardów usług oraz opieki i wychowania. Standardy te są określone przepisami prawa wynikającymi z ustawy                   z dnia 9 czerwca 2011 r. o wspieraniu rodziny i systemie </w:t>
      </w:r>
      <w:r w:rsidR="008608AC" w:rsidRPr="009A402F">
        <w:rPr>
          <w:color w:val="000000" w:themeColor="text1"/>
        </w:rPr>
        <w:t>pieczy zastępczej  (Dz. U z 20</w:t>
      </w:r>
      <w:r w:rsidR="009A402F" w:rsidRPr="009A402F">
        <w:rPr>
          <w:color w:val="000000" w:themeColor="text1"/>
        </w:rPr>
        <w:t>20</w:t>
      </w:r>
      <w:r w:rsidRPr="009A402F">
        <w:rPr>
          <w:color w:val="000000" w:themeColor="text1"/>
        </w:rPr>
        <w:t>r., poz.</w:t>
      </w:r>
      <w:r w:rsidR="008608AC" w:rsidRPr="009A402F">
        <w:rPr>
          <w:color w:val="000000" w:themeColor="text1"/>
        </w:rPr>
        <w:t xml:space="preserve"> </w:t>
      </w:r>
      <w:r w:rsidR="009A402F" w:rsidRPr="009A402F">
        <w:rPr>
          <w:color w:val="000000" w:themeColor="text1"/>
        </w:rPr>
        <w:t>82</w:t>
      </w:r>
      <w:r w:rsidR="008608AC" w:rsidRPr="009A402F">
        <w:rPr>
          <w:color w:val="000000" w:themeColor="text1"/>
        </w:rPr>
        <w:t>1</w:t>
      </w:r>
      <w:r w:rsidRPr="009A402F">
        <w:rPr>
          <w:color w:val="000000" w:themeColor="text1"/>
        </w:rPr>
        <w:t xml:space="preserve">) i zamieszczonymi w </w:t>
      </w:r>
      <w:r w:rsidR="00537DCC" w:rsidRPr="009A402F">
        <w:rPr>
          <w:color w:val="000000" w:themeColor="text1"/>
        </w:rPr>
        <w:t>„Rozporządzeniu Ministra Pracy i Polityki S</w:t>
      </w:r>
      <w:r w:rsidR="008E2203" w:rsidRPr="009A402F">
        <w:rPr>
          <w:color w:val="000000" w:themeColor="text1"/>
        </w:rPr>
        <w:t>połecznej</w:t>
      </w:r>
      <w:r w:rsidRPr="009A402F">
        <w:rPr>
          <w:color w:val="000000" w:themeColor="text1"/>
        </w:rPr>
        <w:t xml:space="preserve"> z dnia 22 grudnia 2011 r. w sprawie ins</w:t>
      </w:r>
      <w:r w:rsidR="008608AC" w:rsidRPr="009A402F">
        <w:rPr>
          <w:color w:val="000000" w:themeColor="text1"/>
        </w:rPr>
        <w:t>tytucjonalnej pieczy zastępczej</w:t>
      </w:r>
      <w:r w:rsidR="008E2203" w:rsidRPr="009A402F">
        <w:rPr>
          <w:color w:val="000000" w:themeColor="text1"/>
        </w:rPr>
        <w:t xml:space="preserve"> </w:t>
      </w:r>
      <w:r w:rsidRPr="009A402F">
        <w:rPr>
          <w:color w:val="000000" w:themeColor="text1"/>
        </w:rPr>
        <w:t>(Dz. U. z 2011 r., Nr 292 poz.1720).</w:t>
      </w:r>
    </w:p>
    <w:p w14:paraId="7D8CFDA4" w14:textId="77777777" w:rsidR="001C241B" w:rsidRPr="009A402F" w:rsidRDefault="001C241B" w:rsidP="009716B4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A402F">
        <w:rPr>
          <w:color w:val="000000" w:themeColor="text1"/>
        </w:rPr>
        <w:t xml:space="preserve">STOWARZYSZENIE „UŚMIECH DZIECKA” z dniem 2 lutego 2012 r. otrzymało zgodę Wojewody Wielkopolskiego na czas nieokreślony  na prowadzenie Placówki </w:t>
      </w:r>
      <w:r w:rsidRPr="009A402F">
        <w:rPr>
          <w:color w:val="000000" w:themeColor="text1"/>
        </w:rPr>
        <w:lastRenderedPageBreak/>
        <w:t>Opieku</w:t>
      </w:r>
      <w:r w:rsidR="00614A78" w:rsidRPr="009A402F">
        <w:rPr>
          <w:color w:val="000000" w:themeColor="text1"/>
        </w:rPr>
        <w:t xml:space="preserve">ńczo-Wychowawczej „Dzwoneczek”. </w:t>
      </w:r>
      <w:r w:rsidRPr="009A402F">
        <w:rPr>
          <w:color w:val="000000" w:themeColor="text1"/>
        </w:rPr>
        <w:t xml:space="preserve">Stowarzyszenie zapewniło </w:t>
      </w:r>
      <w:r w:rsidR="00614A78" w:rsidRPr="009A402F">
        <w:rPr>
          <w:color w:val="000000" w:themeColor="text1"/>
        </w:rPr>
        <w:t>w budynku przy ulicy Wojska Polskiego 20</w:t>
      </w:r>
      <w:r w:rsidRPr="009A402F">
        <w:rPr>
          <w:color w:val="000000" w:themeColor="text1"/>
        </w:rPr>
        <w:t xml:space="preserve">  dla grupy  koedukacyjnej 14 wychowanków następujące standardy:</w:t>
      </w:r>
    </w:p>
    <w:p w14:paraId="24EB864C" w14:textId="77777777" w:rsidR="001C241B" w:rsidRPr="009A402F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>1 pokój do nauki wyposażony w b</w:t>
      </w:r>
      <w:r w:rsidR="00493140" w:rsidRPr="009A402F">
        <w:rPr>
          <w:color w:val="000000" w:themeColor="text1"/>
        </w:rPr>
        <w:t>iurka, regały, meble i komputer</w:t>
      </w:r>
      <w:r w:rsidRPr="009A402F">
        <w:rPr>
          <w:color w:val="000000" w:themeColor="text1"/>
        </w:rPr>
        <w:t>,</w:t>
      </w:r>
    </w:p>
    <w:p w14:paraId="7A8BE60D" w14:textId="77777777" w:rsidR="001C241B" w:rsidRPr="009A402F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>1 miejsce do przygotowywania posiłków wyposażone w meble kuchenne, stół, krzesła i sprzęt gospodarstwa domowego, wyżywienie dowożone przez catering</w:t>
      </w:r>
      <w:r w:rsidR="00537DCC" w:rsidRPr="009A402F">
        <w:rPr>
          <w:color w:val="000000" w:themeColor="text1"/>
        </w:rPr>
        <w:t xml:space="preserve"> „Dziki koper” prowadzony przez Panią Darię </w:t>
      </w:r>
      <w:proofErr w:type="spellStart"/>
      <w:r w:rsidR="00537DCC" w:rsidRPr="009A402F">
        <w:rPr>
          <w:color w:val="000000" w:themeColor="text1"/>
        </w:rPr>
        <w:t>Gackę</w:t>
      </w:r>
      <w:proofErr w:type="spellEnd"/>
      <w:r w:rsidR="00537DCC" w:rsidRPr="009A402F">
        <w:rPr>
          <w:color w:val="000000" w:themeColor="text1"/>
        </w:rPr>
        <w:t>,</w:t>
      </w:r>
    </w:p>
    <w:p w14:paraId="640575C2" w14:textId="77777777" w:rsidR="001C241B" w:rsidRPr="009A402F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>1 pomieszczenia do spotkań i wypoczynku  będące wspólną przestrzenią życiową wychowanków wyposażone w stół i krzesła, telewizor, gry, zabawki,</w:t>
      </w:r>
    </w:p>
    <w:p w14:paraId="40838930" w14:textId="77777777" w:rsidR="001C241B" w:rsidRPr="009A402F" w:rsidRDefault="00614A78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>4 pokoje wyposażone</w:t>
      </w:r>
      <w:r w:rsidR="001C241B" w:rsidRPr="009A402F">
        <w:rPr>
          <w:color w:val="000000" w:themeColor="text1"/>
        </w:rPr>
        <w:t xml:space="preserve"> w tapczany, meble, szafki nocne, odpowiednie oświetlenie                     (</w:t>
      </w:r>
      <w:r w:rsidRPr="009A402F">
        <w:rPr>
          <w:color w:val="000000" w:themeColor="text1"/>
        </w:rPr>
        <w:t>3 pokoje dla dziewcząt i 1 pokój</w:t>
      </w:r>
      <w:r w:rsidR="001C241B" w:rsidRPr="009A402F">
        <w:rPr>
          <w:color w:val="000000" w:themeColor="text1"/>
        </w:rPr>
        <w:t xml:space="preserve"> dla chłopców),</w:t>
      </w:r>
    </w:p>
    <w:p w14:paraId="677B0DCC" w14:textId="22A4DD0E" w:rsidR="005849F5" w:rsidRPr="007721D3" w:rsidRDefault="001C241B" w:rsidP="007721D3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24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 xml:space="preserve">2 łazienki z toaletą, z natryskiem, umywalką, pralką </w:t>
      </w:r>
      <w:r w:rsidR="009A402F">
        <w:rPr>
          <w:color w:val="000000" w:themeColor="text1"/>
        </w:rPr>
        <w:t>i automatyczną suszarką.</w:t>
      </w:r>
    </w:p>
    <w:p w14:paraId="76CD319C" w14:textId="5DF65B10" w:rsidR="005849F5" w:rsidRDefault="005849F5" w:rsidP="009716B4">
      <w:pPr>
        <w:autoSpaceDN w:val="0"/>
        <w:spacing w:after="200" w:line="360" w:lineRule="auto"/>
        <w:ind w:firstLine="708"/>
        <w:jc w:val="both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  <w:r w:rsidRPr="009A402F">
        <w:rPr>
          <w:rFonts w:eastAsia="SimSun"/>
          <w:color w:val="000000" w:themeColor="text1"/>
          <w:kern w:val="3"/>
          <w:lang w:eastAsia="zh-CN" w:bidi="hi-IN"/>
        </w:rPr>
        <w:t xml:space="preserve">W Placówce Opiekuńczo-Wychowawczej „Dzwoneczek” do potrzeb wychowanków </w:t>
      </w:r>
      <w:r w:rsidR="005B7139">
        <w:rPr>
          <w:rFonts w:eastAsia="SimSun"/>
          <w:color w:val="000000" w:themeColor="text1"/>
          <w:kern w:val="3"/>
          <w:lang w:eastAsia="zh-CN" w:bidi="hi-IN"/>
        </w:rPr>
        <w:br/>
      </w:r>
      <w:r w:rsidR="009A402F" w:rsidRPr="009A402F">
        <w:rPr>
          <w:rFonts w:eastAsia="SimSun"/>
          <w:color w:val="000000" w:themeColor="text1"/>
          <w:kern w:val="3"/>
          <w:lang w:eastAsia="zh-CN" w:bidi="hi-IN"/>
        </w:rPr>
        <w:t>na bieżąco odświeżane były pokoje i korytarz. W jednym pokoju położone zostały panele.</w:t>
      </w:r>
    </w:p>
    <w:p w14:paraId="4F106A86" w14:textId="43D37E3B" w:rsidR="005B7139" w:rsidRPr="009A402F" w:rsidRDefault="005B7139" w:rsidP="009716B4">
      <w:pPr>
        <w:autoSpaceDN w:val="0"/>
        <w:spacing w:after="200" w:line="360" w:lineRule="auto"/>
        <w:ind w:firstLine="708"/>
        <w:jc w:val="both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  <w:r>
        <w:t xml:space="preserve">Placówka otrzymała sprzęt komputerowy oraz telewizor za pośrednictwem PCPR </w:t>
      </w:r>
      <w:r>
        <w:br/>
        <w:t xml:space="preserve">w Złotowie z projektu </w:t>
      </w:r>
      <w:r w:rsidRPr="00076F3C">
        <w:t xml:space="preserve">„Wsparcie dzieci umieszczonych w pieczy zastępczej w kresie epidemii COVID-19” </w:t>
      </w:r>
      <w:r>
        <w:t>w ramach Programu Operacyjnego „Wiedza, Edukacja, Rozwój na lata 2014 – 2020”.</w:t>
      </w:r>
    </w:p>
    <w:p w14:paraId="2DF6DE44" w14:textId="77777777" w:rsidR="005849F5" w:rsidRPr="009716B4" w:rsidRDefault="005849F5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9716B4">
        <w:rPr>
          <w:rFonts w:eastAsia="Times New Roman"/>
          <w:color w:val="000000" w:themeColor="text1"/>
          <w:kern w:val="3"/>
          <w:lang w:eastAsia="pl-PL" w:bidi="hi-IN"/>
        </w:rPr>
        <w:t>Wychowankowie w placówce opiekuńczo-wychowawczej wg standardów mieli zapewnione:</w:t>
      </w:r>
    </w:p>
    <w:p w14:paraId="72B99E7B" w14:textId="5AA35446" w:rsidR="005849F5" w:rsidRPr="009716B4" w:rsidRDefault="009716B4" w:rsidP="009716B4">
      <w:pPr>
        <w:pStyle w:val="Akapitzlist"/>
        <w:numPr>
          <w:ilvl w:val="3"/>
          <w:numId w:val="1"/>
        </w:numPr>
        <w:autoSpaceDN w:val="0"/>
        <w:spacing w:line="360" w:lineRule="auto"/>
        <w:ind w:left="283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9716B4">
        <w:rPr>
          <w:rFonts w:eastAsia="Times New Roman"/>
          <w:color w:val="000000" w:themeColor="text1"/>
          <w:kern w:val="3"/>
          <w:lang w:eastAsia="pl-PL" w:bidi="hi-IN"/>
        </w:rPr>
        <w:t>W</w:t>
      </w:r>
      <w:r w:rsidR="005849F5" w:rsidRPr="009716B4">
        <w:rPr>
          <w:rFonts w:eastAsia="Times New Roman"/>
          <w:color w:val="000000" w:themeColor="text1"/>
          <w:kern w:val="3"/>
          <w:lang w:eastAsia="pl-PL" w:bidi="hi-IN"/>
        </w:rPr>
        <w:t>yżywienie dostosowane do ich potrzeb rozwojowych, kulturowych, religijnych oraz stanu zdrowia;</w:t>
      </w:r>
    </w:p>
    <w:p w14:paraId="6E387B12" w14:textId="28931422" w:rsidR="009A402F" w:rsidRPr="009716B4" w:rsidRDefault="009716B4" w:rsidP="007721D3">
      <w:pPr>
        <w:pStyle w:val="NormalnyWeb"/>
        <w:numPr>
          <w:ilvl w:val="0"/>
          <w:numId w:val="28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</w:rPr>
      </w:pPr>
      <w:r>
        <w:rPr>
          <w:iCs/>
          <w:color w:val="000000" w:themeColor="text1"/>
        </w:rPr>
        <w:t>2</w:t>
      </w:r>
      <w:r w:rsidR="007721D3" w:rsidRPr="009716B4">
        <w:rPr>
          <w:iCs/>
          <w:color w:val="000000" w:themeColor="text1"/>
        </w:rPr>
        <w:t>. D</w:t>
      </w:r>
      <w:r w:rsidR="009A402F" w:rsidRPr="009716B4">
        <w:rPr>
          <w:iCs/>
          <w:color w:val="000000" w:themeColor="text1"/>
        </w:rPr>
        <w:t>ostęp do opieki zdrowotnej,</w:t>
      </w:r>
    </w:p>
    <w:p w14:paraId="07D654A2" w14:textId="77777777" w:rsidR="009A402F" w:rsidRPr="009716B4" w:rsidRDefault="009A402F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 w:rsidRPr="009716B4">
        <w:rPr>
          <w:rFonts w:cs="Times New Roman"/>
          <w:iCs/>
          <w:color w:val="000000" w:themeColor="text1"/>
        </w:rPr>
        <w:t>- 4 wychowanki pod opieką ginekologa w Poradni Ginekologicznej w Złotowie,</w:t>
      </w:r>
    </w:p>
    <w:p w14:paraId="44797E54" w14:textId="77777777" w:rsidR="009A402F" w:rsidRPr="009716B4" w:rsidRDefault="009A402F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 w:rsidRPr="009716B4">
        <w:rPr>
          <w:rFonts w:cs="Times New Roman"/>
          <w:iCs/>
          <w:color w:val="000000" w:themeColor="text1"/>
        </w:rPr>
        <w:t xml:space="preserve">- 1 wychowanka pod opieką ginekologa dr </w:t>
      </w:r>
      <w:proofErr w:type="spellStart"/>
      <w:r w:rsidRPr="009716B4">
        <w:rPr>
          <w:rFonts w:cs="Times New Roman"/>
          <w:iCs/>
          <w:color w:val="000000" w:themeColor="text1"/>
        </w:rPr>
        <w:t>Rulskiej</w:t>
      </w:r>
      <w:proofErr w:type="spellEnd"/>
      <w:r w:rsidRPr="009716B4">
        <w:rPr>
          <w:rFonts w:cs="Times New Roman"/>
          <w:iCs/>
          <w:color w:val="000000" w:themeColor="text1"/>
        </w:rPr>
        <w:t xml:space="preserve"> w Poradni „K” w Mogilnie,</w:t>
      </w:r>
    </w:p>
    <w:p w14:paraId="03F02E31" w14:textId="6FE27490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9716B4">
        <w:rPr>
          <w:rFonts w:cs="Times New Roman"/>
          <w:iCs/>
          <w:color w:val="000000" w:themeColor="text1"/>
        </w:rPr>
        <w:t>- 1 wychowanka Poradnia Genetyczna w Szpitalu Uniwersyteckim</w:t>
      </w:r>
      <w:r w:rsidRPr="007721D3">
        <w:rPr>
          <w:rFonts w:cs="Times New Roman"/>
          <w:iCs/>
        </w:rPr>
        <w:t xml:space="preserve"> Bydgoszczy</w:t>
      </w:r>
      <w:r w:rsidR="007721D3">
        <w:rPr>
          <w:rFonts w:cs="Times New Roman"/>
          <w:iCs/>
        </w:rPr>
        <w:t>,</w:t>
      </w:r>
    </w:p>
    <w:p w14:paraId="3028C0D4" w14:textId="0C07475D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- 2 wychowanek pod opieką Poradni Ortopedii Dziecięcej</w:t>
      </w:r>
      <w:r w:rsidR="007721D3">
        <w:rPr>
          <w:rFonts w:cs="Times New Roman"/>
          <w:iCs/>
        </w:rPr>
        <w:t xml:space="preserve"> </w:t>
      </w:r>
      <w:r w:rsidRPr="007721D3">
        <w:rPr>
          <w:rFonts w:cs="Times New Roman"/>
          <w:iCs/>
        </w:rPr>
        <w:t>w Pile</w:t>
      </w:r>
      <w:r w:rsidR="007721D3">
        <w:rPr>
          <w:rFonts w:cs="Times New Roman"/>
          <w:iCs/>
        </w:rPr>
        <w:t>,</w:t>
      </w:r>
    </w:p>
    <w:p w14:paraId="267A533E" w14:textId="0E4972D6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wychowanek pod opieką Poradni Chirurgii Dziecięcej dr Piotr Zawadzki</w:t>
      </w:r>
      <w:r w:rsidR="007721D3">
        <w:rPr>
          <w:rFonts w:cs="Times New Roman"/>
          <w:iCs/>
        </w:rPr>
        <w:t>,</w:t>
      </w:r>
    </w:p>
    <w:p w14:paraId="3DD83D47" w14:textId="77777777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wychowanka pod opieką laryngologa dr Bytowskiego w Przychodni „Malwa” w Złotowie,</w:t>
      </w:r>
    </w:p>
    <w:p w14:paraId="2BB398C6" w14:textId="32C72A20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wychowanka pod opieką kardiologa dziecięcego Niepubliczny Zespół Poradni Specjalistycznych „PULS” w Pile</w:t>
      </w:r>
      <w:r w:rsidR="007721D3">
        <w:rPr>
          <w:rFonts w:cs="Times New Roman"/>
          <w:iCs/>
        </w:rPr>
        <w:t>,</w:t>
      </w:r>
    </w:p>
    <w:p w14:paraId="23F89E73" w14:textId="77777777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 xml:space="preserve">- 1 wychowanka pełnoletnia pod opieką neurologa dr Roberta </w:t>
      </w:r>
      <w:proofErr w:type="spellStart"/>
      <w:r w:rsidRPr="007721D3">
        <w:rPr>
          <w:rFonts w:cs="Times New Roman"/>
          <w:iCs/>
        </w:rPr>
        <w:t>Piwara</w:t>
      </w:r>
      <w:proofErr w:type="spellEnd"/>
      <w:r w:rsidRPr="007721D3">
        <w:rPr>
          <w:rFonts w:cs="Times New Roman"/>
          <w:iCs/>
        </w:rPr>
        <w:t xml:space="preserve"> w Poradni </w:t>
      </w:r>
      <w:r w:rsidRPr="007721D3">
        <w:rPr>
          <w:rFonts w:cs="Times New Roman"/>
          <w:iCs/>
        </w:rPr>
        <w:lastRenderedPageBreak/>
        <w:t>Neurologopedycznej dla dzieci, młodzieży i dorosłych w Złotowie,</w:t>
      </w:r>
    </w:p>
    <w:p w14:paraId="13E3764D" w14:textId="77777777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 xml:space="preserve">- 2 pełnoletnie wychowanki pod opieką lekarza psychiatry dr </w:t>
      </w:r>
      <w:proofErr w:type="spellStart"/>
      <w:r w:rsidRPr="007721D3">
        <w:rPr>
          <w:rFonts w:cs="Times New Roman"/>
          <w:iCs/>
        </w:rPr>
        <w:t>Czernasia</w:t>
      </w:r>
      <w:proofErr w:type="spellEnd"/>
      <w:r w:rsidRPr="007721D3">
        <w:rPr>
          <w:rFonts w:cs="Times New Roman"/>
          <w:iCs/>
        </w:rPr>
        <w:t xml:space="preserve"> w Poradni Zdrowia Psychicznego w Złotowie,</w:t>
      </w:r>
    </w:p>
    <w:p w14:paraId="183E1741" w14:textId="1DA7D1D0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wychowanek Wojewódzki Szpital Dziecięcy w Bydgoszczy Poradnia Chirurgii Dziecięcej- Tomasz Sroka</w:t>
      </w:r>
      <w:r w:rsidR="007721D3">
        <w:rPr>
          <w:rFonts w:cs="Times New Roman"/>
          <w:iCs/>
        </w:rPr>
        <w:t>,</w:t>
      </w:r>
    </w:p>
    <w:p w14:paraId="210EE3B2" w14:textId="4A28D747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wychowanka pod opieką lekarza ortopedy dr Kusza – wizyta prywatna</w:t>
      </w:r>
      <w:r w:rsidR="007721D3">
        <w:rPr>
          <w:rFonts w:cs="Times New Roman"/>
          <w:iCs/>
        </w:rPr>
        <w:t>,</w:t>
      </w:r>
    </w:p>
    <w:p w14:paraId="5341D74A" w14:textId="1BD799E9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- 4 wychowanków i 1 pełnoletnia wychowanka- objęci są opieką bezpłatną prywatny gabinet stomatologiczny dr Anety Antosz w Jastrowiu</w:t>
      </w:r>
      <w:r w:rsidR="007721D3">
        <w:rPr>
          <w:rFonts w:cs="Times New Roman"/>
          <w:iCs/>
        </w:rPr>
        <w:t>,</w:t>
      </w:r>
    </w:p>
    <w:p w14:paraId="1FED117E" w14:textId="3B560636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 xml:space="preserve">- 2 wychowanków pod opieką stomatologiczną - Lula </w:t>
      </w:r>
      <w:proofErr w:type="spellStart"/>
      <w:r w:rsidRPr="007721D3">
        <w:rPr>
          <w:rFonts w:cs="Times New Roman"/>
          <w:iCs/>
        </w:rPr>
        <w:t>Clinic</w:t>
      </w:r>
      <w:proofErr w:type="spellEnd"/>
      <w:r w:rsidRPr="007721D3">
        <w:rPr>
          <w:rFonts w:cs="Times New Roman"/>
          <w:iCs/>
        </w:rPr>
        <w:t xml:space="preserve">- Klinika Stomatologiczna </w:t>
      </w:r>
      <w:r w:rsidR="007721D3">
        <w:rPr>
          <w:rFonts w:cs="Times New Roman"/>
          <w:iCs/>
        </w:rPr>
        <w:br/>
      </w:r>
      <w:r w:rsidRPr="007721D3">
        <w:rPr>
          <w:rFonts w:cs="Times New Roman"/>
          <w:iCs/>
        </w:rPr>
        <w:t>w Złotowie</w:t>
      </w:r>
      <w:r w:rsidR="007721D3">
        <w:rPr>
          <w:rFonts w:cs="Times New Roman"/>
          <w:iCs/>
        </w:rPr>
        <w:t>,</w:t>
      </w:r>
    </w:p>
    <w:p w14:paraId="64C4DFEB" w14:textId="6E391A35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 xml:space="preserve">- 1 wychowanka pełnoletnia pod opieką chirurga szczękowego </w:t>
      </w:r>
      <w:proofErr w:type="spellStart"/>
      <w:r w:rsidRPr="007721D3">
        <w:rPr>
          <w:rFonts w:cs="Times New Roman"/>
          <w:iCs/>
        </w:rPr>
        <w:t>Medica-Dent</w:t>
      </w:r>
      <w:proofErr w:type="spellEnd"/>
      <w:r w:rsidRPr="007721D3">
        <w:rPr>
          <w:rFonts w:cs="Times New Roman"/>
          <w:iCs/>
        </w:rPr>
        <w:t xml:space="preserve"> w Pile</w:t>
      </w:r>
      <w:r w:rsidR="007721D3">
        <w:rPr>
          <w:rFonts w:cs="Times New Roman"/>
          <w:iCs/>
        </w:rPr>
        <w:t>,</w:t>
      </w:r>
    </w:p>
    <w:p w14:paraId="6FCF2FB5" w14:textId="1FAF663B" w:rsidR="009A402F" w:rsidRPr="007721D3" w:rsidRDefault="009A402F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wychowanka pełnoletnia pod opieką chirurga szczękowego  Poradnia Chirurgii Stomatologicznej w Szczecinku</w:t>
      </w:r>
      <w:r w:rsidR="007721D3">
        <w:rPr>
          <w:rFonts w:cs="Times New Roman"/>
          <w:iCs/>
        </w:rPr>
        <w:t>,</w:t>
      </w:r>
    </w:p>
    <w:p w14:paraId="7A661DD3" w14:textId="689CC308" w:rsidR="009A402F" w:rsidRPr="007721D3" w:rsidRDefault="009A402F" w:rsidP="007721D3">
      <w:pPr>
        <w:pStyle w:val="Standard"/>
        <w:spacing w:after="120" w:line="360" w:lineRule="auto"/>
        <w:jc w:val="both"/>
        <w:rPr>
          <w:rFonts w:cs="Times New Roman"/>
          <w:iCs/>
        </w:rPr>
      </w:pPr>
      <w:r w:rsidRPr="007721D3">
        <w:rPr>
          <w:rFonts w:cs="Times New Roman"/>
          <w:iCs/>
        </w:rPr>
        <w:t>- 1 wychowanka szczepiona przeciwko rakowi szyjki macicy</w:t>
      </w:r>
      <w:r w:rsidR="007721D3">
        <w:rPr>
          <w:rFonts w:cs="Times New Roman"/>
          <w:iCs/>
        </w:rPr>
        <w:t>.</w:t>
      </w:r>
    </w:p>
    <w:p w14:paraId="37EEAB04" w14:textId="38EC3509" w:rsidR="009A402F" w:rsidRDefault="007A5433" w:rsidP="007721D3">
      <w:pPr>
        <w:pStyle w:val="NormalnyWeb"/>
        <w:spacing w:before="0" w:beforeAutospacing="0" w:after="240" w:afterAutospacing="0" w:line="360" w:lineRule="auto"/>
        <w:jc w:val="both"/>
        <w:rPr>
          <w:iCs/>
        </w:rPr>
      </w:pPr>
      <w:r>
        <w:rPr>
          <w:iCs/>
        </w:rPr>
        <w:t>- w</w:t>
      </w:r>
      <w:r w:rsidR="009A402F" w:rsidRPr="007721D3">
        <w:rPr>
          <w:iCs/>
        </w:rPr>
        <w:t xml:space="preserve">szystkie dzieci objęte są opieką lekarza rodzinnego w Przychodni </w:t>
      </w:r>
      <w:proofErr w:type="spellStart"/>
      <w:r w:rsidR="009A402F" w:rsidRPr="007721D3">
        <w:rPr>
          <w:iCs/>
        </w:rPr>
        <w:t>Medjast</w:t>
      </w:r>
      <w:proofErr w:type="spellEnd"/>
      <w:r w:rsidR="009A402F" w:rsidRPr="007721D3">
        <w:rPr>
          <w:iCs/>
        </w:rPr>
        <w:t xml:space="preserve"> dr Krystyna Kubat i 1 wychowanka lekarza rodzinnego w Przychodni dr M. Woźniakowskiego</w:t>
      </w:r>
      <w:r w:rsidR="007721D3">
        <w:rPr>
          <w:iCs/>
        </w:rPr>
        <w:t>.</w:t>
      </w:r>
    </w:p>
    <w:p w14:paraId="5A2392F7" w14:textId="6CA8330B" w:rsidR="009A402F" w:rsidRPr="007721D3" w:rsidRDefault="009716B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3. </w:t>
      </w:r>
      <w:r w:rsidR="007721D3" w:rsidRPr="007721D3">
        <w:rPr>
          <w:iCs/>
        </w:rPr>
        <w:t>Z</w:t>
      </w:r>
      <w:r w:rsidR="009A402F" w:rsidRPr="007721D3">
        <w:rPr>
          <w:iCs/>
        </w:rPr>
        <w:t>aopatrzenie w produkty lecznicze realizowane przez apteki i sklepy medyczne- nie był</w:t>
      </w:r>
      <w:r w:rsidR="007721D3">
        <w:rPr>
          <w:iCs/>
        </w:rPr>
        <w:t>o</w:t>
      </w:r>
      <w:r w:rsidR="007721D3">
        <w:rPr>
          <w:iCs/>
        </w:rPr>
        <w:br/>
      </w:r>
      <w:r w:rsidR="007721D3" w:rsidRPr="007721D3">
        <w:rPr>
          <w:iCs/>
        </w:rPr>
        <w:t xml:space="preserve"> </w:t>
      </w:r>
      <w:r w:rsidR="009A402F" w:rsidRPr="007721D3">
        <w:rPr>
          <w:iCs/>
        </w:rPr>
        <w:t>takiej potrzeby</w:t>
      </w:r>
      <w:r w:rsidR="007721D3" w:rsidRPr="007721D3">
        <w:rPr>
          <w:iCs/>
        </w:rPr>
        <w:t>.</w:t>
      </w:r>
    </w:p>
    <w:p w14:paraId="21C9F7C2" w14:textId="4E07F198" w:rsidR="009A402F" w:rsidRPr="007721D3" w:rsidRDefault="009716B4" w:rsidP="009716B4">
      <w:pPr>
        <w:pStyle w:val="NormalnyWeb"/>
        <w:tabs>
          <w:tab w:val="num" w:pos="7371"/>
        </w:tabs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4. </w:t>
      </w:r>
      <w:r w:rsidR="007721D3" w:rsidRPr="007721D3">
        <w:rPr>
          <w:iCs/>
        </w:rPr>
        <w:t>Z</w:t>
      </w:r>
      <w:r w:rsidR="009A402F" w:rsidRPr="007721D3">
        <w:rPr>
          <w:iCs/>
        </w:rPr>
        <w:t>aopatrzenie w środki spożywcze specjalnego przeznaczenia żywieniowego oraz wyroby medyczne wraz z pokryciem udziału środków własnych dziecka – do limitu przewidzianego w przepisach oświadczeniach opieki zdrowotnej finansowanych ze środków publicznych;</w:t>
      </w:r>
      <w:r>
        <w:rPr>
          <w:iCs/>
        </w:rPr>
        <w:br/>
      </w:r>
      <w:r w:rsidR="009A402F" w:rsidRPr="007721D3">
        <w:rPr>
          <w:iCs/>
        </w:rPr>
        <w:t>dostęp do zajęć wychowawczych, kompensacyjnych</w:t>
      </w:r>
      <w:r>
        <w:rPr>
          <w:iCs/>
        </w:rPr>
        <w:t xml:space="preserve"> - </w:t>
      </w:r>
      <w:r w:rsidR="009A402F" w:rsidRPr="007721D3">
        <w:rPr>
          <w:iCs/>
        </w:rPr>
        <w:t>1 wychowanka zaopatrzona w okulary,</w:t>
      </w:r>
    </w:p>
    <w:p w14:paraId="5C3281C6" w14:textId="166F30B4" w:rsidR="009A402F" w:rsidRPr="007721D3" w:rsidRDefault="009716B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5. </w:t>
      </w:r>
      <w:r w:rsidR="007721D3" w:rsidRPr="007721D3">
        <w:rPr>
          <w:iCs/>
        </w:rPr>
        <w:t>D</w:t>
      </w:r>
      <w:r w:rsidR="009A402F" w:rsidRPr="007721D3">
        <w:rPr>
          <w:iCs/>
        </w:rPr>
        <w:t xml:space="preserve">ostęp do zajęć wychowawczych, kompensacyjnych, a także terapeutycznych </w:t>
      </w:r>
      <w:r w:rsidR="002C6F08">
        <w:rPr>
          <w:iCs/>
        </w:rPr>
        <w:br/>
      </w:r>
      <w:r w:rsidR="009A402F" w:rsidRPr="007721D3">
        <w:rPr>
          <w:iCs/>
        </w:rPr>
        <w:t>i rewalidacyjnych, o ile  takie są wskazane dla dziecka;</w:t>
      </w:r>
    </w:p>
    <w:p w14:paraId="18A980E5" w14:textId="77777777" w:rsidR="009A402F" w:rsidRPr="007721D3" w:rsidRDefault="009A402F" w:rsidP="009716B4">
      <w:pPr>
        <w:pStyle w:val="NormalnyWeb"/>
        <w:spacing w:before="0" w:beforeAutospacing="0" w:after="0" w:afterAutospacing="0" w:line="360" w:lineRule="auto"/>
        <w:ind w:left="284"/>
        <w:jc w:val="both"/>
        <w:rPr>
          <w:iCs/>
        </w:rPr>
      </w:pPr>
      <w:r w:rsidRPr="007721D3">
        <w:rPr>
          <w:iCs/>
        </w:rPr>
        <w:t>- wychowankowie objęci pomocą psychologa i pedagoga w placówce,</w:t>
      </w:r>
    </w:p>
    <w:p w14:paraId="39C27D40" w14:textId="43BFB8E0" w:rsidR="009A402F" w:rsidRPr="007721D3" w:rsidRDefault="009A402F" w:rsidP="009716B4">
      <w:pPr>
        <w:pStyle w:val="NormalnyWeb"/>
        <w:spacing w:before="0" w:beforeAutospacing="0" w:after="0" w:afterAutospacing="0" w:line="360" w:lineRule="auto"/>
        <w:ind w:left="284"/>
        <w:jc w:val="both"/>
        <w:rPr>
          <w:iCs/>
        </w:rPr>
      </w:pPr>
      <w:r w:rsidRPr="007721D3">
        <w:rPr>
          <w:iCs/>
        </w:rPr>
        <w:t xml:space="preserve">- 2 wychowanków objętych pomocą logopedyczną i zajęciami wyrównawczymi </w:t>
      </w:r>
      <w:r w:rsidR="002C6F08">
        <w:rPr>
          <w:iCs/>
        </w:rPr>
        <w:br/>
      </w:r>
      <w:r w:rsidRPr="007721D3">
        <w:rPr>
          <w:iCs/>
        </w:rPr>
        <w:t xml:space="preserve">w Specjalnym Ośrodku </w:t>
      </w:r>
      <w:proofErr w:type="spellStart"/>
      <w:r w:rsidRPr="007721D3">
        <w:rPr>
          <w:iCs/>
        </w:rPr>
        <w:t>Szkolno</w:t>
      </w:r>
      <w:proofErr w:type="spellEnd"/>
      <w:r w:rsidRPr="007721D3">
        <w:rPr>
          <w:iCs/>
        </w:rPr>
        <w:t xml:space="preserve"> - Wychowawczym w Jastrowiu.</w:t>
      </w:r>
    </w:p>
    <w:p w14:paraId="754BD298" w14:textId="47AE80E1" w:rsidR="009A402F" w:rsidRPr="002C6F08" w:rsidRDefault="009716B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6. </w:t>
      </w:r>
      <w:r w:rsidR="002C6F08" w:rsidRPr="002C6F08">
        <w:rPr>
          <w:iCs/>
        </w:rPr>
        <w:t>W</w:t>
      </w:r>
      <w:r w:rsidR="009A402F" w:rsidRPr="002C6F08">
        <w:rPr>
          <w:iCs/>
        </w:rPr>
        <w:t>yposażenie w:</w:t>
      </w:r>
    </w:p>
    <w:p w14:paraId="78DB02F5" w14:textId="6A6645EF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 xml:space="preserve">a) odzież, obuwie, bieliznę i inne przedmioty osobistego użytku, stosownie do wieku </w:t>
      </w:r>
      <w:r w:rsidR="002C6F08">
        <w:rPr>
          <w:iCs/>
        </w:rPr>
        <w:br/>
      </w:r>
      <w:r w:rsidRPr="002C6F08">
        <w:rPr>
          <w:iCs/>
        </w:rPr>
        <w:t>i indywidualnych potrzeb, realizowane na bieżąco i według potrzeb</w:t>
      </w:r>
      <w:r w:rsidR="002C6F08">
        <w:rPr>
          <w:iCs/>
        </w:rPr>
        <w:t>,</w:t>
      </w:r>
    </w:p>
    <w:p w14:paraId="050D6705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>b) zabawki odpowiednie do wieku rozwojowego,</w:t>
      </w:r>
    </w:p>
    <w:p w14:paraId="6E35E196" w14:textId="7095C361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>c) środki higieny osobistej realizowane na bieżąco co najmniej raz w miesiącu</w:t>
      </w:r>
      <w:r w:rsidR="002C6F08">
        <w:rPr>
          <w:iCs/>
        </w:rPr>
        <w:t>.</w:t>
      </w:r>
    </w:p>
    <w:p w14:paraId="241C2F3B" w14:textId="73AAA4BF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lastRenderedPageBreak/>
        <w:t xml:space="preserve">7. </w:t>
      </w:r>
      <w:r w:rsidR="002C6F08">
        <w:rPr>
          <w:iCs/>
        </w:rPr>
        <w:t>Z</w:t>
      </w:r>
      <w:r w:rsidR="009A402F" w:rsidRPr="002C6F08">
        <w:rPr>
          <w:iCs/>
        </w:rPr>
        <w:t xml:space="preserve">aopatrzenie w podręczniki, pomoce i przybory szkolne zakupione wg wykazu szkół </w:t>
      </w:r>
      <w:r>
        <w:rPr>
          <w:iCs/>
        </w:rPr>
        <w:br/>
      </w:r>
      <w:r w:rsidR="009A402F" w:rsidRPr="002C6F08">
        <w:rPr>
          <w:iCs/>
        </w:rPr>
        <w:t>i uzupełniane na bieżąco</w:t>
      </w:r>
      <w:r w:rsidR="002C6F08">
        <w:rPr>
          <w:iCs/>
        </w:rPr>
        <w:t>.</w:t>
      </w:r>
    </w:p>
    <w:p w14:paraId="684CA819" w14:textId="1049A0CD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8. </w:t>
      </w:r>
      <w:r w:rsidR="002C6F08">
        <w:rPr>
          <w:iCs/>
        </w:rPr>
        <w:t>K</w:t>
      </w:r>
      <w:r w:rsidR="009A402F" w:rsidRPr="002C6F08">
        <w:rPr>
          <w:iCs/>
        </w:rPr>
        <w:t xml:space="preserve">wotę pieniężną do własnego dysponowania przez dzieci od 5 roku życia, której wysokość nie niższą obecnie niż 1 % i nie wyższą niż 8% kwoty odpowiadającej kwocie, o której mowa w art.80 ust.1 pkt 2 ustawy, ustalane co miesiąc przez dyrektora placówki opiekuńczo-wychowawczej z zespołem wychowawczym o podstawie kwoty wyjściowej 30 zł dla przedszkola i szkoły podstawowej, 50 zł dla gimnazjum i szkoły średniej oraz 100 zł dla szkoły wyższej plus kieszonkowe zwiększone z tytułu m. in. reprezentowania placówki na zewnątrz, wzorowego zachowania, pozytywnych wyników w nauce itp. zgodnie </w:t>
      </w:r>
      <w:r>
        <w:rPr>
          <w:iCs/>
        </w:rPr>
        <w:br/>
      </w:r>
      <w:r w:rsidR="009A402F" w:rsidRPr="002C6F08">
        <w:rPr>
          <w:iCs/>
        </w:rPr>
        <w:t>z regulaminem kieszonkowego</w:t>
      </w:r>
      <w:r w:rsidR="002C6F08">
        <w:rPr>
          <w:iCs/>
        </w:rPr>
        <w:t>.</w:t>
      </w:r>
    </w:p>
    <w:p w14:paraId="5FD9B3BA" w14:textId="7A298405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9. </w:t>
      </w:r>
      <w:r w:rsidR="002C6F08" w:rsidRPr="002C6F08">
        <w:rPr>
          <w:iCs/>
        </w:rPr>
        <w:t>D</w:t>
      </w:r>
      <w:r w:rsidR="009A402F" w:rsidRPr="002C6F08">
        <w:rPr>
          <w:iCs/>
        </w:rPr>
        <w:t>ostęp przez całą dobę do podstawowych produktów żywnościowych oraz napojów</w:t>
      </w:r>
      <w:r w:rsidR="002C6F08" w:rsidRPr="002C6F08">
        <w:rPr>
          <w:iCs/>
        </w:rPr>
        <w:t>.</w:t>
      </w:r>
    </w:p>
    <w:p w14:paraId="3DD0CEF2" w14:textId="1389FFBA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10. </w:t>
      </w:r>
      <w:r w:rsidR="002C6F08" w:rsidRPr="002C6F08">
        <w:rPr>
          <w:iCs/>
        </w:rPr>
        <w:t>D</w:t>
      </w:r>
      <w:r w:rsidR="009A402F" w:rsidRPr="002C6F08">
        <w:rPr>
          <w:iCs/>
        </w:rPr>
        <w:t>ostęp do nauki, która w zależności od potrzeb dzieci odbywa się:</w:t>
      </w:r>
    </w:p>
    <w:p w14:paraId="0E9FF4BB" w14:textId="333DFA9B" w:rsidR="009A402F" w:rsidRPr="002C6F08" w:rsidRDefault="009A402F" w:rsidP="002C6F08">
      <w:pPr>
        <w:pStyle w:val="NormalnyWeb"/>
        <w:numPr>
          <w:ilvl w:val="2"/>
          <w:numId w:val="9"/>
        </w:numPr>
        <w:suppressAutoHyphens/>
        <w:autoSpaceDN w:val="0"/>
        <w:spacing w:before="0" w:beforeAutospacing="0" w:after="0" w:afterAutospacing="0" w:line="360" w:lineRule="auto"/>
        <w:ind w:left="509" w:hanging="226"/>
        <w:jc w:val="both"/>
        <w:textAlignment w:val="baseline"/>
        <w:rPr>
          <w:iCs/>
        </w:rPr>
      </w:pPr>
      <w:r w:rsidRPr="002C6F08">
        <w:rPr>
          <w:iCs/>
        </w:rPr>
        <w:t xml:space="preserve"> w szkołach poza placówką opiekuńczą – wychowawczą</w:t>
      </w:r>
      <w:r w:rsidR="002C6F08">
        <w:rPr>
          <w:iCs/>
        </w:rPr>
        <w:t>:</w:t>
      </w:r>
    </w:p>
    <w:p w14:paraId="34AED902" w14:textId="6BC3DB21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wychowanka  –  Niepubliczny Żłobek „Motylek”</w:t>
      </w:r>
      <w:r w:rsidR="002C6F08">
        <w:rPr>
          <w:iCs/>
        </w:rPr>
        <w:t>,</w:t>
      </w:r>
    </w:p>
    <w:p w14:paraId="32C7E610" w14:textId="53BA847D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- 4 wychowanków – Szkoła Podstawowa nr 2 w Jastrowiu</w:t>
      </w:r>
      <w:r w:rsidR="002C6F08">
        <w:rPr>
          <w:iCs/>
        </w:rPr>
        <w:t>,</w:t>
      </w:r>
    </w:p>
    <w:p w14:paraId="39D1C077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- 2 wychowanków – Szkoła Podstawowa w Specjalnym Ośrodku Szkolno-Wychowawczym im. Polskich Olimpijczyków w Jastrowiu,</w:t>
      </w:r>
    </w:p>
    <w:p w14:paraId="3ED1681A" w14:textId="357980DC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wychowanek – Szkoła Branżowa I stopnia w Młodzieżowym Ośrodku w Brzeżnie</w:t>
      </w:r>
      <w:r w:rsidR="002C6F08">
        <w:rPr>
          <w:iCs/>
        </w:rPr>
        <w:t>,</w:t>
      </w:r>
    </w:p>
    <w:p w14:paraId="0293833E" w14:textId="11513C69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 xml:space="preserve">- 1 wychowanek – Szkoła Podstawowa w Młodzieżowym Ośrodku Wychowawczym </w:t>
      </w:r>
      <w:r w:rsidR="002C6F08">
        <w:rPr>
          <w:iCs/>
        </w:rPr>
        <w:br/>
      </w:r>
      <w:r w:rsidRPr="002C6F08">
        <w:rPr>
          <w:iCs/>
        </w:rPr>
        <w:t>w Babimoście,</w:t>
      </w:r>
    </w:p>
    <w:p w14:paraId="701E942C" w14:textId="74873C5E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wychowanek – Szkoła Podstawowa w Młodzieżowym Ośrodku w Polanowie</w:t>
      </w:r>
      <w:r w:rsidR="002C6F08">
        <w:rPr>
          <w:iCs/>
        </w:rPr>
        <w:t>,</w:t>
      </w:r>
    </w:p>
    <w:p w14:paraId="60275418" w14:textId="0323D325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wychowanka – Technikum w Zespole Szkół nr 2 im. Księcia Warcisława IV</w:t>
      </w:r>
      <w:r w:rsidR="002C6F08">
        <w:rPr>
          <w:iCs/>
        </w:rPr>
        <w:t>,</w:t>
      </w:r>
    </w:p>
    <w:p w14:paraId="5FD21414" w14:textId="7C6DBFBB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 xml:space="preserve">- 1 wychowanka – Liceum Ogólnokształcące w Centrum Kształcenia Zawodowego </w:t>
      </w:r>
      <w:r w:rsidR="002C6F08">
        <w:rPr>
          <w:iCs/>
        </w:rPr>
        <w:br/>
      </w:r>
      <w:r w:rsidRPr="002C6F08">
        <w:rPr>
          <w:iCs/>
        </w:rPr>
        <w:t>i Ustawicznego w Złotowie</w:t>
      </w:r>
      <w:r w:rsidR="002C6F08">
        <w:rPr>
          <w:iCs/>
        </w:rPr>
        <w:t>,</w:t>
      </w:r>
    </w:p>
    <w:p w14:paraId="19592AAB" w14:textId="19617534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 xml:space="preserve">- 1 wychowanka –  Szkoła Branżowa I stopnia Młodzieżowy Ośrodek Socjoterapii </w:t>
      </w:r>
      <w:r w:rsidR="002C6F08">
        <w:rPr>
          <w:iCs/>
        </w:rPr>
        <w:br/>
      </w:r>
      <w:r w:rsidRPr="002C6F08">
        <w:rPr>
          <w:iCs/>
        </w:rPr>
        <w:t>w Szerzawach k/Mogilna,</w:t>
      </w:r>
    </w:p>
    <w:p w14:paraId="0CC6AF13" w14:textId="285488C1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 xml:space="preserve">- 1 wychowanka – Szkoła Branżowa I st. Centrum Kształcenia Zawodowego </w:t>
      </w:r>
      <w:r w:rsidR="002C6F08">
        <w:rPr>
          <w:iCs/>
        </w:rPr>
        <w:br/>
      </w:r>
      <w:r w:rsidRPr="002C6F08">
        <w:rPr>
          <w:iCs/>
        </w:rPr>
        <w:t>i Ustawicznego w Jastrowiu</w:t>
      </w:r>
      <w:r w:rsidR="002C6F08">
        <w:rPr>
          <w:iCs/>
        </w:rPr>
        <w:t>,</w:t>
      </w:r>
    </w:p>
    <w:p w14:paraId="3D373449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wychowanka – Centrum „Nauka” Szkoła dla Dorosłych,</w:t>
      </w:r>
    </w:p>
    <w:p w14:paraId="09DD99D5" w14:textId="4E0F11EE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wychowanka – Liceum Ogólnokształcące dla Dorosłych w Starej Łubiance</w:t>
      </w:r>
      <w:r w:rsidR="002C6F08">
        <w:rPr>
          <w:iCs/>
        </w:rPr>
        <w:t>,</w:t>
      </w:r>
    </w:p>
    <w:p w14:paraId="15633488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227"/>
        <w:jc w:val="both"/>
        <w:rPr>
          <w:iCs/>
        </w:rPr>
      </w:pPr>
      <w:r w:rsidRPr="002C6F08">
        <w:rPr>
          <w:iCs/>
        </w:rPr>
        <w:t>- 1 wychowanka - Szkoła Branżowa I st. Ośrodek Szkolno-Wychowawczy dla Dzieci Niesłyszących w Poznaniu,</w:t>
      </w:r>
    </w:p>
    <w:p w14:paraId="19E30912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>b) w systemie nauczania indywidualnego - brak wychowanków z nauczaniem indywidualnym,</w:t>
      </w:r>
    </w:p>
    <w:p w14:paraId="60D028B3" w14:textId="752C06F4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lastRenderedPageBreak/>
        <w:t xml:space="preserve">pomoc w nauce, w szczególności przy odrabianiu zadań domowych  oraz w miarę potrzeby przez udział w zajęciach wyrównawczych Placówka i Specjalny Ośrodek Szkolno-Wychowawczy im. Polskich Olimpijczyków w Jastrowiu, Młodzieżowy Ośrodek Socjoterapii w Szerzawach,  Młodzieżowym Ośrodku Wychowawczym w Babimoście, Polanowie </w:t>
      </w:r>
      <w:r w:rsidR="002C6F08">
        <w:rPr>
          <w:iCs/>
        </w:rPr>
        <w:br/>
      </w:r>
      <w:r w:rsidRPr="002C6F08">
        <w:rPr>
          <w:iCs/>
        </w:rPr>
        <w:t>i Brzeżnie, Ośrodek Szkolno-Wychowawczy dla Dzieci Niesłyszących w Poznaniu,</w:t>
      </w:r>
      <w:r w:rsidR="002C6F08">
        <w:rPr>
          <w:iCs/>
        </w:rPr>
        <w:t xml:space="preserve"> </w:t>
      </w:r>
      <w:r w:rsidRPr="002C6F08">
        <w:rPr>
          <w:iCs/>
        </w:rPr>
        <w:t>uczestnictwo, w miarę możliwości, w zajęciach pozalekcyjnych i rekreacyjno-sportowych</w:t>
      </w:r>
      <w:r w:rsidR="002C6F08">
        <w:rPr>
          <w:iCs/>
        </w:rPr>
        <w:t>:</w:t>
      </w:r>
    </w:p>
    <w:p w14:paraId="2CB653D0" w14:textId="52D2099D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- 1</w:t>
      </w:r>
      <w:r w:rsidR="002C6F08">
        <w:rPr>
          <w:iCs/>
        </w:rPr>
        <w:t xml:space="preserve"> </w:t>
      </w:r>
      <w:r w:rsidRPr="002C6F08">
        <w:rPr>
          <w:iCs/>
        </w:rPr>
        <w:t>wychowanek uczestniczył treningach piłki nożnej w klubie sportowym Polonia Jastrowie,</w:t>
      </w:r>
    </w:p>
    <w:p w14:paraId="69BA24E8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- 2 wychowanki uczestniczyły w zbiórkach harcerskich,</w:t>
      </w:r>
    </w:p>
    <w:p w14:paraId="2526CA06" w14:textId="47154BC5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- 1 wychowanek uczestniczył w czwartkach lekkoatletycznych</w:t>
      </w:r>
      <w:r w:rsidR="002C6F08">
        <w:rPr>
          <w:iCs/>
        </w:rPr>
        <w:t>,</w:t>
      </w:r>
    </w:p>
    <w:p w14:paraId="5C2117AD" w14:textId="1708A7DA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- 2 wychowanki uczestniczyły w zajęciach „Zumba” w Ośrodku Kultury w Jastrowiu</w:t>
      </w:r>
      <w:r w:rsidR="002C6F08">
        <w:rPr>
          <w:iCs/>
        </w:rPr>
        <w:t>,</w:t>
      </w:r>
    </w:p>
    <w:p w14:paraId="7C963D55" w14:textId="421C1429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- 1 wychowanek uczestniczył w turniejach szachowych</w:t>
      </w:r>
      <w:r w:rsidR="002C6F08">
        <w:rPr>
          <w:iCs/>
        </w:rPr>
        <w:t>,</w:t>
      </w:r>
    </w:p>
    <w:p w14:paraId="2ABBDEE4" w14:textId="4A3E4B0D" w:rsidR="009A402F" w:rsidRPr="002C6F08" w:rsidRDefault="009A402F" w:rsidP="002C6F08">
      <w:pPr>
        <w:pStyle w:val="NormalnyWeb"/>
        <w:spacing w:before="0" w:beforeAutospacing="0" w:after="12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wychowankowie brali udział w nauce jazdy konnej w Anielinie</w:t>
      </w:r>
      <w:r w:rsidR="002C6F08">
        <w:rPr>
          <w:iCs/>
        </w:rPr>
        <w:t>.</w:t>
      </w:r>
    </w:p>
    <w:p w14:paraId="547FDEBA" w14:textId="67570437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ind w:left="96"/>
        <w:jc w:val="both"/>
        <w:textAlignment w:val="baseline"/>
        <w:rPr>
          <w:iCs/>
        </w:rPr>
      </w:pPr>
      <w:r>
        <w:rPr>
          <w:iCs/>
        </w:rPr>
        <w:t xml:space="preserve">11. </w:t>
      </w:r>
      <w:r w:rsidR="002C6F08" w:rsidRPr="002C6F08">
        <w:rPr>
          <w:iCs/>
        </w:rPr>
        <w:t>O</w:t>
      </w:r>
      <w:r w:rsidR="009A402F" w:rsidRPr="002C6F08">
        <w:rPr>
          <w:iCs/>
        </w:rPr>
        <w:t xml:space="preserve">płatę za pobyt w bursie lub w internacie, jeżeli dziecko uczy się poza miejscowością, </w:t>
      </w:r>
      <w:r>
        <w:rPr>
          <w:iCs/>
        </w:rPr>
        <w:br/>
      </w:r>
      <w:r w:rsidR="009A402F" w:rsidRPr="002C6F08">
        <w:rPr>
          <w:iCs/>
        </w:rPr>
        <w:t xml:space="preserve">w której znajduje się placówka opiekuńczo-wychowawcza (opłaty za pobyt w internacie </w:t>
      </w:r>
      <w:r w:rsidR="002C6F08">
        <w:rPr>
          <w:iCs/>
        </w:rPr>
        <w:br/>
      </w:r>
      <w:r w:rsidR="009A402F" w:rsidRPr="002C6F08">
        <w:rPr>
          <w:iCs/>
        </w:rPr>
        <w:t>i wyżywienie wychowanków przebywających w Specjalnym Ośrodku Szkolno-Wychowawczym im. Polskich Olimpijczyków w Jastrowiu, Młodzieżowym Ośrodku Socjoterapii w Szerzawach k. Mogilna oraz w Ośrodku Szkolno-Wychowawczym dla Dzieci Niesłyszących w Poznaniu i internat w Szczecinku oraz w Młodzieżowym Ośrodku Wychowawczym w Babimoście, Polanowie i Brzeżnie.</w:t>
      </w:r>
    </w:p>
    <w:p w14:paraId="4890786F" w14:textId="3610041F" w:rsidR="009A402F" w:rsidRPr="002C6F08" w:rsidRDefault="007A5433" w:rsidP="007A5433">
      <w:pPr>
        <w:pStyle w:val="NormalnyWeb"/>
        <w:suppressAutoHyphens/>
        <w:autoSpaceDN w:val="0"/>
        <w:spacing w:before="0" w:beforeAutospacing="0" w:after="240" w:afterAutospacing="0" w:line="360" w:lineRule="auto"/>
        <w:ind w:left="96"/>
        <w:jc w:val="both"/>
        <w:textAlignment w:val="baseline"/>
        <w:rPr>
          <w:iCs/>
        </w:rPr>
      </w:pPr>
      <w:r>
        <w:rPr>
          <w:iCs/>
        </w:rPr>
        <w:t xml:space="preserve">12. </w:t>
      </w:r>
      <w:r w:rsidR="002C6F08" w:rsidRPr="002C6F08">
        <w:rPr>
          <w:iCs/>
        </w:rPr>
        <w:t>P</w:t>
      </w:r>
      <w:r w:rsidR="009A402F" w:rsidRPr="002C6F08">
        <w:rPr>
          <w:iCs/>
        </w:rPr>
        <w:t>okrycie kosztów przejazdu do i z miejsca uzasadnionego pobytu poza placówką opiekuńczo-wychowawczą ( domy rodzinne i szkoły) do Starej Łubiance do Szczecinka -bilety szkolne, MOS Szerzawy, MOW Babimost, Polanów, Brzeżno, Ośrodek Szkolno-Wychowawczy dla Dzieci Niesłyszących.</w:t>
      </w:r>
    </w:p>
    <w:p w14:paraId="6969259F" w14:textId="56AA8902" w:rsidR="009A402F" w:rsidRPr="002C6F08" w:rsidRDefault="009A402F" w:rsidP="007A5433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2C6F08">
        <w:rPr>
          <w:iCs/>
        </w:rPr>
        <w:t xml:space="preserve">Ponadto placówka organizuje działalność kulturalną i rekreacyjną, uwzględnia święta </w:t>
      </w:r>
      <w:r w:rsidR="007A5433">
        <w:rPr>
          <w:iCs/>
        </w:rPr>
        <w:br/>
      </w:r>
      <w:r w:rsidRPr="002C6F08">
        <w:rPr>
          <w:iCs/>
        </w:rPr>
        <w:t>i inne dni wynikające z tradycji i obyczajów (urodziny dzieci).</w:t>
      </w:r>
    </w:p>
    <w:p w14:paraId="01D522CD" w14:textId="1A757C14" w:rsidR="009A402F" w:rsidRPr="002C6F08" w:rsidRDefault="002C6F08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9A402F" w:rsidRPr="002C6F08">
        <w:rPr>
          <w:iCs/>
        </w:rPr>
        <w:t>16.01.2020 r. udział w Koncercie charytatywnym pt. Czar Bożego Narodzenia w ramach Ogólnopolskiego Projektu Edukacyjnego: „Aniołkowe Granie” organizowanego dla pieczy zastępczej,</w:t>
      </w:r>
    </w:p>
    <w:p w14:paraId="68A4C45F" w14:textId="4ADF9306" w:rsidR="009A402F" w:rsidRPr="002C6F08" w:rsidRDefault="002C6F08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 xml:space="preserve">- </w:t>
      </w:r>
      <w:r w:rsidR="009A402F" w:rsidRPr="002C6F08">
        <w:rPr>
          <w:iCs/>
        </w:rPr>
        <w:t>17.01.2020 r. udział w Samorządowym Balu Charytatywnym na rzecz Stowarzyszenia „Uśmiech Dziecka”  Burmistrza Gminy i Miasta Jastrowie</w:t>
      </w:r>
    </w:p>
    <w:p w14:paraId="140E6FAC" w14:textId="2A86516C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 xml:space="preserve">23.01.2020 r. udział dzieci w przedstawieniu profilaktycznym Agencja </w:t>
      </w:r>
      <w:proofErr w:type="spellStart"/>
      <w:r w:rsidRPr="002C6F08">
        <w:rPr>
          <w:iCs/>
        </w:rPr>
        <w:t>Galana</w:t>
      </w:r>
      <w:proofErr w:type="spellEnd"/>
      <w:r w:rsidRPr="002C6F08">
        <w:rPr>
          <w:iCs/>
        </w:rPr>
        <w:t xml:space="preserve"> z Krakowa „Legendy z Tatr”</w:t>
      </w:r>
      <w:r w:rsidR="002C6F08">
        <w:rPr>
          <w:iCs/>
        </w:rPr>
        <w:t>,</w:t>
      </w:r>
    </w:p>
    <w:p w14:paraId="08DEC6F8" w14:textId="139076E2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lastRenderedPageBreak/>
        <w:t xml:space="preserve">- </w:t>
      </w:r>
      <w:r w:rsidR="009A402F" w:rsidRPr="002C6F08">
        <w:rPr>
          <w:iCs/>
        </w:rPr>
        <w:t>3.01-9.02.2020 r. 1 wychowanek wziął udział w zimowisku w Zakopanem organizowanym przez firmę Włóczykij</w:t>
      </w:r>
      <w:r>
        <w:rPr>
          <w:iCs/>
        </w:rPr>
        <w:t>,</w:t>
      </w:r>
    </w:p>
    <w:p w14:paraId="6583D562" w14:textId="1F656F7C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9A402F" w:rsidRPr="002C6F08">
        <w:rPr>
          <w:iCs/>
        </w:rPr>
        <w:t>24.01.2020 r.-  rozpoczął się projekt unijny  „Wolontariat sposobem na  samodoskonalenie”- 7 osób</w:t>
      </w:r>
      <w:r>
        <w:rPr>
          <w:iCs/>
        </w:rPr>
        <w:t>,</w:t>
      </w:r>
    </w:p>
    <w:p w14:paraId="0D9E00C6" w14:textId="098406C7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9A402F" w:rsidRPr="002C6F08">
        <w:rPr>
          <w:iCs/>
        </w:rPr>
        <w:t>22.07.- 31.07.2020 r. kolonia letnia wychowanków do Międzywodzia 1 osoba</w:t>
      </w:r>
      <w:r>
        <w:rPr>
          <w:iCs/>
        </w:rPr>
        <w:t>,</w:t>
      </w:r>
    </w:p>
    <w:p w14:paraId="01905C30" w14:textId="56629ED7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9A402F" w:rsidRPr="002C6F08">
        <w:rPr>
          <w:iCs/>
        </w:rPr>
        <w:t>31.07.-09.08.2020 r.- kolonia letnia wychowanków do Międzywodzia 6 osób</w:t>
      </w:r>
      <w:r>
        <w:rPr>
          <w:iCs/>
        </w:rPr>
        <w:t>,</w:t>
      </w:r>
    </w:p>
    <w:p w14:paraId="1A2D5004" w14:textId="69E81F3D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9A402F" w:rsidRPr="002C6F08">
        <w:rPr>
          <w:iCs/>
        </w:rPr>
        <w:t>19.08.2020 r. wyjazd do Poznania (Palmiarnia, Muzeum Rogala Marcińskiego) w ramach projektu – 7 osób</w:t>
      </w:r>
      <w:r>
        <w:rPr>
          <w:iCs/>
        </w:rPr>
        <w:t>,</w:t>
      </w:r>
    </w:p>
    <w:p w14:paraId="5763743B" w14:textId="0E2DE9A2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>
        <w:rPr>
          <w:iCs/>
        </w:rPr>
        <w:t xml:space="preserve">- </w:t>
      </w:r>
      <w:r w:rsidR="009A402F" w:rsidRPr="002C6F08">
        <w:rPr>
          <w:iCs/>
        </w:rPr>
        <w:t>21.08.2020 r. w ramach projektu ognisko na Jeziorem Dużym dla wychowanków obu placówek opiekuńczo-wychowawczych oraz I pomoc przedmedyczna</w:t>
      </w:r>
      <w:r>
        <w:rPr>
          <w:iCs/>
        </w:rPr>
        <w:t>,</w:t>
      </w:r>
    </w:p>
    <w:p w14:paraId="1D6EEB6B" w14:textId="5008728B" w:rsidR="009A402F" w:rsidRPr="002C6F08" w:rsidRDefault="007F531A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</w:t>
      </w:r>
      <w:r w:rsidR="009A402F" w:rsidRPr="002C6F08">
        <w:rPr>
          <w:iCs/>
        </w:rPr>
        <w:t>24.09.2020r.-25.09.2020 r. warsztaty projekt „Wolontariat sposobem na samodoskonalenie”</w:t>
      </w:r>
      <w:r>
        <w:rPr>
          <w:iCs/>
        </w:rPr>
        <w:t>,</w:t>
      </w:r>
    </w:p>
    <w:p w14:paraId="434A19EC" w14:textId="2CBCF0D0" w:rsidR="009A402F" w:rsidRPr="007F531A" w:rsidRDefault="007F531A" w:rsidP="007F531A">
      <w:pPr>
        <w:pStyle w:val="NormalnyWeb"/>
        <w:spacing w:before="0" w:beforeAutospacing="0" w:after="120" w:afterAutospacing="0" w:line="360" w:lineRule="auto"/>
        <w:jc w:val="both"/>
        <w:rPr>
          <w:iCs/>
        </w:rPr>
      </w:pPr>
      <w:r w:rsidRPr="007F531A">
        <w:rPr>
          <w:iCs/>
        </w:rPr>
        <w:t xml:space="preserve">- </w:t>
      </w:r>
      <w:r w:rsidR="009A402F" w:rsidRPr="007F531A">
        <w:rPr>
          <w:iCs/>
        </w:rPr>
        <w:t>20.12.2020 r. uroczysta Wigilia wychowanków z pracownikami w Placówce Opiekuńczo-Wychowawczej „Dzwoneczek”</w:t>
      </w:r>
      <w:r w:rsidRPr="007F531A">
        <w:rPr>
          <w:iCs/>
        </w:rPr>
        <w:t>.</w:t>
      </w:r>
    </w:p>
    <w:p w14:paraId="03AE587D" w14:textId="1F7AE371" w:rsidR="009A402F" w:rsidRPr="007F531A" w:rsidRDefault="009A402F" w:rsidP="007A5433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</w:rPr>
      </w:pPr>
      <w:r w:rsidRPr="007F531A">
        <w:rPr>
          <w:iCs/>
        </w:rPr>
        <w:t xml:space="preserve">Ponadto wychowankowie brali udział projekcji bajek i filmów wyświetlanych przez Ośrodek Kultury w Jastrowiu oraz </w:t>
      </w:r>
      <w:proofErr w:type="spellStart"/>
      <w:r w:rsidRPr="007F531A">
        <w:rPr>
          <w:iCs/>
        </w:rPr>
        <w:t>Kino„Helios</w:t>
      </w:r>
      <w:proofErr w:type="spellEnd"/>
      <w:r w:rsidRPr="007F531A">
        <w:rPr>
          <w:iCs/>
        </w:rPr>
        <w:t>”.</w:t>
      </w:r>
    </w:p>
    <w:p w14:paraId="0714147C" w14:textId="48743925" w:rsidR="005849F5" w:rsidRPr="007F531A" w:rsidRDefault="009A402F" w:rsidP="007A5433">
      <w:pPr>
        <w:pStyle w:val="NormalnyWeb"/>
        <w:spacing w:before="0" w:beforeAutospacing="0" w:after="240" w:afterAutospacing="0" w:line="360" w:lineRule="auto"/>
        <w:ind w:firstLine="708"/>
        <w:jc w:val="both"/>
        <w:rPr>
          <w:iCs/>
        </w:rPr>
      </w:pPr>
      <w:r w:rsidRPr="007F531A">
        <w:rPr>
          <w:iCs/>
        </w:rPr>
        <w:t xml:space="preserve">Dary mikołajkowe przekazane zostały dla dzieci przez Firmę </w:t>
      </w:r>
      <w:proofErr w:type="spellStart"/>
      <w:r w:rsidRPr="007F531A">
        <w:rPr>
          <w:iCs/>
        </w:rPr>
        <w:t>Thule</w:t>
      </w:r>
      <w:proofErr w:type="spellEnd"/>
      <w:r w:rsidRPr="007F531A">
        <w:rPr>
          <w:iCs/>
        </w:rPr>
        <w:t xml:space="preserve"> z Piły, Media </w:t>
      </w:r>
      <w:proofErr w:type="spellStart"/>
      <w:r w:rsidRPr="007F531A">
        <w:rPr>
          <w:iCs/>
        </w:rPr>
        <w:t>Expert</w:t>
      </w:r>
      <w:proofErr w:type="spellEnd"/>
      <w:r w:rsidRPr="007F531A">
        <w:rPr>
          <w:iCs/>
        </w:rPr>
        <w:t xml:space="preserve"> ze Złotowa, Szkoła Podstawowa w Skrzatuszu, pan Damian </w:t>
      </w:r>
      <w:proofErr w:type="spellStart"/>
      <w:r w:rsidRPr="007F531A">
        <w:rPr>
          <w:iCs/>
        </w:rPr>
        <w:t>Dorszyński</w:t>
      </w:r>
      <w:proofErr w:type="spellEnd"/>
      <w:r w:rsidRPr="007F531A">
        <w:rPr>
          <w:iCs/>
        </w:rPr>
        <w:t xml:space="preserve"> i Polonia Norweska, Amica Wronki Dary i firma Amcor </w:t>
      </w:r>
      <w:proofErr w:type="spellStart"/>
      <w:r w:rsidRPr="007F531A">
        <w:rPr>
          <w:iCs/>
        </w:rPr>
        <w:t>Flexibles</w:t>
      </w:r>
      <w:proofErr w:type="spellEnd"/>
      <w:r w:rsidRPr="007F531A">
        <w:rPr>
          <w:iCs/>
        </w:rPr>
        <w:t xml:space="preserve"> Złotów. Dary rzeczowe przekazały w ciągu roku również osoby prywatne.</w:t>
      </w:r>
    </w:p>
    <w:p w14:paraId="28629F2E" w14:textId="77777777" w:rsidR="005849F5" w:rsidRPr="007F531A" w:rsidRDefault="005849F5" w:rsidP="007A5433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Placówka Opiekuńczo-Wychowawcza „Dzwoneczek” zapewniała również standard  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   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w kwestii prowadzenia dokumentacji wychowanków  w postaci:</w:t>
      </w:r>
    </w:p>
    <w:p w14:paraId="6A818226" w14:textId="1E2B24B1" w:rsidR="005849F5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1.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P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lanu pomocy dziecku dla każdego wychowanka</w:t>
      </w:r>
    </w:p>
    <w:p w14:paraId="056ACEDD" w14:textId="2E788297" w:rsidR="005849F5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2.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K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arty pobytu dziecka, która  uwzględnia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:</w:t>
      </w:r>
    </w:p>
    <w:p w14:paraId="6D8EACB4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a. opis relacji dziecka z rodzicami i innymi osobami bliskimi dziecku,</w:t>
      </w:r>
    </w:p>
    <w:p w14:paraId="15846CFB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b. opis funkcjonowania społecznego dziecka w placówce i poza nią, z uwzględnieniem samowolnego opuszczania placówki,</w:t>
      </w:r>
    </w:p>
    <w:p w14:paraId="145588C4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c. informacji o przebiegu kontaktów placówki ze szkołą, do której uczęszcza, oraz jego nauki szkolnej,</w:t>
      </w:r>
    </w:p>
    <w:p w14:paraId="306C87CB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d. opis rozwoju dziecka ze szczególnym uwzględnieniem stanu emocjonalnego 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             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i samodzielności dziecka,</w:t>
      </w:r>
    </w:p>
    <w:p w14:paraId="4EA24040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e. informacji o stanie zdrowia dziecka, w tym stanie zdrowia psychicznego,</w:t>
      </w:r>
    </w:p>
    <w:p w14:paraId="4187B85B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f. informacje o lekach podawanych dziecku,</w:t>
      </w:r>
    </w:p>
    <w:p w14:paraId="0EB8647C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g. informacji o pobytach dziecka w szpitalu, w tym w szpitalu psychiatrycznym,</w:t>
      </w:r>
    </w:p>
    <w:p w14:paraId="52F3B253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lastRenderedPageBreak/>
        <w:t>h. informacji o szczególnych potrzebach dziecka i rodziny, w tym z asystentem rodziny,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</w:p>
    <w:p w14:paraId="6A0D0CB7" w14:textId="2BE1B7CE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opis współpracy placówki z instytucjami i organizacjami działającymi na rzecz dziecka 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i rodziny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11ADBE45" w14:textId="5D2A4F52" w:rsidR="00B0242E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4.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K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artę udziału w zajęciach prowadzonych przez psychologa, pedagoga lub osobę prowadzącą terapię, z opisem ich przebiegu, o ile dziecko tego wymaga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51692539" w14:textId="069E3B24" w:rsidR="005849F5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5.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A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rkusze badań i obserwacji psychologicznych oraz pedagogicznych.</w:t>
      </w:r>
    </w:p>
    <w:p w14:paraId="452852D5" w14:textId="5B983C93" w:rsidR="005849F5" w:rsidRPr="007F531A" w:rsidRDefault="005849F5" w:rsidP="007A5433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Placówka Opiekuńczo-Wychowawcza „Dzwoneczek” prowadziła dokumentację zgodnie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="007F531A">
        <w:rPr>
          <w:rFonts w:eastAsia="Times New Roman"/>
          <w:color w:val="000000" w:themeColor="text1"/>
          <w:kern w:val="3"/>
          <w:lang w:eastAsia="pl-PL" w:bidi="hi-IN"/>
        </w:rPr>
        <w:br/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z w/w standardami.</w:t>
      </w:r>
    </w:p>
    <w:p w14:paraId="36FE9E48" w14:textId="3DADFC08" w:rsidR="005849F5" w:rsidRPr="007F531A" w:rsidRDefault="005849F5" w:rsidP="007A5433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Liczba pracowników dostosowana była do  potrzeb wychowanków i standardów </w:t>
      </w:r>
      <w:r w:rsidR="007A5433">
        <w:rPr>
          <w:rFonts w:eastAsia="Times New Roman"/>
          <w:color w:val="000000" w:themeColor="text1"/>
          <w:kern w:val="3"/>
          <w:lang w:eastAsia="pl-PL" w:bidi="hi-IN"/>
        </w:rPr>
        <w:br/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w placówce opiekuńczo-wychowawczej</w:t>
      </w:r>
      <w:r w:rsidR="007F531A">
        <w:rPr>
          <w:rFonts w:eastAsia="Times New Roman"/>
          <w:color w:val="000000" w:themeColor="text1"/>
          <w:kern w:val="3"/>
          <w:lang w:eastAsia="pl-PL" w:bidi="hi-IN"/>
        </w:rPr>
        <w:t>:</w:t>
      </w:r>
    </w:p>
    <w:p w14:paraId="610AEF05" w14:textId="59080982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0,5 etatu dyrektor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7B807BDD" w14:textId="093BDFDE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0,25 zastępca dyrektora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0B1CC074" w14:textId="7DA049CB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0,5 etatu księgowa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90FDCA8" w14:textId="786CB673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0,5 etatu pracownik socjalny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209113EA" w14:textId="38A6F75E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psycholog- umowa zlecenie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78B5CDA6" w14:textId="158F61C8" w:rsidR="005849F5" w:rsidRPr="007F531A" w:rsidRDefault="007F531A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4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etaty wychowawców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719F4ABE" w14:textId="4A32AFCF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4  wychowawcy umowa zlecenie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26DB114D" w14:textId="38472D3A" w:rsidR="00B0242E" w:rsidRPr="007F531A" w:rsidRDefault="005849F5" w:rsidP="007F531A">
      <w:pPr>
        <w:pStyle w:val="Akapitzlist"/>
        <w:numPr>
          <w:ilvl w:val="0"/>
          <w:numId w:val="29"/>
        </w:num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wolontariat pedagog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3D3386D9" w14:textId="77777777" w:rsidR="005849F5" w:rsidRPr="007F531A" w:rsidRDefault="005849F5" w:rsidP="007A5433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Każdy wychowawca prowadził  proces nie więcej niż 5 wychowanków.</w:t>
      </w:r>
    </w:p>
    <w:p w14:paraId="7CC8FE6E" w14:textId="77777777" w:rsidR="005849F5" w:rsidRPr="007F531A" w:rsidRDefault="005849F5" w:rsidP="007A5433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Organizując pracę wychowawczą dyrektor brał pod uwagę konieczność:</w:t>
      </w:r>
    </w:p>
    <w:p w14:paraId="45D5CCBA" w14:textId="2E84ED8D" w:rsidR="005849F5" w:rsidRPr="007F531A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1.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Z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apewnienia dziecku poczucia bezpieczeństwa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361BE4B2" w14:textId="6648AC05" w:rsidR="005849F5" w:rsidRPr="007F531A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2.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P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rowadzenia przez wychowawców indywidualnej pracy z dzieckiem oraz pracy z grupą dzieci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6721546F" w14:textId="10EE3355" w:rsidR="005849F5" w:rsidRPr="007F531A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3.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O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pracowywanie przez wychowawców planu pomocy dziecku oraz prowadzenia karty pobytu dziecka dla każdego wychowanka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04B10304" w14:textId="2FBDCB39" w:rsidR="005849F5" w:rsidRPr="005B7139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4.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U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działu wychowawców w pracach zespołu do spraw okresowej oceny dziecka ( odbyły się 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w dniach </w:t>
      </w:r>
      <w:r w:rsidR="007F531A" w:rsidRPr="005B7139">
        <w:rPr>
          <w:rFonts w:eastAsia="Times New Roman"/>
          <w:color w:val="000000" w:themeColor="text1"/>
          <w:kern w:val="3"/>
          <w:lang w:eastAsia="pl-PL" w:bidi="hi-IN"/>
        </w:rPr>
        <w:t>20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 maja i </w:t>
      </w:r>
      <w:r w:rsidR="007F531A" w:rsidRPr="005B7139">
        <w:rPr>
          <w:rFonts w:eastAsia="Times New Roman"/>
          <w:color w:val="000000" w:themeColor="text1"/>
          <w:kern w:val="3"/>
          <w:lang w:eastAsia="pl-PL" w:bidi="hi-IN"/>
        </w:rPr>
        <w:t>17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 listopada 20</w:t>
      </w:r>
      <w:r w:rsidR="007F531A" w:rsidRPr="005B7139">
        <w:rPr>
          <w:rFonts w:eastAsia="Times New Roman"/>
          <w:color w:val="000000" w:themeColor="text1"/>
          <w:kern w:val="3"/>
          <w:lang w:eastAsia="pl-PL" w:bidi="hi-IN"/>
        </w:rPr>
        <w:t>20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 r.)</w:t>
      </w:r>
      <w:r w:rsidR="007F531A" w:rsidRP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01B667B3" w14:textId="2DC12B24" w:rsidR="005849F5" w:rsidRPr="007A5433" w:rsidRDefault="00616922" w:rsidP="007A5433">
      <w:pPr>
        <w:autoSpaceDN w:val="0"/>
        <w:spacing w:after="24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5. </w:t>
      </w:r>
      <w:r w:rsidR="005B7139" w:rsidRPr="005B7139">
        <w:rPr>
          <w:rFonts w:eastAsia="Times New Roman"/>
          <w:color w:val="000000" w:themeColor="text1"/>
          <w:kern w:val="3"/>
          <w:lang w:eastAsia="pl-PL" w:bidi="hi-IN"/>
        </w:rPr>
        <w:t>W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>spółpracy wychowawców z rodziną dziecka, z osobami biorącymi udział w procesie wychowawczym dziecka, z sądami oraz innymi instytucjami (asystent rodziny, pracownicy socjalni ośrodków pomocy społecznej, powiatowymi centrami pomocy rodzinie, z urzędami gmin i miast, szkołami, zakładami opieki zdrowotnej, policją)</w:t>
      </w:r>
      <w:r w:rsidRP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40C03D2E" w14:textId="2CEB0581" w:rsidR="005B7139" w:rsidRPr="005B7139" w:rsidRDefault="005B7139" w:rsidP="007A5433">
      <w:pPr>
        <w:pStyle w:val="NormalnyWeb"/>
        <w:spacing w:before="0" w:beforeAutospacing="0" w:after="240" w:afterAutospacing="0" w:line="360" w:lineRule="auto"/>
        <w:ind w:firstLine="708"/>
        <w:jc w:val="both"/>
        <w:rPr>
          <w:iCs/>
        </w:rPr>
      </w:pPr>
      <w:r w:rsidRPr="005B7139">
        <w:rPr>
          <w:iCs/>
        </w:rPr>
        <w:lastRenderedPageBreak/>
        <w:t xml:space="preserve">W roku 2020 r. usamodzielniły się 4 wychowanków. 2 wychowanki opuściły placówkę z 2 swoich dzieci. 1 wychowanek został umieszczony w rodzinie zastępczej. </w:t>
      </w:r>
      <w:r w:rsidR="007A5433">
        <w:rPr>
          <w:iCs/>
        </w:rPr>
        <w:br/>
      </w:r>
      <w:r w:rsidRPr="005B7139">
        <w:rPr>
          <w:iCs/>
        </w:rPr>
        <w:t xml:space="preserve">Na dzień 31.12.2020 r. w </w:t>
      </w:r>
      <w:r>
        <w:rPr>
          <w:iCs/>
        </w:rPr>
        <w:t>P</w:t>
      </w:r>
      <w:r w:rsidRPr="005B7139">
        <w:rPr>
          <w:iCs/>
        </w:rPr>
        <w:t xml:space="preserve">lacówce przebywało ustawowo 14 wychowanków plus </w:t>
      </w:r>
      <w:r w:rsidR="007A5433">
        <w:rPr>
          <w:iCs/>
        </w:rPr>
        <w:br/>
      </w:r>
      <w:r w:rsidRPr="005B7139">
        <w:rPr>
          <w:iCs/>
        </w:rPr>
        <w:t>3 (informacja w Urzędzie Wielkopolskim o liczbie wychowanków).</w:t>
      </w:r>
    </w:p>
    <w:p w14:paraId="70679967" w14:textId="4F3EF79C" w:rsidR="0011020D" w:rsidRPr="005B7139" w:rsidRDefault="005B7139" w:rsidP="007A5433">
      <w:pPr>
        <w:pStyle w:val="NormalnyWeb"/>
        <w:spacing w:before="0" w:beforeAutospacing="0" w:after="240" w:afterAutospacing="0" w:line="360" w:lineRule="auto"/>
        <w:ind w:firstLine="708"/>
        <w:jc w:val="both"/>
        <w:rPr>
          <w:iCs/>
        </w:rPr>
      </w:pPr>
      <w:r w:rsidRPr="005B7139">
        <w:rPr>
          <w:iCs/>
        </w:rPr>
        <w:t xml:space="preserve">Działalność Placówki Opiekuńczo-Wychowawczej „Dzwoneczek” finansowana </w:t>
      </w:r>
      <w:r w:rsidR="007A5433">
        <w:rPr>
          <w:iCs/>
        </w:rPr>
        <w:br/>
      </w:r>
      <w:r w:rsidRPr="005B7139">
        <w:rPr>
          <w:iCs/>
        </w:rPr>
        <w:t xml:space="preserve">z dotacji przeznaczonej na utrzymanie placówki na podstawie Umowy nr FN. 3032.1.2017.S z dnia 20.11.2017 r. powierzenia realizacji zadania publicznego pod nazwą: zorganizowanie </w:t>
      </w:r>
      <w:r>
        <w:rPr>
          <w:iCs/>
        </w:rPr>
        <w:br/>
      </w:r>
      <w:r w:rsidRPr="005B7139">
        <w:rPr>
          <w:iCs/>
        </w:rPr>
        <w:t xml:space="preserve">i prowadzenie w lokalach znajdujących się w zasobach Powiatu Złotowskiego dwóch całodobowych, koedukacyjnych placówek opiekuńczo-wychowawczych typu socjalizacyjnego w budynkach w Jastrowiu przy ul. Wojska Polskiego 20 oraz Poznańskiej 35 z liczbą miejsc 14 w każdym budynku w latach 2018-2020 w celu zapewnienia opieki </w:t>
      </w:r>
      <w:r>
        <w:rPr>
          <w:iCs/>
        </w:rPr>
        <w:br/>
      </w:r>
      <w:r w:rsidRPr="005B7139">
        <w:rPr>
          <w:iCs/>
        </w:rPr>
        <w:t xml:space="preserve">i wychowania dzieciom  i młodzieży pozbawionym częściowo lub całkowicie opieki rodzicielskiej zawartej  pomiędzy Powiatem Złotowskim a Stowarzyszeniem „Uśmiech Dziecka”. Koszt utrzymania dziecka wynosił 3400,00 zł. W roku 2020 r. koszt poniesiony </w:t>
      </w:r>
      <w:r>
        <w:rPr>
          <w:iCs/>
        </w:rPr>
        <w:br/>
      </w:r>
      <w:r w:rsidRPr="005B7139">
        <w:rPr>
          <w:iCs/>
        </w:rPr>
        <w:t>z utrzymaniem Placówki wynosił 638.070,50 zł.</w:t>
      </w:r>
      <w:r w:rsidR="009C12D0" w:rsidRPr="000578C7">
        <w:rPr>
          <w:color w:val="FF0000"/>
        </w:rPr>
        <w:t xml:space="preserve">        </w:t>
      </w:r>
    </w:p>
    <w:p w14:paraId="5174F988" w14:textId="77777777" w:rsidR="00FA3814" w:rsidRPr="005B7139" w:rsidRDefault="008D3C99" w:rsidP="005B7139">
      <w:pPr>
        <w:pStyle w:val="NormalnyWeb"/>
        <w:spacing w:beforeAutospacing="0" w:line="360" w:lineRule="auto"/>
        <w:jc w:val="both"/>
        <w:rPr>
          <w:color w:val="000000" w:themeColor="text1"/>
        </w:rPr>
      </w:pPr>
      <w:r w:rsidRPr="005B7139">
        <w:rPr>
          <w:color w:val="000000" w:themeColor="text1"/>
        </w:rPr>
        <w:t>Sprawozdanie</w:t>
      </w:r>
      <w:r w:rsidR="008F3E71" w:rsidRPr="005B7139">
        <w:rPr>
          <w:color w:val="000000" w:themeColor="text1"/>
        </w:rPr>
        <w:t xml:space="preserve"> opracowane</w:t>
      </w:r>
      <w:r w:rsidR="003748E0" w:rsidRPr="005B7139">
        <w:rPr>
          <w:color w:val="000000" w:themeColor="text1"/>
        </w:rPr>
        <w:t xml:space="preserve"> </w:t>
      </w:r>
      <w:r w:rsidR="005A1AB1" w:rsidRPr="005B7139">
        <w:rPr>
          <w:color w:val="000000" w:themeColor="text1"/>
        </w:rPr>
        <w:t>na</w:t>
      </w:r>
      <w:r w:rsidRPr="005B7139">
        <w:rPr>
          <w:color w:val="000000" w:themeColor="text1"/>
        </w:rPr>
        <w:t xml:space="preserve"> podstawie danych otrzymanych od Dyrektorów placówek </w:t>
      </w:r>
      <w:r w:rsidR="00C82F98" w:rsidRPr="005B7139">
        <w:rPr>
          <w:color w:val="000000" w:themeColor="text1"/>
        </w:rPr>
        <w:br/>
      </w:r>
      <w:r w:rsidRPr="005B7139">
        <w:rPr>
          <w:color w:val="000000" w:themeColor="text1"/>
        </w:rPr>
        <w:t>oraz księgowej</w:t>
      </w:r>
      <w:r w:rsidR="0017589D" w:rsidRPr="005B7139">
        <w:rPr>
          <w:color w:val="000000" w:themeColor="text1"/>
        </w:rPr>
        <w:t>,</w:t>
      </w:r>
      <w:r w:rsidRPr="005B7139">
        <w:rPr>
          <w:color w:val="000000" w:themeColor="text1"/>
        </w:rPr>
        <w:t xml:space="preserve"> pr</w:t>
      </w:r>
      <w:r w:rsidR="005A1AB1" w:rsidRPr="005B7139">
        <w:rPr>
          <w:color w:val="000000" w:themeColor="text1"/>
        </w:rPr>
        <w:t>owadzącej dokumentacje</w:t>
      </w:r>
      <w:r w:rsidR="00DC5972" w:rsidRPr="005B7139">
        <w:rPr>
          <w:color w:val="000000" w:themeColor="text1"/>
        </w:rPr>
        <w:t xml:space="preserve"> placówek.</w:t>
      </w:r>
    </w:p>
    <w:sectPr w:rsidR="00FA3814" w:rsidRPr="005B7139" w:rsidSect="004E5C3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5B07" w14:textId="77777777" w:rsidR="009B6861" w:rsidRDefault="009B6861" w:rsidP="00EE0A80">
      <w:r>
        <w:separator/>
      </w:r>
    </w:p>
  </w:endnote>
  <w:endnote w:type="continuationSeparator" w:id="0">
    <w:p w14:paraId="04C3A68C" w14:textId="77777777" w:rsidR="009B6861" w:rsidRDefault="009B6861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-318961341"/>
      <w:docPartObj>
        <w:docPartGallery w:val="Page Numbers (Bottom of Page)"/>
        <w:docPartUnique/>
      </w:docPartObj>
    </w:sdtPr>
    <w:sdtEndPr/>
    <w:sdtContent>
      <w:p w14:paraId="25C5F0A8" w14:textId="77777777" w:rsidR="002C6F08" w:rsidRDefault="002C6F0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E34C6" w14:textId="77777777" w:rsidR="002C6F08" w:rsidRDefault="002C6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EC2F" w14:textId="77777777" w:rsidR="009B6861" w:rsidRDefault="009B6861" w:rsidP="00EE0A80">
      <w:r>
        <w:separator/>
      </w:r>
    </w:p>
  </w:footnote>
  <w:footnote w:type="continuationSeparator" w:id="0">
    <w:p w14:paraId="7087CEC7" w14:textId="77777777" w:rsidR="009B6861" w:rsidRDefault="009B6861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6D7219"/>
    <w:multiLevelType w:val="hybridMultilevel"/>
    <w:tmpl w:val="CD94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3B09"/>
    <w:multiLevelType w:val="hybridMultilevel"/>
    <w:tmpl w:val="A3B6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B73D0"/>
    <w:multiLevelType w:val="multilevel"/>
    <w:tmpl w:val="8696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40B2"/>
    <w:multiLevelType w:val="multilevel"/>
    <w:tmpl w:val="781AF32E"/>
    <w:styleLink w:val="WWNum6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1F3207DA"/>
    <w:multiLevelType w:val="multilevel"/>
    <w:tmpl w:val="C05410C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F6B7524"/>
    <w:multiLevelType w:val="hybridMultilevel"/>
    <w:tmpl w:val="7A80DB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8630A"/>
    <w:multiLevelType w:val="multilevel"/>
    <w:tmpl w:val="93E64228"/>
    <w:styleLink w:val="WWNum6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29A433E9"/>
    <w:multiLevelType w:val="multilevel"/>
    <w:tmpl w:val="84226F6E"/>
    <w:styleLink w:val="WWNum5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A3F71B9"/>
    <w:multiLevelType w:val="multilevel"/>
    <w:tmpl w:val="0EE84444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2EF0573F"/>
    <w:multiLevelType w:val="multilevel"/>
    <w:tmpl w:val="BC56B070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"/>
      <w:lvlJc w:val="left"/>
      <w:rPr>
        <w:sz w:val="27"/>
      </w:rPr>
    </w:lvl>
    <w:lvl w:ilvl="2">
      <w:start w:val="1"/>
      <w:numFmt w:val="lowerLetter"/>
      <w:lvlText w:val="%3"/>
      <w:lvlJc w:val="left"/>
      <w:rPr>
        <w:sz w:val="27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31F846B1"/>
    <w:multiLevelType w:val="multilevel"/>
    <w:tmpl w:val="6660C5D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lowerLetter"/>
      <w:lvlText w:val="%3)"/>
      <w:lvlJc w:val="left"/>
      <w:rPr>
        <w:sz w:val="27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EA87189"/>
    <w:multiLevelType w:val="hybridMultilevel"/>
    <w:tmpl w:val="3420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28A9"/>
    <w:multiLevelType w:val="hybridMultilevel"/>
    <w:tmpl w:val="E878E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887958"/>
    <w:multiLevelType w:val="multilevel"/>
    <w:tmpl w:val="07D604A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 w15:restartNumberingAfterBreak="0">
    <w:nsid w:val="550864B4"/>
    <w:multiLevelType w:val="hybridMultilevel"/>
    <w:tmpl w:val="CA1C43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E03"/>
    <w:multiLevelType w:val="multilevel"/>
    <w:tmpl w:val="3A38FE9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73121C7"/>
    <w:multiLevelType w:val="multilevel"/>
    <w:tmpl w:val="2B5A6B2A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lowerLetter"/>
      <w:lvlText w:val="%3)"/>
      <w:lvlJc w:val="left"/>
      <w:rPr>
        <w:sz w:val="27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FD16B52"/>
    <w:multiLevelType w:val="hybridMultilevel"/>
    <w:tmpl w:val="0E72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A57FC"/>
    <w:multiLevelType w:val="hybridMultilevel"/>
    <w:tmpl w:val="82C40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40506"/>
    <w:multiLevelType w:val="hybridMultilevel"/>
    <w:tmpl w:val="02FCDF90"/>
    <w:lvl w:ilvl="0" w:tplc="DB98D6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7538E"/>
    <w:multiLevelType w:val="multilevel"/>
    <w:tmpl w:val="7F069AC8"/>
    <w:styleLink w:val="WWNum52"/>
    <w:lvl w:ilvl="0">
      <w:start w:val="3"/>
      <w:numFmt w:val="decimal"/>
      <w:lvlText w:val="%1"/>
      <w:lvlJc w:val="left"/>
    </w:lvl>
    <w:lvl w:ilvl="1">
      <w:start w:val="1"/>
      <w:numFmt w:val="decimal"/>
      <w:lvlText w:val="%2"/>
      <w:lvlJc w:val="left"/>
      <w:rPr>
        <w:sz w:val="27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7B181127"/>
    <w:multiLevelType w:val="multilevel"/>
    <w:tmpl w:val="85DE38E0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9"/>
  </w:num>
  <w:num w:numId="5">
    <w:abstractNumId w:val="31"/>
  </w:num>
  <w:num w:numId="6">
    <w:abstractNumId w:val="16"/>
  </w:num>
  <w:num w:numId="7">
    <w:abstractNumId w:val="25"/>
  </w:num>
  <w:num w:numId="8">
    <w:abstractNumId w:val="33"/>
  </w:num>
  <w:num w:numId="9">
    <w:abstractNumId w:val="22"/>
  </w:num>
  <w:num w:numId="10">
    <w:abstractNumId w:val="12"/>
  </w:num>
  <w:num w:numId="11">
    <w:abstractNumId w:val="23"/>
  </w:num>
  <w:num w:numId="12">
    <w:abstractNumId w:val="28"/>
  </w:num>
  <w:num w:numId="13">
    <w:abstractNumId w:val="27"/>
  </w:num>
  <w:num w:numId="14">
    <w:abstractNumId w:val="18"/>
  </w:num>
  <w:num w:numId="15">
    <w:abstractNumId w:val="19"/>
  </w:num>
  <w:num w:numId="16">
    <w:abstractNumId w:val="18"/>
  </w:num>
  <w:num w:numId="17">
    <w:abstractNumId w:val="21"/>
  </w:num>
  <w:num w:numId="18">
    <w:abstractNumId w:val="20"/>
  </w:num>
  <w:num w:numId="19">
    <w:abstractNumId w:val="15"/>
  </w:num>
  <w:num w:numId="20">
    <w:abstractNumId w:val="32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30"/>
  </w:num>
  <w:num w:numId="27">
    <w:abstractNumId w:val="26"/>
  </w:num>
  <w:num w:numId="28">
    <w:abstractNumId w:val="29"/>
    <w:lvlOverride w:ilvl="0">
      <w:startOverride w:val="1"/>
    </w:lvlOverride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2B"/>
    <w:rsid w:val="0000680E"/>
    <w:rsid w:val="000164C6"/>
    <w:rsid w:val="000228CE"/>
    <w:rsid w:val="000228F2"/>
    <w:rsid w:val="00024DFF"/>
    <w:rsid w:val="000275BF"/>
    <w:rsid w:val="00035504"/>
    <w:rsid w:val="00045056"/>
    <w:rsid w:val="0004585B"/>
    <w:rsid w:val="000472CF"/>
    <w:rsid w:val="0005165B"/>
    <w:rsid w:val="00055309"/>
    <w:rsid w:val="000578C7"/>
    <w:rsid w:val="00067EB6"/>
    <w:rsid w:val="000712AC"/>
    <w:rsid w:val="000715E4"/>
    <w:rsid w:val="000724D6"/>
    <w:rsid w:val="00072B6C"/>
    <w:rsid w:val="00076F3C"/>
    <w:rsid w:val="00082E8F"/>
    <w:rsid w:val="00084BEA"/>
    <w:rsid w:val="000861CA"/>
    <w:rsid w:val="000872D4"/>
    <w:rsid w:val="00093AD6"/>
    <w:rsid w:val="0009771D"/>
    <w:rsid w:val="000A1AE1"/>
    <w:rsid w:val="000B081D"/>
    <w:rsid w:val="000E60F1"/>
    <w:rsid w:val="000E6CF4"/>
    <w:rsid w:val="000F15F5"/>
    <w:rsid w:val="000F2942"/>
    <w:rsid w:val="0010637D"/>
    <w:rsid w:val="001072BE"/>
    <w:rsid w:val="0011020D"/>
    <w:rsid w:val="00123AD5"/>
    <w:rsid w:val="0013171D"/>
    <w:rsid w:val="00150CBB"/>
    <w:rsid w:val="00154455"/>
    <w:rsid w:val="001603B7"/>
    <w:rsid w:val="00167F37"/>
    <w:rsid w:val="0017589D"/>
    <w:rsid w:val="00180D1E"/>
    <w:rsid w:val="001819B7"/>
    <w:rsid w:val="00184E1B"/>
    <w:rsid w:val="00194129"/>
    <w:rsid w:val="001A030A"/>
    <w:rsid w:val="001A0788"/>
    <w:rsid w:val="001A241B"/>
    <w:rsid w:val="001A3F0C"/>
    <w:rsid w:val="001A6F39"/>
    <w:rsid w:val="001A7AF5"/>
    <w:rsid w:val="001B088F"/>
    <w:rsid w:val="001C1D5F"/>
    <w:rsid w:val="001C241B"/>
    <w:rsid w:val="001C576F"/>
    <w:rsid w:val="001C711A"/>
    <w:rsid w:val="001E100D"/>
    <w:rsid w:val="001E50BF"/>
    <w:rsid w:val="001F22A2"/>
    <w:rsid w:val="001F51D8"/>
    <w:rsid w:val="001F55CD"/>
    <w:rsid w:val="00201FE3"/>
    <w:rsid w:val="00207CE4"/>
    <w:rsid w:val="00217B88"/>
    <w:rsid w:val="00221B9B"/>
    <w:rsid w:val="002220EB"/>
    <w:rsid w:val="00223171"/>
    <w:rsid w:val="00230502"/>
    <w:rsid w:val="00230F99"/>
    <w:rsid w:val="002316A6"/>
    <w:rsid w:val="00232739"/>
    <w:rsid w:val="002364EC"/>
    <w:rsid w:val="00237C01"/>
    <w:rsid w:val="00240479"/>
    <w:rsid w:val="0024140D"/>
    <w:rsid w:val="00243B5F"/>
    <w:rsid w:val="00244A0B"/>
    <w:rsid w:val="0024650E"/>
    <w:rsid w:val="0025272C"/>
    <w:rsid w:val="00262138"/>
    <w:rsid w:val="00263D75"/>
    <w:rsid w:val="002653AE"/>
    <w:rsid w:val="00277DD6"/>
    <w:rsid w:val="002801F6"/>
    <w:rsid w:val="00282688"/>
    <w:rsid w:val="0028503B"/>
    <w:rsid w:val="00285BDB"/>
    <w:rsid w:val="002907CD"/>
    <w:rsid w:val="002A3BA4"/>
    <w:rsid w:val="002A53F2"/>
    <w:rsid w:val="002B47A1"/>
    <w:rsid w:val="002B73B8"/>
    <w:rsid w:val="002C1A2C"/>
    <w:rsid w:val="002C4F4B"/>
    <w:rsid w:val="002C6F08"/>
    <w:rsid w:val="002C76BC"/>
    <w:rsid w:val="002D10CB"/>
    <w:rsid w:val="002E2E75"/>
    <w:rsid w:val="002E366B"/>
    <w:rsid w:val="002E395B"/>
    <w:rsid w:val="002F23ED"/>
    <w:rsid w:val="002F26A2"/>
    <w:rsid w:val="002F3582"/>
    <w:rsid w:val="00301F1E"/>
    <w:rsid w:val="00302055"/>
    <w:rsid w:val="00303E3B"/>
    <w:rsid w:val="00304A5D"/>
    <w:rsid w:val="00306C80"/>
    <w:rsid w:val="00315499"/>
    <w:rsid w:val="00320C20"/>
    <w:rsid w:val="003324B8"/>
    <w:rsid w:val="00332AA1"/>
    <w:rsid w:val="00335396"/>
    <w:rsid w:val="00340C89"/>
    <w:rsid w:val="00345CB5"/>
    <w:rsid w:val="0034765D"/>
    <w:rsid w:val="0035166D"/>
    <w:rsid w:val="0035369C"/>
    <w:rsid w:val="003542C0"/>
    <w:rsid w:val="00354BB2"/>
    <w:rsid w:val="003640E3"/>
    <w:rsid w:val="003642ED"/>
    <w:rsid w:val="003650EA"/>
    <w:rsid w:val="003748E0"/>
    <w:rsid w:val="00377D9D"/>
    <w:rsid w:val="003800B6"/>
    <w:rsid w:val="003844BE"/>
    <w:rsid w:val="003870BE"/>
    <w:rsid w:val="003A1170"/>
    <w:rsid w:val="003A1AA5"/>
    <w:rsid w:val="003A1AFA"/>
    <w:rsid w:val="003A741A"/>
    <w:rsid w:val="003B142A"/>
    <w:rsid w:val="003B5432"/>
    <w:rsid w:val="003B77F4"/>
    <w:rsid w:val="003C065E"/>
    <w:rsid w:val="003C322C"/>
    <w:rsid w:val="003C3C69"/>
    <w:rsid w:val="003C7246"/>
    <w:rsid w:val="003C7AB7"/>
    <w:rsid w:val="003D063D"/>
    <w:rsid w:val="003D4EE2"/>
    <w:rsid w:val="003D7A4F"/>
    <w:rsid w:val="003D7A76"/>
    <w:rsid w:val="003E5452"/>
    <w:rsid w:val="00417248"/>
    <w:rsid w:val="004204FD"/>
    <w:rsid w:val="00420530"/>
    <w:rsid w:val="00426BBE"/>
    <w:rsid w:val="00427988"/>
    <w:rsid w:val="004333A8"/>
    <w:rsid w:val="0043777D"/>
    <w:rsid w:val="00437FF5"/>
    <w:rsid w:val="00441C50"/>
    <w:rsid w:val="004429F2"/>
    <w:rsid w:val="004541C7"/>
    <w:rsid w:val="0046024E"/>
    <w:rsid w:val="0046227C"/>
    <w:rsid w:val="00463448"/>
    <w:rsid w:val="004757F4"/>
    <w:rsid w:val="00475DB0"/>
    <w:rsid w:val="00476225"/>
    <w:rsid w:val="004763E6"/>
    <w:rsid w:val="00476949"/>
    <w:rsid w:val="00485722"/>
    <w:rsid w:val="00492256"/>
    <w:rsid w:val="00493140"/>
    <w:rsid w:val="0049566F"/>
    <w:rsid w:val="004A3521"/>
    <w:rsid w:val="004A35F5"/>
    <w:rsid w:val="004A615E"/>
    <w:rsid w:val="004B02FD"/>
    <w:rsid w:val="004B2208"/>
    <w:rsid w:val="004B2E90"/>
    <w:rsid w:val="004B7F6B"/>
    <w:rsid w:val="004C62EB"/>
    <w:rsid w:val="004D32F0"/>
    <w:rsid w:val="004D40EB"/>
    <w:rsid w:val="004D6473"/>
    <w:rsid w:val="004E5C3D"/>
    <w:rsid w:val="004E76F2"/>
    <w:rsid w:val="004F5297"/>
    <w:rsid w:val="004F5AA8"/>
    <w:rsid w:val="00504562"/>
    <w:rsid w:val="005120F8"/>
    <w:rsid w:val="00513F81"/>
    <w:rsid w:val="005155C7"/>
    <w:rsid w:val="00520AF2"/>
    <w:rsid w:val="00523907"/>
    <w:rsid w:val="0053591E"/>
    <w:rsid w:val="00537DCC"/>
    <w:rsid w:val="00541B5F"/>
    <w:rsid w:val="005509DC"/>
    <w:rsid w:val="005528E9"/>
    <w:rsid w:val="00561948"/>
    <w:rsid w:val="00565046"/>
    <w:rsid w:val="00570465"/>
    <w:rsid w:val="0058182F"/>
    <w:rsid w:val="00583E82"/>
    <w:rsid w:val="005849F5"/>
    <w:rsid w:val="00595E63"/>
    <w:rsid w:val="005A082A"/>
    <w:rsid w:val="005A1AB1"/>
    <w:rsid w:val="005A1DF3"/>
    <w:rsid w:val="005A6867"/>
    <w:rsid w:val="005A7250"/>
    <w:rsid w:val="005A7E07"/>
    <w:rsid w:val="005A7F5E"/>
    <w:rsid w:val="005B48C5"/>
    <w:rsid w:val="005B7139"/>
    <w:rsid w:val="005B7147"/>
    <w:rsid w:val="005C5616"/>
    <w:rsid w:val="005C6B85"/>
    <w:rsid w:val="005C7391"/>
    <w:rsid w:val="005C76CF"/>
    <w:rsid w:val="005D1E3C"/>
    <w:rsid w:val="005D3E06"/>
    <w:rsid w:val="005D6421"/>
    <w:rsid w:val="005E3CC2"/>
    <w:rsid w:val="005E7F6F"/>
    <w:rsid w:val="005F3549"/>
    <w:rsid w:val="005F7C83"/>
    <w:rsid w:val="00601DC8"/>
    <w:rsid w:val="00603566"/>
    <w:rsid w:val="00614A78"/>
    <w:rsid w:val="00616564"/>
    <w:rsid w:val="00616922"/>
    <w:rsid w:val="00622121"/>
    <w:rsid w:val="0062460D"/>
    <w:rsid w:val="006341A8"/>
    <w:rsid w:val="00640559"/>
    <w:rsid w:val="00651135"/>
    <w:rsid w:val="006527C1"/>
    <w:rsid w:val="00660277"/>
    <w:rsid w:val="0066437B"/>
    <w:rsid w:val="00671B89"/>
    <w:rsid w:val="0067431C"/>
    <w:rsid w:val="0069533E"/>
    <w:rsid w:val="006958B4"/>
    <w:rsid w:val="00697243"/>
    <w:rsid w:val="006B6839"/>
    <w:rsid w:val="006C436C"/>
    <w:rsid w:val="006D30F6"/>
    <w:rsid w:val="006D535E"/>
    <w:rsid w:val="006D5D25"/>
    <w:rsid w:val="006F2BC1"/>
    <w:rsid w:val="006F5261"/>
    <w:rsid w:val="006F681A"/>
    <w:rsid w:val="00700E17"/>
    <w:rsid w:val="007057B3"/>
    <w:rsid w:val="007114B8"/>
    <w:rsid w:val="00711910"/>
    <w:rsid w:val="0071374C"/>
    <w:rsid w:val="0072042E"/>
    <w:rsid w:val="00721E45"/>
    <w:rsid w:val="007224AC"/>
    <w:rsid w:val="0073057A"/>
    <w:rsid w:val="007315D0"/>
    <w:rsid w:val="00732DDA"/>
    <w:rsid w:val="00747937"/>
    <w:rsid w:val="00752BD2"/>
    <w:rsid w:val="00763741"/>
    <w:rsid w:val="007672B0"/>
    <w:rsid w:val="0077047D"/>
    <w:rsid w:val="007721D3"/>
    <w:rsid w:val="00775BEB"/>
    <w:rsid w:val="00777DA9"/>
    <w:rsid w:val="00784386"/>
    <w:rsid w:val="007864DF"/>
    <w:rsid w:val="00790D2E"/>
    <w:rsid w:val="00796AB6"/>
    <w:rsid w:val="007A391A"/>
    <w:rsid w:val="007A5433"/>
    <w:rsid w:val="007A5CA4"/>
    <w:rsid w:val="007B6CA1"/>
    <w:rsid w:val="007C2DB1"/>
    <w:rsid w:val="007C6D1A"/>
    <w:rsid w:val="007C6E39"/>
    <w:rsid w:val="007D6C69"/>
    <w:rsid w:val="007D77A5"/>
    <w:rsid w:val="007E4159"/>
    <w:rsid w:val="007F05B4"/>
    <w:rsid w:val="007F531A"/>
    <w:rsid w:val="007F7B26"/>
    <w:rsid w:val="00800E59"/>
    <w:rsid w:val="0080143C"/>
    <w:rsid w:val="0080290A"/>
    <w:rsid w:val="00804967"/>
    <w:rsid w:val="00805B24"/>
    <w:rsid w:val="00815BB9"/>
    <w:rsid w:val="00817E71"/>
    <w:rsid w:val="00823A79"/>
    <w:rsid w:val="008252B0"/>
    <w:rsid w:val="00834869"/>
    <w:rsid w:val="0083582A"/>
    <w:rsid w:val="008366BF"/>
    <w:rsid w:val="00851D7F"/>
    <w:rsid w:val="008521F4"/>
    <w:rsid w:val="008567D1"/>
    <w:rsid w:val="008608AC"/>
    <w:rsid w:val="00860B35"/>
    <w:rsid w:val="0086502D"/>
    <w:rsid w:val="008724F7"/>
    <w:rsid w:val="00872FEB"/>
    <w:rsid w:val="008830B3"/>
    <w:rsid w:val="008955BE"/>
    <w:rsid w:val="00896DE8"/>
    <w:rsid w:val="008A3D81"/>
    <w:rsid w:val="008A6360"/>
    <w:rsid w:val="008B0913"/>
    <w:rsid w:val="008B1A4D"/>
    <w:rsid w:val="008B2140"/>
    <w:rsid w:val="008B6BA3"/>
    <w:rsid w:val="008C6388"/>
    <w:rsid w:val="008D3C99"/>
    <w:rsid w:val="008E2203"/>
    <w:rsid w:val="008E4922"/>
    <w:rsid w:val="008E4E95"/>
    <w:rsid w:val="008F13AA"/>
    <w:rsid w:val="008F3E71"/>
    <w:rsid w:val="008F7701"/>
    <w:rsid w:val="00900729"/>
    <w:rsid w:val="009014A7"/>
    <w:rsid w:val="00904CAA"/>
    <w:rsid w:val="009067F0"/>
    <w:rsid w:val="00910E61"/>
    <w:rsid w:val="00913B26"/>
    <w:rsid w:val="00917ED0"/>
    <w:rsid w:val="00924526"/>
    <w:rsid w:val="00925291"/>
    <w:rsid w:val="0093142D"/>
    <w:rsid w:val="0094220A"/>
    <w:rsid w:val="00943ADF"/>
    <w:rsid w:val="00947E66"/>
    <w:rsid w:val="009506E9"/>
    <w:rsid w:val="00962419"/>
    <w:rsid w:val="00963909"/>
    <w:rsid w:val="009716B4"/>
    <w:rsid w:val="00972881"/>
    <w:rsid w:val="0097317F"/>
    <w:rsid w:val="00982AAF"/>
    <w:rsid w:val="00982BEC"/>
    <w:rsid w:val="00992AF8"/>
    <w:rsid w:val="009A05ED"/>
    <w:rsid w:val="009A0E9A"/>
    <w:rsid w:val="009A29A3"/>
    <w:rsid w:val="009A2FE7"/>
    <w:rsid w:val="009A402F"/>
    <w:rsid w:val="009A50A6"/>
    <w:rsid w:val="009B4316"/>
    <w:rsid w:val="009B6861"/>
    <w:rsid w:val="009C12D0"/>
    <w:rsid w:val="009C4631"/>
    <w:rsid w:val="009C54DB"/>
    <w:rsid w:val="009C680D"/>
    <w:rsid w:val="009D04E5"/>
    <w:rsid w:val="009D181C"/>
    <w:rsid w:val="009D254D"/>
    <w:rsid w:val="009D3B5B"/>
    <w:rsid w:val="009E6369"/>
    <w:rsid w:val="009E6BFA"/>
    <w:rsid w:val="009F5B43"/>
    <w:rsid w:val="00A02F0B"/>
    <w:rsid w:val="00A05135"/>
    <w:rsid w:val="00A06CE9"/>
    <w:rsid w:val="00A146B2"/>
    <w:rsid w:val="00A1480D"/>
    <w:rsid w:val="00A209CC"/>
    <w:rsid w:val="00A22542"/>
    <w:rsid w:val="00A27E7E"/>
    <w:rsid w:val="00A3395D"/>
    <w:rsid w:val="00A4004E"/>
    <w:rsid w:val="00A428F6"/>
    <w:rsid w:val="00A47AB6"/>
    <w:rsid w:val="00A5761C"/>
    <w:rsid w:val="00A609BB"/>
    <w:rsid w:val="00A6387E"/>
    <w:rsid w:val="00A63B58"/>
    <w:rsid w:val="00A64E54"/>
    <w:rsid w:val="00A70E88"/>
    <w:rsid w:val="00A75A0D"/>
    <w:rsid w:val="00A77D73"/>
    <w:rsid w:val="00A87293"/>
    <w:rsid w:val="00A904EB"/>
    <w:rsid w:val="00A907F4"/>
    <w:rsid w:val="00A915C8"/>
    <w:rsid w:val="00A9196B"/>
    <w:rsid w:val="00A94236"/>
    <w:rsid w:val="00A94412"/>
    <w:rsid w:val="00AA4579"/>
    <w:rsid w:val="00AB223D"/>
    <w:rsid w:val="00AB7F73"/>
    <w:rsid w:val="00AB7FDB"/>
    <w:rsid w:val="00AC3266"/>
    <w:rsid w:val="00AD0323"/>
    <w:rsid w:val="00AD11CE"/>
    <w:rsid w:val="00AD2E92"/>
    <w:rsid w:val="00AD32A4"/>
    <w:rsid w:val="00AE2BE2"/>
    <w:rsid w:val="00AE5CF1"/>
    <w:rsid w:val="00AF2AF1"/>
    <w:rsid w:val="00AF7226"/>
    <w:rsid w:val="00B0242E"/>
    <w:rsid w:val="00B13F7B"/>
    <w:rsid w:val="00B15F85"/>
    <w:rsid w:val="00B17E57"/>
    <w:rsid w:val="00B20271"/>
    <w:rsid w:val="00B21129"/>
    <w:rsid w:val="00B224A4"/>
    <w:rsid w:val="00B30D69"/>
    <w:rsid w:val="00B34C22"/>
    <w:rsid w:val="00B34EFD"/>
    <w:rsid w:val="00B36BD1"/>
    <w:rsid w:val="00B43C2B"/>
    <w:rsid w:val="00B53302"/>
    <w:rsid w:val="00B60C1E"/>
    <w:rsid w:val="00B63195"/>
    <w:rsid w:val="00B64CC8"/>
    <w:rsid w:val="00B6665A"/>
    <w:rsid w:val="00B735D2"/>
    <w:rsid w:val="00B73EF9"/>
    <w:rsid w:val="00B96653"/>
    <w:rsid w:val="00B97E67"/>
    <w:rsid w:val="00BA0B23"/>
    <w:rsid w:val="00BA1542"/>
    <w:rsid w:val="00BA20D3"/>
    <w:rsid w:val="00BA4FB9"/>
    <w:rsid w:val="00BA5B0F"/>
    <w:rsid w:val="00BA68A8"/>
    <w:rsid w:val="00BA7D5E"/>
    <w:rsid w:val="00BB3355"/>
    <w:rsid w:val="00BC50C9"/>
    <w:rsid w:val="00BD5C26"/>
    <w:rsid w:val="00BD6A04"/>
    <w:rsid w:val="00BE12B2"/>
    <w:rsid w:val="00BE27C4"/>
    <w:rsid w:val="00BF05EB"/>
    <w:rsid w:val="00BF21EA"/>
    <w:rsid w:val="00BF3F9A"/>
    <w:rsid w:val="00BF6DFE"/>
    <w:rsid w:val="00C07E0D"/>
    <w:rsid w:val="00C12B18"/>
    <w:rsid w:val="00C13498"/>
    <w:rsid w:val="00C164CD"/>
    <w:rsid w:val="00C22069"/>
    <w:rsid w:val="00C32083"/>
    <w:rsid w:val="00C35D47"/>
    <w:rsid w:val="00C4214B"/>
    <w:rsid w:val="00C4464C"/>
    <w:rsid w:val="00C46E8B"/>
    <w:rsid w:val="00C74345"/>
    <w:rsid w:val="00C77818"/>
    <w:rsid w:val="00C82F98"/>
    <w:rsid w:val="00C97259"/>
    <w:rsid w:val="00CA3312"/>
    <w:rsid w:val="00CA47C7"/>
    <w:rsid w:val="00CA63F8"/>
    <w:rsid w:val="00CA7235"/>
    <w:rsid w:val="00CB1540"/>
    <w:rsid w:val="00CB6A13"/>
    <w:rsid w:val="00CD6168"/>
    <w:rsid w:val="00CD68E0"/>
    <w:rsid w:val="00CE0630"/>
    <w:rsid w:val="00CE22BA"/>
    <w:rsid w:val="00CF3D73"/>
    <w:rsid w:val="00D1098C"/>
    <w:rsid w:val="00D15CE2"/>
    <w:rsid w:val="00D15E31"/>
    <w:rsid w:val="00D17B87"/>
    <w:rsid w:val="00D25259"/>
    <w:rsid w:val="00D26006"/>
    <w:rsid w:val="00D31071"/>
    <w:rsid w:val="00D36BE5"/>
    <w:rsid w:val="00D41806"/>
    <w:rsid w:val="00D4509B"/>
    <w:rsid w:val="00D4588C"/>
    <w:rsid w:val="00D54153"/>
    <w:rsid w:val="00D57619"/>
    <w:rsid w:val="00D606DD"/>
    <w:rsid w:val="00D64BD1"/>
    <w:rsid w:val="00D675B0"/>
    <w:rsid w:val="00D67BEE"/>
    <w:rsid w:val="00D70935"/>
    <w:rsid w:val="00D73334"/>
    <w:rsid w:val="00D7548E"/>
    <w:rsid w:val="00D758AA"/>
    <w:rsid w:val="00D75B71"/>
    <w:rsid w:val="00D81136"/>
    <w:rsid w:val="00D94166"/>
    <w:rsid w:val="00D96067"/>
    <w:rsid w:val="00DA2BD3"/>
    <w:rsid w:val="00DA2CD3"/>
    <w:rsid w:val="00DB47C9"/>
    <w:rsid w:val="00DC5972"/>
    <w:rsid w:val="00DC6A42"/>
    <w:rsid w:val="00DD0171"/>
    <w:rsid w:val="00DD0DBB"/>
    <w:rsid w:val="00DD1112"/>
    <w:rsid w:val="00DD2BB3"/>
    <w:rsid w:val="00DD3B6F"/>
    <w:rsid w:val="00DD400C"/>
    <w:rsid w:val="00DD4C87"/>
    <w:rsid w:val="00DD4F61"/>
    <w:rsid w:val="00DE1B34"/>
    <w:rsid w:val="00DE2D0F"/>
    <w:rsid w:val="00DE561A"/>
    <w:rsid w:val="00DE666E"/>
    <w:rsid w:val="00DE7B3E"/>
    <w:rsid w:val="00DF4390"/>
    <w:rsid w:val="00E0108C"/>
    <w:rsid w:val="00E0344E"/>
    <w:rsid w:val="00E05DAC"/>
    <w:rsid w:val="00E13D34"/>
    <w:rsid w:val="00E14F42"/>
    <w:rsid w:val="00E16485"/>
    <w:rsid w:val="00E20BF1"/>
    <w:rsid w:val="00E21F9B"/>
    <w:rsid w:val="00E246BC"/>
    <w:rsid w:val="00E2731B"/>
    <w:rsid w:val="00E429E3"/>
    <w:rsid w:val="00E43304"/>
    <w:rsid w:val="00E4600B"/>
    <w:rsid w:val="00E55EFF"/>
    <w:rsid w:val="00E60A73"/>
    <w:rsid w:val="00E61F18"/>
    <w:rsid w:val="00E67383"/>
    <w:rsid w:val="00E67790"/>
    <w:rsid w:val="00E72933"/>
    <w:rsid w:val="00E7566A"/>
    <w:rsid w:val="00E756E1"/>
    <w:rsid w:val="00E767E2"/>
    <w:rsid w:val="00E76F70"/>
    <w:rsid w:val="00E80C81"/>
    <w:rsid w:val="00E97A8D"/>
    <w:rsid w:val="00EA0615"/>
    <w:rsid w:val="00EB0D42"/>
    <w:rsid w:val="00EB5F80"/>
    <w:rsid w:val="00EC4294"/>
    <w:rsid w:val="00EC42CC"/>
    <w:rsid w:val="00ED3BF8"/>
    <w:rsid w:val="00EE0992"/>
    <w:rsid w:val="00EE0A80"/>
    <w:rsid w:val="00EE3AEE"/>
    <w:rsid w:val="00EE61A4"/>
    <w:rsid w:val="00EF2ECC"/>
    <w:rsid w:val="00EF35A7"/>
    <w:rsid w:val="00F05A4A"/>
    <w:rsid w:val="00F05D41"/>
    <w:rsid w:val="00F06921"/>
    <w:rsid w:val="00F1779E"/>
    <w:rsid w:val="00F24E1C"/>
    <w:rsid w:val="00F31508"/>
    <w:rsid w:val="00F3350F"/>
    <w:rsid w:val="00F44DCD"/>
    <w:rsid w:val="00F45629"/>
    <w:rsid w:val="00F462F7"/>
    <w:rsid w:val="00F46FA0"/>
    <w:rsid w:val="00F5268D"/>
    <w:rsid w:val="00F546CC"/>
    <w:rsid w:val="00F6282F"/>
    <w:rsid w:val="00F70F56"/>
    <w:rsid w:val="00F8714B"/>
    <w:rsid w:val="00F93B23"/>
    <w:rsid w:val="00F96F9C"/>
    <w:rsid w:val="00FA2BFC"/>
    <w:rsid w:val="00FA3018"/>
    <w:rsid w:val="00FA3814"/>
    <w:rsid w:val="00FB09CD"/>
    <w:rsid w:val="00FB2E27"/>
    <w:rsid w:val="00FB5123"/>
    <w:rsid w:val="00FC6C32"/>
    <w:rsid w:val="00FE281C"/>
    <w:rsid w:val="00FE2B75"/>
    <w:rsid w:val="00FE3571"/>
    <w:rsid w:val="00FE35F7"/>
    <w:rsid w:val="00FE429D"/>
    <w:rsid w:val="00FE4894"/>
    <w:rsid w:val="00FE52CF"/>
    <w:rsid w:val="00FF09CB"/>
    <w:rsid w:val="00FF0A40"/>
    <w:rsid w:val="00FF4135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254D"/>
  <w15:docId w15:val="{F1C04354-F40F-47A1-A4A5-0AC78EC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A63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E429D"/>
    <w:pPr>
      <w:numPr>
        <w:numId w:val="9"/>
      </w:numPr>
    </w:pPr>
  </w:style>
  <w:style w:type="numbering" w:customStyle="1" w:styleId="WWNum2">
    <w:name w:val="WWNum2"/>
    <w:basedOn w:val="Bezlisty"/>
    <w:rsid w:val="00FE429D"/>
    <w:pPr>
      <w:numPr>
        <w:numId w:val="6"/>
      </w:numPr>
    </w:pPr>
  </w:style>
  <w:style w:type="numbering" w:customStyle="1" w:styleId="WWNum6">
    <w:name w:val="WWNum6"/>
    <w:basedOn w:val="Bezlisty"/>
    <w:rsid w:val="00FE429D"/>
    <w:pPr>
      <w:numPr>
        <w:numId w:val="7"/>
      </w:numPr>
    </w:pPr>
  </w:style>
  <w:style w:type="numbering" w:customStyle="1" w:styleId="WWNum5">
    <w:name w:val="WWNum5"/>
    <w:basedOn w:val="Bezlisty"/>
    <w:rsid w:val="00FE429D"/>
    <w:pPr>
      <w:numPr>
        <w:numId w:val="8"/>
      </w:numPr>
    </w:pPr>
  </w:style>
  <w:style w:type="numbering" w:customStyle="1" w:styleId="WWNum11">
    <w:name w:val="WWNum11"/>
    <w:basedOn w:val="Bezlisty"/>
    <w:rsid w:val="003D063D"/>
    <w:pPr>
      <w:numPr>
        <w:numId w:val="12"/>
      </w:numPr>
    </w:pPr>
  </w:style>
  <w:style w:type="numbering" w:customStyle="1" w:styleId="WWNum21">
    <w:name w:val="WWNum21"/>
    <w:basedOn w:val="Bezlisty"/>
    <w:rsid w:val="003D063D"/>
    <w:pPr>
      <w:numPr>
        <w:numId w:val="13"/>
      </w:numPr>
    </w:pPr>
  </w:style>
  <w:style w:type="numbering" w:customStyle="1" w:styleId="WWNum61">
    <w:name w:val="WWNum61"/>
    <w:basedOn w:val="Bezlisty"/>
    <w:rsid w:val="003D063D"/>
    <w:pPr>
      <w:numPr>
        <w:numId w:val="14"/>
      </w:numPr>
    </w:pPr>
  </w:style>
  <w:style w:type="numbering" w:customStyle="1" w:styleId="WWNum51">
    <w:name w:val="WWNum51"/>
    <w:basedOn w:val="Bezlisty"/>
    <w:rsid w:val="003D063D"/>
    <w:pPr>
      <w:numPr>
        <w:numId w:val="15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5849F5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12">
    <w:name w:val="WWNum12"/>
    <w:basedOn w:val="Bezlisty"/>
    <w:rsid w:val="005849F5"/>
    <w:pPr>
      <w:numPr>
        <w:numId w:val="17"/>
      </w:numPr>
    </w:pPr>
  </w:style>
  <w:style w:type="numbering" w:customStyle="1" w:styleId="WWNum22">
    <w:name w:val="WWNum22"/>
    <w:basedOn w:val="Bezlisty"/>
    <w:rsid w:val="005849F5"/>
    <w:pPr>
      <w:numPr>
        <w:numId w:val="18"/>
      </w:numPr>
    </w:pPr>
  </w:style>
  <w:style w:type="numbering" w:customStyle="1" w:styleId="WWNum62">
    <w:name w:val="WWNum62"/>
    <w:basedOn w:val="Bezlisty"/>
    <w:rsid w:val="005849F5"/>
    <w:pPr>
      <w:numPr>
        <w:numId w:val="19"/>
      </w:numPr>
    </w:pPr>
  </w:style>
  <w:style w:type="numbering" w:customStyle="1" w:styleId="WWNum52">
    <w:name w:val="WWNum52"/>
    <w:basedOn w:val="Bezlisty"/>
    <w:rsid w:val="005849F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2301-BBB3-45AC-B87A-768484E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6600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m.drag</cp:lastModifiedBy>
  <cp:revision>135</cp:revision>
  <cp:lastPrinted>2021-02-02T06:52:00Z</cp:lastPrinted>
  <dcterms:created xsi:type="dcterms:W3CDTF">2018-01-25T11:46:00Z</dcterms:created>
  <dcterms:modified xsi:type="dcterms:W3CDTF">2021-02-02T06:52:00Z</dcterms:modified>
</cp:coreProperties>
</file>