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5E" w:rsidRPr="0005165B" w:rsidRDefault="004A615E" w:rsidP="0093142D">
      <w:pPr>
        <w:pStyle w:val="Nagwek"/>
        <w:spacing w:line="360" w:lineRule="auto"/>
        <w:jc w:val="both"/>
        <w:rPr>
          <w:rFonts w:ascii="Times New Roman" w:hAnsi="Times New Roman" w:cs="Times New Roman"/>
          <w:b/>
          <w:bCs/>
          <w:iCs/>
          <w:color w:val="FF0000"/>
          <w:sz w:val="48"/>
          <w:szCs w:val="48"/>
        </w:rPr>
      </w:pPr>
    </w:p>
    <w:p w:rsidR="00913B26" w:rsidRPr="00FA2BFC" w:rsidRDefault="00603566" w:rsidP="003748E0">
      <w:pPr>
        <w:pStyle w:val="Nagwek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sz w:val="40"/>
          <w:szCs w:val="40"/>
        </w:rPr>
      </w:pPr>
      <w:r w:rsidRPr="00FA2BFC">
        <w:rPr>
          <w:rFonts w:ascii="Times New Roman" w:hAnsi="Times New Roman" w:cs="Times New Roman"/>
          <w:b/>
          <w:bCs/>
          <w:i/>
          <w:iCs/>
          <w:color w:val="auto"/>
          <w:sz w:val="40"/>
          <w:szCs w:val="40"/>
        </w:rPr>
        <w:t>INFORMACJA</w:t>
      </w:r>
    </w:p>
    <w:p w:rsidR="00913B26" w:rsidRPr="00FA2BFC" w:rsidRDefault="00913B26" w:rsidP="003748E0">
      <w:pPr>
        <w:pStyle w:val="Tekstpodstawowy"/>
        <w:spacing w:line="360" w:lineRule="auto"/>
        <w:jc w:val="center"/>
        <w:rPr>
          <w:b/>
          <w:bCs/>
          <w:i/>
          <w:iCs/>
          <w:sz w:val="40"/>
          <w:szCs w:val="40"/>
        </w:rPr>
      </w:pPr>
      <w:r w:rsidRPr="00FA2BFC">
        <w:rPr>
          <w:b/>
          <w:bCs/>
          <w:i/>
          <w:iCs/>
          <w:sz w:val="40"/>
          <w:szCs w:val="40"/>
        </w:rPr>
        <w:t>POWIATOWEGO CENTRUM</w:t>
      </w:r>
    </w:p>
    <w:p w:rsidR="00913B26" w:rsidRPr="00FA2BFC" w:rsidRDefault="00913B26" w:rsidP="003748E0">
      <w:pPr>
        <w:pStyle w:val="Tekstpodstawowy"/>
        <w:spacing w:line="360" w:lineRule="auto"/>
        <w:jc w:val="center"/>
        <w:rPr>
          <w:b/>
          <w:bCs/>
          <w:i/>
          <w:iCs/>
          <w:sz w:val="40"/>
          <w:szCs w:val="40"/>
        </w:rPr>
      </w:pPr>
      <w:r w:rsidRPr="00FA2BFC">
        <w:rPr>
          <w:b/>
          <w:bCs/>
          <w:i/>
          <w:iCs/>
          <w:sz w:val="40"/>
          <w:szCs w:val="40"/>
        </w:rPr>
        <w:t>POMOCY RODZINIE W ZŁOTOWIE</w:t>
      </w:r>
    </w:p>
    <w:p w:rsidR="00AA4579" w:rsidRPr="00FA2BFC" w:rsidRDefault="00603566" w:rsidP="003748E0">
      <w:pPr>
        <w:pStyle w:val="Tekstpodstawowy"/>
        <w:spacing w:line="360" w:lineRule="auto"/>
        <w:jc w:val="center"/>
        <w:rPr>
          <w:b/>
          <w:bCs/>
          <w:i/>
          <w:iCs/>
          <w:sz w:val="40"/>
          <w:szCs w:val="40"/>
        </w:rPr>
      </w:pPr>
      <w:r w:rsidRPr="00FA2BFC">
        <w:rPr>
          <w:b/>
          <w:bCs/>
          <w:i/>
          <w:iCs/>
          <w:sz w:val="40"/>
          <w:szCs w:val="40"/>
        </w:rPr>
        <w:t>O FUNKCJONOWANIU</w:t>
      </w:r>
    </w:p>
    <w:p w:rsidR="001072BE" w:rsidRPr="00FA2BFC" w:rsidRDefault="00603566" w:rsidP="003748E0">
      <w:pPr>
        <w:pStyle w:val="Tekstpodstawowy"/>
        <w:spacing w:line="360" w:lineRule="auto"/>
        <w:jc w:val="center"/>
        <w:rPr>
          <w:b/>
          <w:bCs/>
          <w:i/>
          <w:iCs/>
          <w:sz w:val="40"/>
          <w:szCs w:val="40"/>
          <w:u w:val="single"/>
        </w:rPr>
      </w:pPr>
      <w:r w:rsidRPr="00FA2BFC">
        <w:rPr>
          <w:b/>
          <w:bCs/>
          <w:i/>
          <w:iCs/>
          <w:sz w:val="40"/>
          <w:szCs w:val="40"/>
          <w:u w:val="single"/>
        </w:rPr>
        <w:t>PLACÓWEK OPIEKUŃCZO</w:t>
      </w:r>
      <w:r w:rsidR="00AA4579" w:rsidRPr="00FA2BFC">
        <w:rPr>
          <w:b/>
          <w:bCs/>
          <w:i/>
          <w:iCs/>
          <w:sz w:val="40"/>
          <w:szCs w:val="40"/>
          <w:u w:val="single"/>
        </w:rPr>
        <w:t>-WYCHOWAWCZYCH</w:t>
      </w:r>
    </w:p>
    <w:p w:rsidR="00AA4579" w:rsidRPr="00FA2BFC" w:rsidRDefault="001072BE" w:rsidP="003748E0">
      <w:pPr>
        <w:pStyle w:val="Tekstpodstawowy"/>
        <w:spacing w:line="360" w:lineRule="auto"/>
        <w:jc w:val="center"/>
        <w:rPr>
          <w:b/>
          <w:bCs/>
          <w:i/>
          <w:iCs/>
          <w:sz w:val="40"/>
          <w:szCs w:val="40"/>
        </w:rPr>
      </w:pPr>
      <w:r w:rsidRPr="00FA2BFC">
        <w:rPr>
          <w:b/>
          <w:bCs/>
          <w:i/>
          <w:iCs/>
          <w:sz w:val="40"/>
          <w:szCs w:val="40"/>
          <w:u w:val="single"/>
        </w:rPr>
        <w:t>TYPU RODZINNEGO I SOCJALIZACYJNEGO</w:t>
      </w:r>
    </w:p>
    <w:p w:rsidR="00603566" w:rsidRPr="00FA2BFC" w:rsidRDefault="002C1A2C" w:rsidP="003748E0">
      <w:pPr>
        <w:pStyle w:val="Tekstpodstawowy"/>
        <w:spacing w:line="360" w:lineRule="auto"/>
        <w:jc w:val="center"/>
        <w:rPr>
          <w:b/>
          <w:bCs/>
          <w:i/>
          <w:iCs/>
          <w:sz w:val="40"/>
          <w:szCs w:val="40"/>
        </w:rPr>
      </w:pPr>
      <w:r w:rsidRPr="00FA2BFC">
        <w:rPr>
          <w:b/>
          <w:bCs/>
          <w:i/>
          <w:iCs/>
          <w:sz w:val="40"/>
          <w:szCs w:val="40"/>
        </w:rPr>
        <w:t>NA TERENIE POWIATU ZŁOTOWSKIE</w:t>
      </w:r>
      <w:r w:rsidR="00603566" w:rsidRPr="00FA2BFC">
        <w:rPr>
          <w:b/>
          <w:bCs/>
          <w:i/>
          <w:iCs/>
          <w:sz w:val="40"/>
          <w:szCs w:val="40"/>
        </w:rPr>
        <w:t>GO</w:t>
      </w:r>
    </w:p>
    <w:p w:rsidR="00913B26" w:rsidRPr="00FA2BFC" w:rsidRDefault="00282688" w:rsidP="003748E0">
      <w:pPr>
        <w:pStyle w:val="Tekstpodstawowy"/>
        <w:spacing w:line="360" w:lineRule="auto"/>
        <w:jc w:val="center"/>
        <w:rPr>
          <w:b/>
          <w:bCs/>
          <w:i/>
          <w:iCs/>
          <w:sz w:val="40"/>
          <w:szCs w:val="40"/>
        </w:rPr>
      </w:pPr>
      <w:r w:rsidRPr="00FA2BFC">
        <w:rPr>
          <w:b/>
          <w:bCs/>
          <w:i/>
          <w:iCs/>
          <w:sz w:val="40"/>
          <w:szCs w:val="40"/>
        </w:rPr>
        <w:t>ZA ROK 201</w:t>
      </w:r>
      <w:r w:rsidR="00DD2BB3">
        <w:rPr>
          <w:b/>
          <w:bCs/>
          <w:i/>
          <w:iCs/>
          <w:sz w:val="40"/>
          <w:szCs w:val="40"/>
        </w:rPr>
        <w:t>9</w:t>
      </w:r>
    </w:p>
    <w:p w:rsidR="00913B26" w:rsidRPr="0005165B" w:rsidRDefault="00913B26" w:rsidP="0093142D">
      <w:pPr>
        <w:pStyle w:val="Tekstpodstawowy"/>
        <w:spacing w:line="360" w:lineRule="auto"/>
        <w:rPr>
          <w:b/>
          <w:bCs/>
          <w:iCs/>
          <w:u w:val="single"/>
        </w:rPr>
      </w:pPr>
    </w:p>
    <w:p w:rsidR="00913B26" w:rsidRPr="0005165B" w:rsidRDefault="00913B26" w:rsidP="0093142D">
      <w:pPr>
        <w:jc w:val="both"/>
        <w:rPr>
          <w:b/>
          <w:color w:val="FF0000"/>
          <w:u w:val="single"/>
        </w:rPr>
      </w:pPr>
    </w:p>
    <w:p w:rsidR="00913B26" w:rsidRPr="0005165B" w:rsidRDefault="00913B26" w:rsidP="0093142D">
      <w:pPr>
        <w:jc w:val="both"/>
        <w:rPr>
          <w:b/>
          <w:color w:val="FF0000"/>
          <w:u w:val="single"/>
        </w:rPr>
      </w:pPr>
    </w:p>
    <w:p w:rsidR="00913B26" w:rsidRPr="0005165B" w:rsidRDefault="00913B26" w:rsidP="0093142D">
      <w:pPr>
        <w:jc w:val="both"/>
        <w:rPr>
          <w:b/>
          <w:color w:val="FF0000"/>
          <w:u w:val="single"/>
        </w:rPr>
      </w:pPr>
    </w:p>
    <w:p w:rsidR="00913B26" w:rsidRPr="0005165B" w:rsidRDefault="00913B26" w:rsidP="0093142D">
      <w:pPr>
        <w:jc w:val="both"/>
        <w:rPr>
          <w:b/>
          <w:color w:val="FF0000"/>
          <w:u w:val="single"/>
        </w:rPr>
      </w:pPr>
    </w:p>
    <w:p w:rsidR="00913B26" w:rsidRDefault="00913B26" w:rsidP="0093142D">
      <w:pPr>
        <w:jc w:val="both"/>
        <w:rPr>
          <w:b/>
          <w:color w:val="FF0000"/>
          <w:u w:val="single"/>
        </w:rPr>
      </w:pPr>
    </w:p>
    <w:p w:rsidR="0005165B" w:rsidRDefault="0005165B" w:rsidP="0093142D">
      <w:pPr>
        <w:jc w:val="both"/>
        <w:rPr>
          <w:b/>
          <w:color w:val="FF0000"/>
          <w:u w:val="single"/>
        </w:rPr>
      </w:pPr>
    </w:p>
    <w:p w:rsidR="0005165B" w:rsidRDefault="0005165B" w:rsidP="0093142D">
      <w:pPr>
        <w:jc w:val="both"/>
        <w:rPr>
          <w:b/>
          <w:color w:val="FF0000"/>
          <w:u w:val="single"/>
        </w:rPr>
      </w:pPr>
    </w:p>
    <w:p w:rsidR="0005165B" w:rsidRDefault="0005165B" w:rsidP="0093142D">
      <w:pPr>
        <w:jc w:val="both"/>
        <w:rPr>
          <w:b/>
          <w:color w:val="FF0000"/>
          <w:u w:val="single"/>
        </w:rPr>
      </w:pPr>
    </w:p>
    <w:p w:rsidR="0005165B" w:rsidRDefault="0005165B" w:rsidP="0093142D">
      <w:pPr>
        <w:jc w:val="both"/>
        <w:rPr>
          <w:b/>
          <w:color w:val="FF0000"/>
          <w:u w:val="single"/>
        </w:rPr>
      </w:pPr>
    </w:p>
    <w:p w:rsidR="0005165B" w:rsidRDefault="0005165B" w:rsidP="0093142D">
      <w:pPr>
        <w:jc w:val="both"/>
        <w:rPr>
          <w:b/>
          <w:color w:val="FF0000"/>
          <w:u w:val="single"/>
        </w:rPr>
      </w:pPr>
    </w:p>
    <w:p w:rsidR="0005165B" w:rsidRDefault="0005165B" w:rsidP="0093142D">
      <w:pPr>
        <w:jc w:val="both"/>
        <w:rPr>
          <w:b/>
          <w:color w:val="FF0000"/>
          <w:u w:val="single"/>
        </w:rPr>
      </w:pPr>
    </w:p>
    <w:p w:rsidR="0005165B" w:rsidRDefault="0005165B" w:rsidP="0093142D">
      <w:pPr>
        <w:jc w:val="both"/>
        <w:rPr>
          <w:b/>
          <w:color w:val="FF0000"/>
          <w:u w:val="single"/>
        </w:rPr>
      </w:pPr>
    </w:p>
    <w:p w:rsidR="0005165B" w:rsidRDefault="0005165B" w:rsidP="0093142D">
      <w:pPr>
        <w:jc w:val="both"/>
        <w:rPr>
          <w:b/>
          <w:color w:val="FF0000"/>
          <w:u w:val="single"/>
        </w:rPr>
      </w:pPr>
    </w:p>
    <w:p w:rsidR="0005165B" w:rsidRDefault="0005165B" w:rsidP="0093142D">
      <w:pPr>
        <w:jc w:val="both"/>
        <w:rPr>
          <w:b/>
          <w:color w:val="FF0000"/>
          <w:u w:val="single"/>
        </w:rPr>
      </w:pPr>
    </w:p>
    <w:p w:rsidR="0005165B" w:rsidRDefault="0005165B" w:rsidP="0093142D">
      <w:pPr>
        <w:jc w:val="both"/>
        <w:rPr>
          <w:b/>
          <w:color w:val="FF0000"/>
          <w:u w:val="single"/>
        </w:rPr>
      </w:pPr>
    </w:p>
    <w:p w:rsidR="0005165B" w:rsidRPr="0005165B" w:rsidRDefault="0005165B" w:rsidP="0093142D">
      <w:pPr>
        <w:jc w:val="both"/>
        <w:rPr>
          <w:b/>
          <w:color w:val="FF0000"/>
          <w:u w:val="single"/>
        </w:rPr>
      </w:pPr>
    </w:p>
    <w:p w:rsidR="00913B26" w:rsidRPr="0005165B" w:rsidRDefault="00913B26" w:rsidP="0093142D">
      <w:pPr>
        <w:jc w:val="both"/>
        <w:rPr>
          <w:b/>
          <w:color w:val="FF0000"/>
          <w:u w:val="single"/>
        </w:rPr>
      </w:pPr>
    </w:p>
    <w:p w:rsidR="00913B26" w:rsidRPr="0005165B" w:rsidRDefault="00913B26" w:rsidP="0093142D">
      <w:pPr>
        <w:jc w:val="both"/>
        <w:rPr>
          <w:b/>
          <w:color w:val="FF0000"/>
          <w:u w:val="single"/>
        </w:rPr>
      </w:pPr>
    </w:p>
    <w:p w:rsidR="00AA4579" w:rsidRPr="0005165B" w:rsidRDefault="00AA4579" w:rsidP="0093142D">
      <w:pPr>
        <w:jc w:val="both"/>
        <w:rPr>
          <w:b/>
          <w:color w:val="FF0000"/>
          <w:u w:val="single"/>
        </w:rPr>
      </w:pPr>
    </w:p>
    <w:p w:rsidR="003748E0" w:rsidRDefault="003748E0" w:rsidP="0093142D">
      <w:pPr>
        <w:jc w:val="both"/>
        <w:rPr>
          <w:b/>
          <w:color w:val="FF0000"/>
          <w:u w:val="single"/>
        </w:rPr>
      </w:pPr>
    </w:p>
    <w:p w:rsidR="00FA2BFC" w:rsidRDefault="00FA2BFC" w:rsidP="0093142D">
      <w:pPr>
        <w:jc w:val="both"/>
        <w:rPr>
          <w:b/>
          <w:color w:val="FF0000"/>
          <w:u w:val="single"/>
        </w:rPr>
      </w:pPr>
    </w:p>
    <w:p w:rsidR="00FA2BFC" w:rsidRPr="0005165B" w:rsidRDefault="00FA2BFC" w:rsidP="0093142D">
      <w:pPr>
        <w:jc w:val="both"/>
        <w:rPr>
          <w:b/>
          <w:color w:val="FF0000"/>
          <w:u w:val="single"/>
        </w:rPr>
      </w:pPr>
    </w:p>
    <w:p w:rsidR="00603566" w:rsidRPr="0005165B" w:rsidRDefault="00603566" w:rsidP="0093142D">
      <w:pPr>
        <w:jc w:val="both"/>
        <w:rPr>
          <w:b/>
          <w:color w:val="auto"/>
          <w:u w:val="single"/>
        </w:rPr>
      </w:pPr>
    </w:p>
    <w:p w:rsidR="00913B26" w:rsidRPr="0005165B" w:rsidRDefault="00913B26" w:rsidP="0093142D">
      <w:pPr>
        <w:jc w:val="both"/>
        <w:rPr>
          <w:b/>
          <w:color w:val="auto"/>
          <w:sz w:val="26"/>
          <w:szCs w:val="26"/>
          <w:u w:val="single"/>
        </w:rPr>
      </w:pPr>
      <w:r w:rsidRPr="0005165B">
        <w:rPr>
          <w:b/>
          <w:color w:val="auto"/>
          <w:sz w:val="26"/>
          <w:szCs w:val="26"/>
          <w:u w:val="single"/>
        </w:rPr>
        <w:lastRenderedPageBreak/>
        <w:t>Spis treści</w:t>
      </w:r>
    </w:p>
    <w:p w:rsidR="001072BE" w:rsidRPr="0005165B" w:rsidRDefault="001072BE" w:rsidP="0093142D">
      <w:pPr>
        <w:jc w:val="both"/>
        <w:rPr>
          <w:b/>
          <w:color w:val="auto"/>
          <w:sz w:val="26"/>
          <w:szCs w:val="26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8124"/>
        <w:gridCol w:w="600"/>
      </w:tblGrid>
      <w:tr w:rsidR="001072BE" w:rsidRPr="00C82F98" w:rsidTr="003C7AB7">
        <w:tc>
          <w:tcPr>
            <w:tcW w:w="817" w:type="dxa"/>
          </w:tcPr>
          <w:p w:rsidR="001072BE" w:rsidRPr="0005165B" w:rsidRDefault="001072BE" w:rsidP="0093142D">
            <w:pPr>
              <w:jc w:val="both"/>
              <w:rPr>
                <w:b/>
                <w:color w:val="auto"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1072BE" w:rsidRPr="00C82F98" w:rsidRDefault="001072BE" w:rsidP="0093142D">
            <w:pPr>
              <w:jc w:val="both"/>
              <w:rPr>
                <w:color w:val="auto"/>
                <w:sz w:val="26"/>
                <w:szCs w:val="26"/>
              </w:rPr>
            </w:pPr>
            <w:r w:rsidRPr="00C82F98">
              <w:rPr>
                <w:color w:val="auto"/>
                <w:sz w:val="26"/>
                <w:szCs w:val="26"/>
              </w:rPr>
              <w:t>Wprowadzenie</w:t>
            </w:r>
            <w:r w:rsidR="00B6665A" w:rsidRPr="00C82F98">
              <w:rPr>
                <w:color w:val="auto"/>
                <w:sz w:val="26"/>
                <w:szCs w:val="26"/>
              </w:rPr>
              <w:t>………………………………………………………………</w:t>
            </w:r>
            <w:r w:rsidR="00804967" w:rsidRPr="00C82F98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1024" w:type="dxa"/>
          </w:tcPr>
          <w:p w:rsidR="001072BE" w:rsidRPr="00C82F98" w:rsidRDefault="00B6665A" w:rsidP="0093142D">
            <w:pPr>
              <w:jc w:val="both"/>
              <w:rPr>
                <w:color w:val="auto"/>
                <w:sz w:val="26"/>
                <w:szCs w:val="26"/>
              </w:rPr>
            </w:pPr>
            <w:r w:rsidRPr="00C82F98">
              <w:rPr>
                <w:color w:val="auto"/>
                <w:sz w:val="26"/>
                <w:szCs w:val="26"/>
              </w:rPr>
              <w:t>3</w:t>
            </w:r>
          </w:p>
        </w:tc>
      </w:tr>
      <w:tr w:rsidR="001072BE" w:rsidRPr="00C82F98" w:rsidTr="003C7AB7">
        <w:tc>
          <w:tcPr>
            <w:tcW w:w="817" w:type="dxa"/>
          </w:tcPr>
          <w:p w:rsidR="001072BE" w:rsidRPr="0005165B" w:rsidRDefault="001072BE" w:rsidP="0093142D">
            <w:pPr>
              <w:jc w:val="both"/>
              <w:rPr>
                <w:color w:val="auto"/>
                <w:sz w:val="26"/>
                <w:szCs w:val="26"/>
              </w:rPr>
            </w:pPr>
            <w:r w:rsidRPr="0005165B">
              <w:rPr>
                <w:color w:val="auto"/>
                <w:sz w:val="26"/>
                <w:szCs w:val="26"/>
              </w:rPr>
              <w:t>I</w:t>
            </w:r>
          </w:p>
        </w:tc>
        <w:tc>
          <w:tcPr>
            <w:tcW w:w="7371" w:type="dxa"/>
          </w:tcPr>
          <w:p w:rsidR="001072BE" w:rsidRPr="00C82F98" w:rsidRDefault="001072BE" w:rsidP="0093142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auto"/>
                <w:sz w:val="26"/>
                <w:szCs w:val="26"/>
              </w:rPr>
            </w:pPr>
            <w:r w:rsidRPr="00C82F98">
              <w:rPr>
                <w:color w:val="auto"/>
                <w:sz w:val="26"/>
                <w:szCs w:val="26"/>
              </w:rPr>
              <w:t>Kontrola placówek opiekuńczo-wychowawczych</w:t>
            </w:r>
            <w:r w:rsidR="00B6665A" w:rsidRPr="00C82F98">
              <w:rPr>
                <w:color w:val="auto"/>
                <w:sz w:val="26"/>
                <w:szCs w:val="26"/>
              </w:rPr>
              <w:t>………………………</w:t>
            </w:r>
            <w:r w:rsidR="00804967" w:rsidRPr="00C82F98">
              <w:rPr>
                <w:color w:val="auto"/>
                <w:sz w:val="26"/>
                <w:szCs w:val="26"/>
              </w:rPr>
              <w:t>….</w:t>
            </w:r>
          </w:p>
        </w:tc>
        <w:tc>
          <w:tcPr>
            <w:tcW w:w="1024" w:type="dxa"/>
          </w:tcPr>
          <w:p w:rsidR="001072BE" w:rsidRPr="00C82F98" w:rsidRDefault="00B6665A" w:rsidP="0093142D">
            <w:pPr>
              <w:jc w:val="both"/>
              <w:rPr>
                <w:color w:val="auto"/>
                <w:sz w:val="26"/>
                <w:szCs w:val="26"/>
              </w:rPr>
            </w:pPr>
            <w:r w:rsidRPr="00C82F98">
              <w:rPr>
                <w:color w:val="auto"/>
                <w:sz w:val="26"/>
                <w:szCs w:val="26"/>
              </w:rPr>
              <w:t>4</w:t>
            </w:r>
          </w:p>
        </w:tc>
      </w:tr>
      <w:tr w:rsidR="001072BE" w:rsidRPr="00C82F98" w:rsidTr="003C7AB7">
        <w:tc>
          <w:tcPr>
            <w:tcW w:w="817" w:type="dxa"/>
          </w:tcPr>
          <w:p w:rsidR="001072BE" w:rsidRPr="0005165B" w:rsidRDefault="001072BE" w:rsidP="0093142D">
            <w:pPr>
              <w:jc w:val="both"/>
              <w:rPr>
                <w:color w:val="auto"/>
                <w:sz w:val="26"/>
                <w:szCs w:val="26"/>
              </w:rPr>
            </w:pPr>
            <w:r w:rsidRPr="0005165B">
              <w:rPr>
                <w:color w:val="auto"/>
                <w:sz w:val="26"/>
                <w:szCs w:val="26"/>
              </w:rPr>
              <w:t>II</w:t>
            </w:r>
          </w:p>
        </w:tc>
        <w:tc>
          <w:tcPr>
            <w:tcW w:w="7371" w:type="dxa"/>
          </w:tcPr>
          <w:p w:rsidR="001072BE" w:rsidRPr="00C82F98" w:rsidRDefault="001072BE" w:rsidP="009314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C82F98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Zespół ds. oceny sytuacji dziecka umieszczonego w pieczy zastępczej</w:t>
            </w:r>
            <w:r w:rsidR="00B6665A" w:rsidRPr="00C82F98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…</w:t>
            </w:r>
            <w:r w:rsidR="00804967" w:rsidRPr="00C82F98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1024" w:type="dxa"/>
          </w:tcPr>
          <w:p w:rsidR="001072BE" w:rsidRPr="00C82F98" w:rsidRDefault="004E5C3D" w:rsidP="0093142D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</w:p>
        </w:tc>
      </w:tr>
      <w:tr w:rsidR="001072BE" w:rsidRPr="00C82F98" w:rsidTr="003C7AB7">
        <w:tc>
          <w:tcPr>
            <w:tcW w:w="817" w:type="dxa"/>
          </w:tcPr>
          <w:p w:rsidR="001072BE" w:rsidRPr="0005165B" w:rsidRDefault="001072BE" w:rsidP="0093142D">
            <w:pPr>
              <w:jc w:val="both"/>
              <w:rPr>
                <w:color w:val="auto"/>
                <w:sz w:val="26"/>
                <w:szCs w:val="26"/>
              </w:rPr>
            </w:pPr>
            <w:r w:rsidRPr="0005165B">
              <w:rPr>
                <w:color w:val="auto"/>
                <w:sz w:val="26"/>
                <w:szCs w:val="26"/>
              </w:rPr>
              <w:t>III</w:t>
            </w:r>
          </w:p>
        </w:tc>
        <w:tc>
          <w:tcPr>
            <w:tcW w:w="7371" w:type="dxa"/>
          </w:tcPr>
          <w:p w:rsidR="001072BE" w:rsidRPr="00C82F98" w:rsidRDefault="001072BE" w:rsidP="0093142D">
            <w:pPr>
              <w:jc w:val="both"/>
              <w:rPr>
                <w:b/>
                <w:color w:val="auto"/>
                <w:sz w:val="26"/>
                <w:szCs w:val="26"/>
                <w:u w:val="single"/>
              </w:rPr>
            </w:pPr>
            <w:r w:rsidRPr="00C82F98">
              <w:rPr>
                <w:color w:val="auto"/>
                <w:sz w:val="26"/>
                <w:szCs w:val="26"/>
              </w:rPr>
              <w:t>Placówki opiekuńczo-wychowawcze typu rodzinnego</w:t>
            </w:r>
            <w:r w:rsidR="00B6665A" w:rsidRPr="00C82F98">
              <w:rPr>
                <w:color w:val="auto"/>
                <w:sz w:val="26"/>
                <w:szCs w:val="26"/>
              </w:rPr>
              <w:t>…………………</w:t>
            </w:r>
            <w:r w:rsidR="00804967" w:rsidRPr="00C82F98">
              <w:rPr>
                <w:color w:val="auto"/>
                <w:sz w:val="26"/>
                <w:szCs w:val="26"/>
              </w:rPr>
              <w:t>….</w:t>
            </w:r>
          </w:p>
        </w:tc>
        <w:tc>
          <w:tcPr>
            <w:tcW w:w="1024" w:type="dxa"/>
          </w:tcPr>
          <w:p w:rsidR="001072BE" w:rsidRPr="00C82F98" w:rsidRDefault="004E5C3D" w:rsidP="0093142D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</w:t>
            </w:r>
          </w:p>
        </w:tc>
      </w:tr>
      <w:tr w:rsidR="001072BE" w:rsidRPr="00C82F98" w:rsidTr="003C7AB7">
        <w:tc>
          <w:tcPr>
            <w:tcW w:w="817" w:type="dxa"/>
          </w:tcPr>
          <w:p w:rsidR="001072BE" w:rsidRPr="0005165B" w:rsidRDefault="001072BE" w:rsidP="0093142D">
            <w:pPr>
              <w:jc w:val="both"/>
              <w:rPr>
                <w:color w:val="auto"/>
                <w:sz w:val="26"/>
                <w:szCs w:val="26"/>
              </w:rPr>
            </w:pPr>
            <w:r w:rsidRPr="0005165B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1072BE" w:rsidRPr="00C82F98" w:rsidRDefault="001072BE" w:rsidP="0093142D">
            <w:pPr>
              <w:jc w:val="both"/>
              <w:rPr>
                <w:b/>
                <w:color w:val="auto"/>
                <w:sz w:val="26"/>
                <w:szCs w:val="26"/>
                <w:u w:val="single"/>
              </w:rPr>
            </w:pPr>
            <w:r w:rsidRPr="00C82F98">
              <w:rPr>
                <w:color w:val="auto"/>
                <w:sz w:val="26"/>
                <w:szCs w:val="26"/>
              </w:rPr>
              <w:t>PROMYK Placówka opiekuńczo-wychowawcza typu rodzinnego</w:t>
            </w:r>
            <w:r w:rsidR="00B6665A" w:rsidRPr="00C82F98">
              <w:rPr>
                <w:color w:val="auto"/>
                <w:sz w:val="26"/>
                <w:szCs w:val="26"/>
              </w:rPr>
              <w:t>………</w:t>
            </w:r>
            <w:r w:rsidR="00804967" w:rsidRPr="00C82F98">
              <w:rPr>
                <w:color w:val="auto"/>
                <w:sz w:val="26"/>
                <w:szCs w:val="26"/>
              </w:rPr>
              <w:t>..</w:t>
            </w:r>
          </w:p>
        </w:tc>
        <w:tc>
          <w:tcPr>
            <w:tcW w:w="1024" w:type="dxa"/>
          </w:tcPr>
          <w:p w:rsidR="001072BE" w:rsidRPr="00C82F98" w:rsidRDefault="00B6665A" w:rsidP="0093142D">
            <w:pPr>
              <w:jc w:val="both"/>
              <w:rPr>
                <w:color w:val="auto"/>
                <w:sz w:val="26"/>
                <w:szCs w:val="26"/>
              </w:rPr>
            </w:pPr>
            <w:r w:rsidRPr="00C82F98">
              <w:rPr>
                <w:color w:val="auto"/>
                <w:sz w:val="26"/>
                <w:szCs w:val="26"/>
              </w:rPr>
              <w:t>6</w:t>
            </w:r>
          </w:p>
        </w:tc>
      </w:tr>
      <w:tr w:rsidR="001072BE" w:rsidRPr="00C82F98" w:rsidTr="003C7AB7">
        <w:tc>
          <w:tcPr>
            <w:tcW w:w="817" w:type="dxa"/>
          </w:tcPr>
          <w:p w:rsidR="001072BE" w:rsidRPr="0005165B" w:rsidRDefault="001072BE" w:rsidP="0093142D">
            <w:pPr>
              <w:jc w:val="both"/>
              <w:rPr>
                <w:color w:val="auto"/>
                <w:sz w:val="26"/>
                <w:szCs w:val="26"/>
              </w:rPr>
            </w:pPr>
            <w:r w:rsidRPr="0005165B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1072BE" w:rsidRPr="00C82F98" w:rsidRDefault="001072BE" w:rsidP="0093142D">
            <w:pPr>
              <w:jc w:val="both"/>
              <w:rPr>
                <w:b/>
                <w:color w:val="auto"/>
                <w:sz w:val="26"/>
                <w:szCs w:val="26"/>
                <w:u w:val="single"/>
              </w:rPr>
            </w:pPr>
            <w:r w:rsidRPr="00C82F98">
              <w:rPr>
                <w:color w:val="auto"/>
                <w:sz w:val="26"/>
                <w:szCs w:val="26"/>
              </w:rPr>
              <w:t>SZCZĘŚLIWA TRZYNASTKA Placówka opiekuńczo-wychowawcza typu rodzinnego</w:t>
            </w:r>
            <w:r w:rsidR="00B6665A" w:rsidRPr="00C82F98">
              <w:rPr>
                <w:color w:val="auto"/>
                <w:sz w:val="26"/>
                <w:szCs w:val="26"/>
              </w:rPr>
              <w:t>……………………………………………………………</w:t>
            </w:r>
            <w:r w:rsidR="00804967" w:rsidRPr="00C82F98">
              <w:rPr>
                <w:color w:val="auto"/>
                <w:sz w:val="26"/>
                <w:szCs w:val="26"/>
              </w:rPr>
              <w:t>...</w:t>
            </w:r>
            <w:r w:rsidR="00565046">
              <w:rPr>
                <w:color w:val="auto"/>
                <w:sz w:val="26"/>
                <w:szCs w:val="26"/>
              </w:rPr>
              <w:t>........</w:t>
            </w:r>
          </w:p>
        </w:tc>
        <w:tc>
          <w:tcPr>
            <w:tcW w:w="1024" w:type="dxa"/>
          </w:tcPr>
          <w:p w:rsidR="001072BE" w:rsidRPr="00C82F98" w:rsidRDefault="001072BE" w:rsidP="0093142D">
            <w:pPr>
              <w:jc w:val="both"/>
              <w:rPr>
                <w:color w:val="auto"/>
                <w:sz w:val="26"/>
                <w:szCs w:val="26"/>
              </w:rPr>
            </w:pPr>
          </w:p>
          <w:p w:rsidR="00B6665A" w:rsidRPr="00C82F98" w:rsidRDefault="005B7147" w:rsidP="0093142D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</w:t>
            </w:r>
          </w:p>
        </w:tc>
      </w:tr>
      <w:tr w:rsidR="001072BE" w:rsidRPr="00C82F98" w:rsidTr="003C7AB7">
        <w:tc>
          <w:tcPr>
            <w:tcW w:w="817" w:type="dxa"/>
          </w:tcPr>
          <w:p w:rsidR="001072BE" w:rsidRPr="0005165B" w:rsidRDefault="005528E9" w:rsidP="0093142D">
            <w:pPr>
              <w:jc w:val="both"/>
              <w:rPr>
                <w:color w:val="auto"/>
                <w:sz w:val="26"/>
                <w:szCs w:val="26"/>
              </w:rPr>
            </w:pPr>
            <w:r w:rsidRPr="0005165B">
              <w:rPr>
                <w:color w:val="auto"/>
                <w:sz w:val="26"/>
                <w:szCs w:val="26"/>
              </w:rPr>
              <w:t>IV</w:t>
            </w:r>
          </w:p>
        </w:tc>
        <w:tc>
          <w:tcPr>
            <w:tcW w:w="7371" w:type="dxa"/>
          </w:tcPr>
          <w:p w:rsidR="001072BE" w:rsidRPr="00C82F98" w:rsidRDefault="005528E9" w:rsidP="0093142D">
            <w:pPr>
              <w:jc w:val="both"/>
              <w:rPr>
                <w:b/>
                <w:color w:val="auto"/>
                <w:sz w:val="26"/>
                <w:szCs w:val="26"/>
                <w:u w:val="single"/>
              </w:rPr>
            </w:pPr>
            <w:r w:rsidRPr="00C82F98">
              <w:rPr>
                <w:color w:val="auto"/>
                <w:sz w:val="26"/>
                <w:szCs w:val="26"/>
              </w:rPr>
              <w:t>Placówki opiekuńczo-wychowawcze typu socjalizacyjnego</w:t>
            </w:r>
            <w:r w:rsidR="00B6665A" w:rsidRPr="00C82F98">
              <w:rPr>
                <w:color w:val="auto"/>
                <w:sz w:val="26"/>
                <w:szCs w:val="26"/>
              </w:rPr>
              <w:t>……………</w:t>
            </w:r>
            <w:r w:rsidR="00804967" w:rsidRPr="00C82F98">
              <w:rPr>
                <w:color w:val="auto"/>
                <w:sz w:val="26"/>
                <w:szCs w:val="26"/>
              </w:rPr>
              <w:t>…</w:t>
            </w:r>
          </w:p>
        </w:tc>
        <w:tc>
          <w:tcPr>
            <w:tcW w:w="1024" w:type="dxa"/>
          </w:tcPr>
          <w:p w:rsidR="001072BE" w:rsidRPr="00C82F98" w:rsidRDefault="00DE1B34" w:rsidP="0093142D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10</w:t>
            </w:r>
          </w:p>
        </w:tc>
      </w:tr>
      <w:tr w:rsidR="001072BE" w:rsidRPr="00C82F98" w:rsidTr="003C7AB7">
        <w:tc>
          <w:tcPr>
            <w:tcW w:w="817" w:type="dxa"/>
          </w:tcPr>
          <w:p w:rsidR="001072BE" w:rsidRPr="0005165B" w:rsidRDefault="005528E9" w:rsidP="0093142D">
            <w:pPr>
              <w:jc w:val="both"/>
              <w:rPr>
                <w:color w:val="auto"/>
                <w:sz w:val="26"/>
                <w:szCs w:val="26"/>
              </w:rPr>
            </w:pPr>
            <w:r w:rsidRPr="0005165B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1072BE" w:rsidRPr="00C82F98" w:rsidRDefault="005528E9" w:rsidP="0093142D">
            <w:pPr>
              <w:jc w:val="both"/>
              <w:rPr>
                <w:b/>
                <w:color w:val="auto"/>
                <w:sz w:val="26"/>
                <w:szCs w:val="26"/>
                <w:u w:val="single"/>
              </w:rPr>
            </w:pPr>
            <w:r w:rsidRPr="00C82F98">
              <w:rPr>
                <w:color w:val="auto"/>
                <w:sz w:val="26"/>
                <w:szCs w:val="26"/>
              </w:rPr>
              <w:t>ZACZAROWANY DOMEK Placówka opiekuńczo-wychowawcza typu socjalizacyjnego</w:t>
            </w:r>
            <w:r w:rsidR="00B6665A" w:rsidRPr="00C82F98">
              <w:rPr>
                <w:color w:val="auto"/>
                <w:sz w:val="26"/>
                <w:szCs w:val="26"/>
              </w:rPr>
              <w:t>……………………………………………………………</w:t>
            </w:r>
            <w:r w:rsidR="00804967" w:rsidRPr="00C82F98">
              <w:rPr>
                <w:color w:val="auto"/>
                <w:sz w:val="26"/>
                <w:szCs w:val="26"/>
              </w:rPr>
              <w:t>...</w:t>
            </w:r>
          </w:p>
        </w:tc>
        <w:tc>
          <w:tcPr>
            <w:tcW w:w="1024" w:type="dxa"/>
          </w:tcPr>
          <w:p w:rsidR="001072BE" w:rsidRPr="00C82F98" w:rsidRDefault="001072BE" w:rsidP="0093142D">
            <w:pPr>
              <w:jc w:val="both"/>
              <w:rPr>
                <w:color w:val="auto"/>
                <w:sz w:val="26"/>
                <w:szCs w:val="26"/>
              </w:rPr>
            </w:pPr>
          </w:p>
          <w:p w:rsidR="00B6665A" w:rsidRPr="00C82F98" w:rsidRDefault="00B17E57" w:rsidP="0093142D">
            <w:pPr>
              <w:jc w:val="both"/>
              <w:rPr>
                <w:color w:val="auto"/>
                <w:sz w:val="26"/>
                <w:szCs w:val="26"/>
              </w:rPr>
            </w:pPr>
            <w:r w:rsidRPr="00C82F98">
              <w:rPr>
                <w:color w:val="auto"/>
                <w:sz w:val="26"/>
                <w:szCs w:val="26"/>
              </w:rPr>
              <w:t>1</w:t>
            </w:r>
            <w:r w:rsidR="005B7147">
              <w:rPr>
                <w:color w:val="auto"/>
                <w:sz w:val="26"/>
                <w:szCs w:val="26"/>
              </w:rPr>
              <w:t>1</w:t>
            </w:r>
          </w:p>
        </w:tc>
      </w:tr>
      <w:tr w:rsidR="001072BE" w:rsidRPr="00C82F98" w:rsidTr="003C7AB7">
        <w:tc>
          <w:tcPr>
            <w:tcW w:w="817" w:type="dxa"/>
          </w:tcPr>
          <w:p w:rsidR="001072BE" w:rsidRPr="0005165B" w:rsidRDefault="005528E9" w:rsidP="0093142D">
            <w:pPr>
              <w:jc w:val="both"/>
              <w:rPr>
                <w:color w:val="auto"/>
                <w:sz w:val="26"/>
                <w:szCs w:val="26"/>
              </w:rPr>
            </w:pPr>
            <w:r w:rsidRPr="0005165B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1072BE" w:rsidRPr="00C82F98" w:rsidRDefault="005528E9" w:rsidP="0093142D">
            <w:pPr>
              <w:jc w:val="both"/>
              <w:rPr>
                <w:b/>
                <w:color w:val="auto"/>
                <w:sz w:val="26"/>
                <w:szCs w:val="26"/>
                <w:u w:val="single"/>
              </w:rPr>
            </w:pPr>
            <w:r w:rsidRPr="00C82F98">
              <w:rPr>
                <w:color w:val="auto"/>
                <w:sz w:val="26"/>
                <w:szCs w:val="26"/>
              </w:rPr>
              <w:t>DZWONECZEK Placówka opiekuńczo-wychowawcza typu socjalizacyjnego</w:t>
            </w:r>
            <w:r w:rsidR="00B6665A" w:rsidRPr="00C82F98">
              <w:rPr>
                <w:color w:val="auto"/>
                <w:sz w:val="26"/>
                <w:szCs w:val="26"/>
              </w:rPr>
              <w:t>……………………………………………………………</w:t>
            </w:r>
            <w:r w:rsidR="00804967" w:rsidRPr="00C82F98">
              <w:rPr>
                <w:color w:val="auto"/>
                <w:sz w:val="26"/>
                <w:szCs w:val="26"/>
              </w:rPr>
              <w:t>...</w:t>
            </w:r>
          </w:p>
        </w:tc>
        <w:tc>
          <w:tcPr>
            <w:tcW w:w="1024" w:type="dxa"/>
          </w:tcPr>
          <w:p w:rsidR="001072BE" w:rsidRPr="00C82F98" w:rsidRDefault="001072BE" w:rsidP="0093142D">
            <w:pPr>
              <w:jc w:val="both"/>
              <w:rPr>
                <w:color w:val="auto"/>
                <w:sz w:val="26"/>
                <w:szCs w:val="26"/>
              </w:rPr>
            </w:pPr>
          </w:p>
          <w:p w:rsidR="00B6665A" w:rsidRPr="00C82F98" w:rsidRDefault="00B17E57" w:rsidP="0093142D">
            <w:pPr>
              <w:jc w:val="both"/>
              <w:rPr>
                <w:color w:val="auto"/>
                <w:sz w:val="26"/>
                <w:szCs w:val="26"/>
              </w:rPr>
            </w:pPr>
            <w:r w:rsidRPr="00C82F98">
              <w:rPr>
                <w:color w:val="auto"/>
                <w:sz w:val="26"/>
                <w:szCs w:val="26"/>
              </w:rPr>
              <w:t>1</w:t>
            </w:r>
            <w:r w:rsidR="005B7147">
              <w:rPr>
                <w:color w:val="auto"/>
                <w:sz w:val="26"/>
                <w:szCs w:val="26"/>
              </w:rPr>
              <w:t>8</w:t>
            </w:r>
            <w:bookmarkStart w:id="0" w:name="_GoBack"/>
            <w:bookmarkEnd w:id="0"/>
          </w:p>
        </w:tc>
      </w:tr>
    </w:tbl>
    <w:p w:rsidR="001072BE" w:rsidRPr="0005165B" w:rsidRDefault="001072BE" w:rsidP="0093142D">
      <w:pPr>
        <w:jc w:val="both"/>
        <w:rPr>
          <w:b/>
          <w:color w:val="FF0000"/>
          <w:sz w:val="26"/>
          <w:szCs w:val="26"/>
          <w:u w:val="single"/>
        </w:rPr>
      </w:pPr>
    </w:p>
    <w:p w:rsidR="00913B26" w:rsidRPr="0005165B" w:rsidRDefault="00913B26" w:rsidP="0093142D">
      <w:pPr>
        <w:jc w:val="both"/>
        <w:rPr>
          <w:b/>
          <w:color w:val="FF0000"/>
          <w:sz w:val="26"/>
          <w:szCs w:val="26"/>
          <w:u w:val="single"/>
        </w:rPr>
      </w:pPr>
    </w:p>
    <w:p w:rsidR="00A5761C" w:rsidRPr="0005165B" w:rsidRDefault="00A5761C" w:rsidP="0093142D">
      <w:pPr>
        <w:ind w:left="1418"/>
        <w:jc w:val="both"/>
        <w:rPr>
          <w:color w:val="FF0000"/>
        </w:rPr>
      </w:pPr>
    </w:p>
    <w:p w:rsidR="005528E9" w:rsidRPr="0005165B" w:rsidRDefault="005528E9" w:rsidP="0093142D">
      <w:pPr>
        <w:ind w:left="1418"/>
        <w:jc w:val="both"/>
        <w:rPr>
          <w:color w:val="FF0000"/>
        </w:rPr>
      </w:pPr>
    </w:p>
    <w:p w:rsidR="005528E9" w:rsidRPr="0005165B" w:rsidRDefault="005528E9" w:rsidP="0093142D">
      <w:pPr>
        <w:ind w:left="1418"/>
        <w:jc w:val="both"/>
        <w:rPr>
          <w:color w:val="FF0000"/>
        </w:rPr>
      </w:pPr>
    </w:p>
    <w:p w:rsidR="005528E9" w:rsidRPr="0005165B" w:rsidRDefault="005528E9" w:rsidP="0093142D">
      <w:pPr>
        <w:ind w:left="1418"/>
        <w:jc w:val="both"/>
        <w:rPr>
          <w:color w:val="FF0000"/>
        </w:rPr>
      </w:pPr>
    </w:p>
    <w:p w:rsidR="005528E9" w:rsidRPr="0005165B" w:rsidRDefault="005528E9" w:rsidP="0093142D">
      <w:pPr>
        <w:ind w:left="1418"/>
        <w:jc w:val="both"/>
        <w:rPr>
          <w:color w:val="FF0000"/>
        </w:rPr>
      </w:pPr>
    </w:p>
    <w:p w:rsidR="005528E9" w:rsidRPr="0005165B" w:rsidRDefault="005528E9" w:rsidP="0093142D">
      <w:pPr>
        <w:ind w:left="1418"/>
        <w:jc w:val="both"/>
        <w:rPr>
          <w:color w:val="FF0000"/>
        </w:rPr>
      </w:pPr>
    </w:p>
    <w:p w:rsidR="005528E9" w:rsidRPr="0005165B" w:rsidRDefault="005528E9" w:rsidP="0093142D">
      <w:pPr>
        <w:ind w:left="1418"/>
        <w:jc w:val="both"/>
        <w:rPr>
          <w:color w:val="FF0000"/>
        </w:rPr>
      </w:pPr>
    </w:p>
    <w:p w:rsidR="005528E9" w:rsidRPr="0005165B" w:rsidRDefault="005528E9" w:rsidP="0093142D">
      <w:pPr>
        <w:ind w:left="1418"/>
        <w:jc w:val="both"/>
        <w:rPr>
          <w:color w:val="FF0000"/>
        </w:rPr>
      </w:pPr>
    </w:p>
    <w:p w:rsidR="005528E9" w:rsidRPr="0005165B" w:rsidRDefault="005528E9" w:rsidP="0093142D">
      <w:pPr>
        <w:ind w:left="1418"/>
        <w:jc w:val="both"/>
        <w:rPr>
          <w:color w:val="FF0000"/>
        </w:rPr>
      </w:pPr>
    </w:p>
    <w:p w:rsidR="005528E9" w:rsidRPr="0005165B" w:rsidRDefault="005528E9" w:rsidP="0093142D">
      <w:pPr>
        <w:ind w:left="1418"/>
        <w:jc w:val="both"/>
        <w:rPr>
          <w:color w:val="FF0000"/>
        </w:rPr>
      </w:pPr>
    </w:p>
    <w:p w:rsidR="005528E9" w:rsidRPr="0005165B" w:rsidRDefault="005528E9" w:rsidP="0093142D">
      <w:pPr>
        <w:ind w:left="1418"/>
        <w:jc w:val="both"/>
        <w:rPr>
          <w:color w:val="FF0000"/>
        </w:rPr>
      </w:pPr>
    </w:p>
    <w:p w:rsidR="005528E9" w:rsidRPr="0005165B" w:rsidRDefault="005528E9" w:rsidP="0093142D">
      <w:pPr>
        <w:ind w:left="1418"/>
        <w:jc w:val="both"/>
        <w:rPr>
          <w:color w:val="FF0000"/>
        </w:rPr>
      </w:pPr>
    </w:p>
    <w:p w:rsidR="005528E9" w:rsidRPr="0005165B" w:rsidRDefault="005528E9" w:rsidP="0093142D">
      <w:pPr>
        <w:ind w:left="1418"/>
        <w:jc w:val="both"/>
        <w:rPr>
          <w:color w:val="FF0000"/>
        </w:rPr>
      </w:pPr>
    </w:p>
    <w:p w:rsidR="005528E9" w:rsidRPr="0005165B" w:rsidRDefault="005528E9" w:rsidP="0093142D">
      <w:pPr>
        <w:ind w:left="1418"/>
        <w:jc w:val="both"/>
        <w:rPr>
          <w:color w:val="FF0000"/>
        </w:rPr>
      </w:pPr>
    </w:p>
    <w:p w:rsidR="005528E9" w:rsidRPr="0005165B" w:rsidRDefault="005528E9" w:rsidP="0093142D">
      <w:pPr>
        <w:ind w:left="1418"/>
        <w:jc w:val="both"/>
        <w:rPr>
          <w:color w:val="FF0000"/>
        </w:rPr>
      </w:pPr>
    </w:p>
    <w:p w:rsidR="005528E9" w:rsidRPr="0005165B" w:rsidRDefault="005528E9" w:rsidP="0093142D">
      <w:pPr>
        <w:ind w:left="1418"/>
        <w:jc w:val="both"/>
        <w:rPr>
          <w:color w:val="FF0000"/>
        </w:rPr>
      </w:pPr>
    </w:p>
    <w:p w:rsidR="005528E9" w:rsidRPr="0005165B" w:rsidRDefault="005528E9" w:rsidP="0093142D">
      <w:pPr>
        <w:ind w:left="1418"/>
        <w:jc w:val="both"/>
        <w:rPr>
          <w:color w:val="FF0000"/>
        </w:rPr>
      </w:pPr>
    </w:p>
    <w:p w:rsidR="005528E9" w:rsidRPr="0005165B" w:rsidRDefault="005528E9" w:rsidP="0093142D">
      <w:pPr>
        <w:ind w:left="1418"/>
        <w:jc w:val="both"/>
        <w:rPr>
          <w:color w:val="FF0000"/>
        </w:rPr>
      </w:pPr>
    </w:p>
    <w:p w:rsidR="005528E9" w:rsidRPr="0005165B" w:rsidRDefault="005528E9" w:rsidP="0093142D">
      <w:pPr>
        <w:ind w:left="1418"/>
        <w:jc w:val="both"/>
        <w:rPr>
          <w:bCs/>
          <w:color w:val="FF0000"/>
        </w:rPr>
      </w:pPr>
    </w:p>
    <w:p w:rsidR="00230F99" w:rsidRPr="0005165B" w:rsidRDefault="00230F99" w:rsidP="0093142D">
      <w:pPr>
        <w:ind w:left="1418"/>
        <w:jc w:val="both"/>
        <w:rPr>
          <w:bCs/>
          <w:color w:val="FF0000"/>
        </w:rPr>
      </w:pPr>
    </w:p>
    <w:p w:rsidR="003748E0" w:rsidRPr="0005165B" w:rsidRDefault="003748E0" w:rsidP="004E76F2">
      <w:pPr>
        <w:spacing w:line="360" w:lineRule="auto"/>
        <w:jc w:val="both"/>
        <w:rPr>
          <w:b/>
          <w:color w:val="FF0000"/>
        </w:rPr>
      </w:pPr>
    </w:p>
    <w:p w:rsidR="003748E0" w:rsidRDefault="003748E0" w:rsidP="0093142D">
      <w:pPr>
        <w:pStyle w:val="Akapitzlist"/>
        <w:spacing w:line="360" w:lineRule="auto"/>
        <w:ind w:left="1080"/>
        <w:jc w:val="both"/>
        <w:rPr>
          <w:b/>
          <w:color w:val="FF0000"/>
        </w:rPr>
      </w:pPr>
    </w:p>
    <w:p w:rsidR="0005165B" w:rsidRDefault="0005165B" w:rsidP="0093142D">
      <w:pPr>
        <w:pStyle w:val="Akapitzlist"/>
        <w:spacing w:line="360" w:lineRule="auto"/>
        <w:ind w:left="1080"/>
        <w:jc w:val="both"/>
        <w:rPr>
          <w:b/>
          <w:color w:val="FF0000"/>
        </w:rPr>
      </w:pPr>
    </w:p>
    <w:p w:rsidR="0005165B" w:rsidRDefault="0005165B" w:rsidP="0093142D">
      <w:pPr>
        <w:pStyle w:val="Akapitzlist"/>
        <w:spacing w:line="360" w:lineRule="auto"/>
        <w:ind w:left="1080"/>
        <w:jc w:val="both"/>
        <w:rPr>
          <w:b/>
          <w:color w:val="FF0000"/>
        </w:rPr>
      </w:pPr>
    </w:p>
    <w:p w:rsidR="0005165B" w:rsidRDefault="0005165B" w:rsidP="0093142D">
      <w:pPr>
        <w:pStyle w:val="Akapitzlist"/>
        <w:spacing w:line="360" w:lineRule="auto"/>
        <w:ind w:left="1080"/>
        <w:jc w:val="both"/>
        <w:rPr>
          <w:b/>
          <w:color w:val="FF0000"/>
        </w:rPr>
      </w:pPr>
    </w:p>
    <w:p w:rsidR="0005165B" w:rsidRDefault="0005165B" w:rsidP="0093142D">
      <w:pPr>
        <w:pStyle w:val="Akapitzlist"/>
        <w:spacing w:line="360" w:lineRule="auto"/>
        <w:ind w:left="1080"/>
        <w:jc w:val="both"/>
        <w:rPr>
          <w:b/>
          <w:color w:val="FF0000"/>
        </w:rPr>
      </w:pPr>
    </w:p>
    <w:p w:rsidR="0005165B" w:rsidRDefault="0005165B" w:rsidP="0093142D">
      <w:pPr>
        <w:pStyle w:val="Akapitzlist"/>
        <w:spacing w:line="360" w:lineRule="auto"/>
        <w:ind w:left="1080"/>
        <w:jc w:val="both"/>
        <w:rPr>
          <w:b/>
          <w:color w:val="FF0000"/>
        </w:rPr>
      </w:pPr>
    </w:p>
    <w:p w:rsidR="0005165B" w:rsidRPr="00804967" w:rsidRDefault="0005165B" w:rsidP="00804967">
      <w:pPr>
        <w:spacing w:line="360" w:lineRule="auto"/>
        <w:jc w:val="both"/>
        <w:rPr>
          <w:b/>
          <w:color w:val="FF0000"/>
        </w:rPr>
      </w:pPr>
    </w:p>
    <w:p w:rsidR="00E13D34" w:rsidRPr="0005165B" w:rsidRDefault="003748E0" w:rsidP="00DD400C">
      <w:pPr>
        <w:tabs>
          <w:tab w:val="left" w:pos="851"/>
        </w:tabs>
        <w:spacing w:after="120" w:line="360" w:lineRule="auto"/>
        <w:jc w:val="both"/>
        <w:rPr>
          <w:b/>
          <w:bCs/>
          <w:color w:val="auto"/>
        </w:rPr>
      </w:pPr>
      <w:r w:rsidRPr="0005165B">
        <w:rPr>
          <w:b/>
          <w:color w:val="auto"/>
        </w:rPr>
        <w:lastRenderedPageBreak/>
        <w:t xml:space="preserve">            </w:t>
      </w:r>
      <w:r w:rsidR="00AA4579" w:rsidRPr="0005165B">
        <w:rPr>
          <w:b/>
          <w:color w:val="auto"/>
        </w:rPr>
        <w:t>Wprowadz</w:t>
      </w:r>
      <w:r w:rsidR="00243B5F" w:rsidRPr="0005165B">
        <w:rPr>
          <w:b/>
          <w:color w:val="auto"/>
        </w:rPr>
        <w:t>e</w:t>
      </w:r>
      <w:r w:rsidR="00AA4579" w:rsidRPr="0005165B">
        <w:rPr>
          <w:b/>
          <w:color w:val="auto"/>
        </w:rPr>
        <w:t>nie</w:t>
      </w:r>
    </w:p>
    <w:p w:rsidR="00C164CD" w:rsidRPr="0005165B" w:rsidRDefault="007864DF" w:rsidP="004E76F2">
      <w:pPr>
        <w:spacing w:line="360" w:lineRule="auto"/>
        <w:ind w:firstLine="708"/>
        <w:jc w:val="both"/>
        <w:rPr>
          <w:rFonts w:eastAsia="Times New Roman"/>
          <w:color w:val="auto"/>
        </w:rPr>
      </w:pPr>
      <w:r w:rsidRPr="0005165B">
        <w:rPr>
          <w:rFonts w:eastAsia="Times New Roman"/>
          <w:color w:val="auto"/>
        </w:rPr>
        <w:t>Ustawa o wspieraniu rodziny i systemie pieczy zastępczej z dnia</w:t>
      </w:r>
      <w:r w:rsidR="007C6E39" w:rsidRPr="0005165B">
        <w:rPr>
          <w:rFonts w:eastAsia="Times New Roman"/>
          <w:color w:val="auto"/>
        </w:rPr>
        <w:t xml:space="preserve"> </w:t>
      </w:r>
      <w:r w:rsidR="00EF2ECC" w:rsidRPr="0005165B">
        <w:rPr>
          <w:rFonts w:eastAsia="Times New Roman"/>
          <w:color w:val="auto"/>
        </w:rPr>
        <w:t>9</w:t>
      </w:r>
      <w:r w:rsidR="007C6E39" w:rsidRPr="0005165B">
        <w:rPr>
          <w:rFonts w:eastAsia="Times New Roman"/>
          <w:color w:val="auto"/>
        </w:rPr>
        <w:t xml:space="preserve"> </w:t>
      </w:r>
      <w:r w:rsidR="00804967">
        <w:rPr>
          <w:rFonts w:eastAsia="Times New Roman"/>
          <w:color w:val="auto"/>
        </w:rPr>
        <w:t>czerwca  2011</w:t>
      </w:r>
      <w:r w:rsidRPr="0005165B">
        <w:rPr>
          <w:rFonts w:eastAsia="Times New Roman"/>
          <w:color w:val="auto"/>
        </w:rPr>
        <w:t xml:space="preserve">r. (Dz. U. </w:t>
      </w:r>
      <w:r w:rsidR="00DD2BB3">
        <w:rPr>
          <w:rFonts w:eastAsia="Times New Roman"/>
          <w:color w:val="auto"/>
        </w:rPr>
        <w:t>z 2019</w:t>
      </w:r>
      <w:r w:rsidR="007C6E39" w:rsidRPr="0005165B">
        <w:rPr>
          <w:rFonts w:eastAsia="Times New Roman"/>
          <w:color w:val="auto"/>
        </w:rPr>
        <w:t>r.</w:t>
      </w:r>
      <w:r w:rsidR="0093142D" w:rsidRPr="0005165B">
        <w:rPr>
          <w:rFonts w:eastAsia="Times New Roman"/>
          <w:color w:val="auto"/>
        </w:rPr>
        <w:t>,</w:t>
      </w:r>
      <w:r w:rsidR="007C6E39" w:rsidRPr="0005165B">
        <w:rPr>
          <w:rFonts w:eastAsia="Times New Roman"/>
          <w:color w:val="auto"/>
        </w:rPr>
        <w:t xml:space="preserve"> poz.</w:t>
      </w:r>
      <w:r w:rsidR="0093142D" w:rsidRPr="0005165B">
        <w:rPr>
          <w:rFonts w:eastAsia="Times New Roman"/>
          <w:color w:val="auto"/>
        </w:rPr>
        <w:t xml:space="preserve"> </w:t>
      </w:r>
      <w:r w:rsidR="00DD2BB3">
        <w:rPr>
          <w:rFonts w:eastAsia="Times New Roman"/>
          <w:color w:val="auto"/>
        </w:rPr>
        <w:t>1111</w:t>
      </w:r>
      <w:r w:rsidR="007C6E39" w:rsidRPr="0005165B">
        <w:rPr>
          <w:rFonts w:eastAsia="Times New Roman"/>
          <w:color w:val="auto"/>
        </w:rPr>
        <w:t xml:space="preserve">), </w:t>
      </w:r>
      <w:r w:rsidRPr="0005165B">
        <w:rPr>
          <w:rFonts w:eastAsia="Times New Roman"/>
          <w:color w:val="auto"/>
        </w:rPr>
        <w:t>któ</w:t>
      </w:r>
      <w:r w:rsidR="00EF2ECC" w:rsidRPr="0005165B">
        <w:rPr>
          <w:rFonts w:eastAsia="Times New Roman"/>
          <w:color w:val="auto"/>
        </w:rPr>
        <w:t>ra weszła w życie od 01.01.2012</w:t>
      </w:r>
      <w:r w:rsidRPr="0005165B">
        <w:rPr>
          <w:rFonts w:eastAsia="Times New Roman"/>
          <w:color w:val="auto"/>
        </w:rPr>
        <w:t xml:space="preserve">r. zmieniła nomenklaturę stosowaną przy określaniu różnych form pieczy zastępczej. </w:t>
      </w:r>
      <w:r w:rsidR="004E76F2" w:rsidRPr="0005165B">
        <w:rPr>
          <w:rFonts w:eastAsia="Times New Roman"/>
          <w:color w:val="auto"/>
        </w:rPr>
        <w:t xml:space="preserve"> </w:t>
      </w:r>
    </w:p>
    <w:p w:rsidR="00EF2ECC" w:rsidRPr="0005165B" w:rsidRDefault="00DA2BD3" w:rsidP="0093142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</w:rPr>
      </w:pPr>
      <w:r w:rsidRPr="0005165B">
        <w:rPr>
          <w:color w:val="auto"/>
        </w:rPr>
        <w:t xml:space="preserve">Zgodnie z ustawą o wspieraniu rodziny i systemu pieczy zastępczej instytucjonalna piecza zastępcza sprawowana jest w trzech formach: </w:t>
      </w:r>
    </w:p>
    <w:p w:rsidR="00EF2ECC" w:rsidRPr="0005165B" w:rsidRDefault="00DA2BD3" w:rsidP="0093142D">
      <w:pPr>
        <w:autoSpaceDE w:val="0"/>
        <w:autoSpaceDN w:val="0"/>
        <w:adjustRightInd w:val="0"/>
        <w:spacing w:line="360" w:lineRule="auto"/>
        <w:jc w:val="both"/>
        <w:rPr>
          <w:color w:val="auto"/>
        </w:rPr>
      </w:pPr>
      <w:r w:rsidRPr="0005165B">
        <w:rPr>
          <w:color w:val="auto"/>
        </w:rPr>
        <w:t xml:space="preserve">1) placówki opiekuńczo - wychowawczej (rodzinnej, </w:t>
      </w:r>
      <w:r w:rsidR="007C6E39" w:rsidRPr="0005165B">
        <w:rPr>
          <w:color w:val="auto"/>
        </w:rPr>
        <w:t>socjalizacyjnej</w:t>
      </w:r>
      <w:r w:rsidR="00EF2ECC" w:rsidRPr="0005165B">
        <w:rPr>
          <w:color w:val="auto"/>
        </w:rPr>
        <w:t xml:space="preserve"> i interwencyjnej)</w:t>
      </w:r>
    </w:p>
    <w:p w:rsidR="00EF2ECC" w:rsidRPr="0005165B" w:rsidRDefault="00EF2ECC" w:rsidP="0093142D">
      <w:pPr>
        <w:autoSpaceDE w:val="0"/>
        <w:autoSpaceDN w:val="0"/>
        <w:adjustRightInd w:val="0"/>
        <w:spacing w:line="360" w:lineRule="auto"/>
        <w:jc w:val="both"/>
        <w:rPr>
          <w:color w:val="auto"/>
        </w:rPr>
      </w:pPr>
      <w:r w:rsidRPr="0005165B">
        <w:rPr>
          <w:color w:val="auto"/>
        </w:rPr>
        <w:t>2) regionalnej placówki opiekuńczo terapeutycznej,</w:t>
      </w:r>
      <w:r w:rsidR="00DA2BD3" w:rsidRPr="0005165B">
        <w:rPr>
          <w:color w:val="auto"/>
        </w:rPr>
        <w:tab/>
      </w:r>
      <w:r w:rsidR="00DA2BD3" w:rsidRPr="0005165B">
        <w:rPr>
          <w:color w:val="auto"/>
        </w:rPr>
        <w:tab/>
      </w:r>
      <w:r w:rsidR="00DA2BD3" w:rsidRPr="0005165B">
        <w:rPr>
          <w:color w:val="auto"/>
        </w:rPr>
        <w:tab/>
      </w:r>
      <w:r w:rsidR="00DA2BD3" w:rsidRPr="0005165B">
        <w:rPr>
          <w:color w:val="auto"/>
        </w:rPr>
        <w:tab/>
      </w:r>
      <w:r w:rsidR="00DA2BD3" w:rsidRPr="0005165B">
        <w:rPr>
          <w:color w:val="auto"/>
        </w:rPr>
        <w:tab/>
      </w:r>
    </w:p>
    <w:p w:rsidR="00EF2ECC" w:rsidRPr="0005165B" w:rsidRDefault="00EF2ECC" w:rsidP="0093142D">
      <w:pPr>
        <w:autoSpaceDE w:val="0"/>
        <w:autoSpaceDN w:val="0"/>
        <w:adjustRightInd w:val="0"/>
        <w:spacing w:line="360" w:lineRule="auto"/>
        <w:jc w:val="both"/>
        <w:rPr>
          <w:color w:val="auto"/>
        </w:rPr>
      </w:pPr>
      <w:r w:rsidRPr="0005165B">
        <w:rPr>
          <w:color w:val="auto"/>
        </w:rPr>
        <w:t xml:space="preserve">3) interwencyjnego ośrodka </w:t>
      </w:r>
      <w:proofErr w:type="spellStart"/>
      <w:r w:rsidRPr="0005165B">
        <w:rPr>
          <w:color w:val="auto"/>
        </w:rPr>
        <w:t>preadopcyjnego</w:t>
      </w:r>
      <w:proofErr w:type="spellEnd"/>
      <w:r w:rsidRPr="0005165B">
        <w:rPr>
          <w:color w:val="auto"/>
        </w:rPr>
        <w:t>.</w:t>
      </w:r>
    </w:p>
    <w:p w:rsidR="00DD0DBB" w:rsidRPr="0005165B" w:rsidRDefault="00DD0DBB" w:rsidP="0093142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</w:rPr>
      </w:pPr>
      <w:r w:rsidRPr="0005165B">
        <w:rPr>
          <w:color w:val="auto"/>
        </w:rPr>
        <w:t>Regulamin placówki opiekuńczo</w:t>
      </w:r>
      <w:r w:rsidR="00243B5F" w:rsidRPr="0005165B">
        <w:rPr>
          <w:color w:val="auto"/>
        </w:rPr>
        <w:t>-</w:t>
      </w:r>
      <w:r w:rsidRPr="0005165B">
        <w:rPr>
          <w:color w:val="auto"/>
        </w:rPr>
        <w:t xml:space="preserve">wychowawczej określa typ placówki. </w:t>
      </w:r>
    </w:p>
    <w:p w:rsidR="00DD0DBB" w:rsidRPr="0005165B" w:rsidRDefault="00DD0DBB" w:rsidP="0093142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05165B">
        <w:rPr>
          <w:rFonts w:eastAsiaTheme="minorHAnsi"/>
          <w:color w:val="auto"/>
          <w:lang w:eastAsia="en-US"/>
        </w:rPr>
        <w:t>Placówka opiekuńczo-wychowawcza:</w:t>
      </w:r>
    </w:p>
    <w:p w:rsidR="00DD0DBB" w:rsidRPr="0005165B" w:rsidRDefault="00DD0DBB" w:rsidP="0093142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05165B">
        <w:rPr>
          <w:rFonts w:eastAsiaTheme="minorHAnsi"/>
          <w:color w:val="auto"/>
          <w:lang w:eastAsia="en-US"/>
        </w:rPr>
        <w:t>1) zapewnia dziecku całodobową opiekę i wychowanie oraz zaspokaja jego niezbędne potrzeby, w szczególności emocjonalne, rozwojowe, zdrowotne,</w:t>
      </w:r>
      <w:r w:rsidR="008830B3" w:rsidRPr="0005165B">
        <w:rPr>
          <w:rFonts w:eastAsiaTheme="minorHAnsi"/>
          <w:color w:val="auto"/>
          <w:lang w:eastAsia="en-US"/>
        </w:rPr>
        <w:t xml:space="preserve"> </w:t>
      </w:r>
      <w:r w:rsidRPr="0005165B">
        <w:rPr>
          <w:rFonts w:eastAsiaTheme="minorHAnsi"/>
          <w:color w:val="auto"/>
          <w:lang w:eastAsia="en-US"/>
        </w:rPr>
        <w:t xml:space="preserve">bytowe, społeczne </w:t>
      </w:r>
      <w:r w:rsidR="008830B3" w:rsidRPr="0005165B">
        <w:rPr>
          <w:rFonts w:eastAsiaTheme="minorHAnsi"/>
          <w:color w:val="auto"/>
          <w:lang w:eastAsia="en-US"/>
        </w:rPr>
        <w:t xml:space="preserve">                           </w:t>
      </w:r>
      <w:r w:rsidRPr="0005165B">
        <w:rPr>
          <w:rFonts w:eastAsiaTheme="minorHAnsi"/>
          <w:color w:val="auto"/>
          <w:lang w:eastAsia="en-US"/>
        </w:rPr>
        <w:t>i religijne;</w:t>
      </w:r>
    </w:p>
    <w:p w:rsidR="00DD0DBB" w:rsidRPr="0005165B" w:rsidRDefault="00DD0DBB" w:rsidP="0093142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05165B">
        <w:rPr>
          <w:rFonts w:eastAsiaTheme="minorHAnsi"/>
          <w:color w:val="auto"/>
          <w:lang w:eastAsia="en-US"/>
        </w:rPr>
        <w:t>2) realizuje przygotowany we współpracy z asystentem rodziny plan pomocy dziecku;</w:t>
      </w:r>
    </w:p>
    <w:p w:rsidR="00DD0DBB" w:rsidRPr="0005165B" w:rsidRDefault="00DD0DBB" w:rsidP="0093142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05165B">
        <w:rPr>
          <w:rFonts w:eastAsiaTheme="minorHAnsi"/>
          <w:color w:val="auto"/>
          <w:lang w:eastAsia="en-US"/>
        </w:rPr>
        <w:t>3) umożliwia kontakt dziecka z rodzicami i innymi osobami bliskimi, chyba, że sąd postanowi inaczej;</w:t>
      </w:r>
    </w:p>
    <w:p w:rsidR="00DD0DBB" w:rsidRPr="0005165B" w:rsidRDefault="00DD0DBB" w:rsidP="0093142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05165B">
        <w:rPr>
          <w:rFonts w:eastAsiaTheme="minorHAnsi"/>
          <w:color w:val="auto"/>
          <w:lang w:eastAsia="en-US"/>
        </w:rPr>
        <w:t xml:space="preserve">4) </w:t>
      </w:r>
      <w:r w:rsidR="008830B3" w:rsidRPr="0005165B">
        <w:rPr>
          <w:rFonts w:eastAsiaTheme="minorHAnsi"/>
          <w:color w:val="auto"/>
          <w:lang w:eastAsia="en-US"/>
        </w:rPr>
        <w:t xml:space="preserve"> </w:t>
      </w:r>
      <w:r w:rsidRPr="0005165B">
        <w:rPr>
          <w:rFonts w:eastAsiaTheme="minorHAnsi"/>
          <w:color w:val="auto"/>
          <w:lang w:eastAsia="en-US"/>
        </w:rPr>
        <w:t>podejmuje działania w celu powrotu dziecka do rodziny;</w:t>
      </w:r>
    </w:p>
    <w:p w:rsidR="00DD0DBB" w:rsidRPr="0005165B" w:rsidRDefault="00DD0DBB" w:rsidP="0093142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05165B">
        <w:rPr>
          <w:rFonts w:eastAsiaTheme="minorHAnsi"/>
          <w:color w:val="auto"/>
          <w:lang w:eastAsia="en-US"/>
        </w:rPr>
        <w:t>5) zapewnia dziecku dostęp do kształcenia dostosowanego do jego wieku i możliwości rozwojowych;</w:t>
      </w:r>
    </w:p>
    <w:p w:rsidR="00DD0DBB" w:rsidRPr="0005165B" w:rsidRDefault="00DD0DBB" w:rsidP="0093142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05165B">
        <w:rPr>
          <w:rFonts w:eastAsiaTheme="minorHAnsi"/>
          <w:color w:val="auto"/>
          <w:lang w:eastAsia="en-US"/>
        </w:rPr>
        <w:t>6) obejmuje dziecko działaniami terapeutycznymi;</w:t>
      </w:r>
    </w:p>
    <w:p w:rsidR="00DD0DBB" w:rsidRPr="0005165B" w:rsidRDefault="00DD0DBB" w:rsidP="0093142D">
      <w:pPr>
        <w:autoSpaceDE w:val="0"/>
        <w:autoSpaceDN w:val="0"/>
        <w:adjustRightInd w:val="0"/>
        <w:spacing w:line="360" w:lineRule="auto"/>
        <w:jc w:val="both"/>
        <w:rPr>
          <w:color w:val="auto"/>
        </w:rPr>
      </w:pPr>
      <w:r w:rsidRPr="0005165B">
        <w:rPr>
          <w:rFonts w:eastAsiaTheme="minorHAnsi"/>
          <w:color w:val="auto"/>
          <w:lang w:eastAsia="en-US"/>
        </w:rPr>
        <w:t>7) zapewnia korzystanie z przysługujących świadczeń zdrowotnych</w:t>
      </w:r>
      <w:r w:rsidR="00A70E88">
        <w:rPr>
          <w:rFonts w:eastAsiaTheme="minorHAnsi"/>
          <w:color w:val="auto"/>
          <w:lang w:eastAsia="en-US"/>
        </w:rPr>
        <w:t>.</w:t>
      </w:r>
      <w:r w:rsidRPr="0005165B">
        <w:rPr>
          <w:color w:val="auto"/>
        </w:rPr>
        <w:t xml:space="preserve"> </w:t>
      </w:r>
    </w:p>
    <w:p w:rsidR="00EF35A7" w:rsidRPr="0005165B" w:rsidRDefault="00EF35A7" w:rsidP="0093142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</w:rPr>
      </w:pPr>
      <w:r w:rsidRPr="0005165B">
        <w:rPr>
          <w:color w:val="auto"/>
        </w:rPr>
        <w:t xml:space="preserve"> Praca z dzieckiem w placówce opiekuńczo-wychowawczej jest prowadzona zgodnie </w:t>
      </w:r>
      <w:r w:rsidR="0093142D" w:rsidRPr="0005165B">
        <w:rPr>
          <w:color w:val="auto"/>
        </w:rPr>
        <w:t xml:space="preserve">   </w:t>
      </w:r>
      <w:r w:rsidRPr="0005165B">
        <w:rPr>
          <w:color w:val="auto"/>
        </w:rPr>
        <w:t xml:space="preserve">z planem pomocy dziecku, sporządzonym i realizowanym przez wychowawcę we </w:t>
      </w:r>
      <w:r w:rsidR="00CE0630" w:rsidRPr="0005165B">
        <w:rPr>
          <w:color w:val="auto"/>
        </w:rPr>
        <w:t>współpracy z asystentem rodziny, a w przypadku gdy rodzinie dziecka nie został przydzielony asystent rodziny – we współpracy z podmiotem organizującym pracę z rodziną.</w:t>
      </w:r>
    </w:p>
    <w:p w:rsidR="00AA4579" w:rsidRPr="0005165B" w:rsidRDefault="00DD0DBB" w:rsidP="0093142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</w:rPr>
      </w:pPr>
      <w:r w:rsidRPr="0005165B">
        <w:rPr>
          <w:color w:val="auto"/>
        </w:rPr>
        <w:t>Tryb i sposób kierowania dziecka do placówki określa Rozporządzenie Ministra Pracy i Polityki Społecznej z dnia 22 grudnia 2011 r. w sprawie instytucjonalnej pieczy zastępcze</w:t>
      </w:r>
      <w:r w:rsidR="00D675B0" w:rsidRPr="0005165B">
        <w:rPr>
          <w:color w:val="auto"/>
        </w:rPr>
        <w:t>j</w:t>
      </w:r>
      <w:r w:rsidRPr="0005165B">
        <w:rPr>
          <w:color w:val="auto"/>
        </w:rPr>
        <w:t>.</w:t>
      </w:r>
    </w:p>
    <w:p w:rsidR="00EF35A7" w:rsidRPr="0005165B" w:rsidRDefault="00EF35A7" w:rsidP="0093142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</w:rPr>
      </w:pPr>
      <w:r w:rsidRPr="0005165B">
        <w:rPr>
          <w:color w:val="auto"/>
        </w:rPr>
        <w:t>P</w:t>
      </w:r>
      <w:r w:rsidR="0093142D" w:rsidRPr="0005165B">
        <w:rPr>
          <w:color w:val="auto"/>
        </w:rPr>
        <w:t xml:space="preserve">lacówka opiekuńczo-wychowawcza </w:t>
      </w:r>
      <w:r w:rsidRPr="0005165B">
        <w:rPr>
          <w:color w:val="auto"/>
        </w:rPr>
        <w:t>powstaje z dniem uzyskania zezwolenia wojewody właściwego ze względu na m</w:t>
      </w:r>
      <w:r w:rsidR="00B15F85">
        <w:rPr>
          <w:color w:val="auto"/>
        </w:rPr>
        <w:t>iejsce prowadzenia tej placówki. W</w:t>
      </w:r>
      <w:r w:rsidRPr="0005165B">
        <w:rPr>
          <w:color w:val="auto"/>
        </w:rPr>
        <w:t xml:space="preserve"> przypadku Powiatu Złotowskiego właściwym jest Wojewoda Wielkopolski.</w:t>
      </w:r>
    </w:p>
    <w:p w:rsidR="00D41806" w:rsidRPr="0005165B" w:rsidRDefault="00D41806" w:rsidP="002D10CB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2D10CB" w:rsidRPr="0005165B" w:rsidRDefault="002D10CB" w:rsidP="002D10CB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1072BE" w:rsidRPr="0005165B" w:rsidRDefault="001072BE" w:rsidP="006F52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60" w:line="360" w:lineRule="auto"/>
        <w:ind w:left="993" w:hanging="285"/>
        <w:jc w:val="both"/>
        <w:rPr>
          <w:b/>
          <w:i/>
          <w:color w:val="auto"/>
          <w:u w:val="single"/>
        </w:rPr>
      </w:pPr>
      <w:r w:rsidRPr="0005165B">
        <w:rPr>
          <w:b/>
          <w:i/>
          <w:color w:val="auto"/>
          <w:u w:val="single"/>
        </w:rPr>
        <w:lastRenderedPageBreak/>
        <w:t>Kontrola placówek opiekuńczo-wychowawczych</w:t>
      </w:r>
    </w:p>
    <w:p w:rsidR="00660277" w:rsidRPr="0005165B" w:rsidRDefault="00660277" w:rsidP="001C576F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05165B">
        <w:rPr>
          <w:rFonts w:eastAsiaTheme="minorHAnsi"/>
          <w:color w:val="auto"/>
          <w:lang w:eastAsia="en-US"/>
        </w:rPr>
        <w:t xml:space="preserve">W dniu 19 września 2014r. weszła w życie ustawa o zmianie ustawy o wspieraniu rodziny i systemie pieczy zastępczej (Dz. U. z 2014r. poz.1188), która m.in. </w:t>
      </w:r>
      <w:r w:rsidR="00EF2ECC" w:rsidRPr="0005165B">
        <w:rPr>
          <w:rFonts w:eastAsiaTheme="minorHAnsi"/>
          <w:color w:val="auto"/>
          <w:lang w:eastAsia="en-US"/>
        </w:rPr>
        <w:t>zobowiązała</w:t>
      </w:r>
      <w:r w:rsidRPr="0005165B">
        <w:rPr>
          <w:rFonts w:eastAsiaTheme="minorHAnsi"/>
          <w:color w:val="auto"/>
          <w:lang w:eastAsia="en-US"/>
        </w:rPr>
        <w:t xml:space="preserve"> zarząd powiatu </w:t>
      </w:r>
      <w:r w:rsidR="00EF2ECC" w:rsidRPr="0005165B">
        <w:rPr>
          <w:rFonts w:eastAsiaTheme="minorHAnsi"/>
          <w:color w:val="auto"/>
          <w:lang w:eastAsia="en-US"/>
        </w:rPr>
        <w:t>do</w:t>
      </w:r>
      <w:r w:rsidRPr="0005165B">
        <w:rPr>
          <w:rFonts w:eastAsiaTheme="minorHAnsi"/>
          <w:color w:val="auto"/>
          <w:lang w:eastAsia="en-US"/>
        </w:rPr>
        <w:t xml:space="preserve"> kontroli m.in. placówek opiekuńczo-wychowawczych.</w:t>
      </w:r>
    </w:p>
    <w:p w:rsidR="00660277" w:rsidRPr="0005165B" w:rsidRDefault="00660277" w:rsidP="0093142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05165B">
        <w:rPr>
          <w:rFonts w:eastAsiaTheme="minorHAnsi"/>
          <w:color w:val="auto"/>
          <w:lang w:eastAsia="en-US"/>
        </w:rPr>
        <w:t>W ramach kontroli zarząd powiatu ma prawo do :</w:t>
      </w:r>
    </w:p>
    <w:p w:rsidR="00660277" w:rsidRPr="0005165B" w:rsidRDefault="00660277" w:rsidP="006F5261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05165B">
        <w:rPr>
          <w:rFonts w:eastAsiaTheme="minorHAnsi"/>
          <w:color w:val="auto"/>
          <w:lang w:eastAsia="en-US"/>
        </w:rPr>
        <w:t>żądani</w:t>
      </w:r>
      <w:r w:rsidR="00D41806" w:rsidRPr="0005165B">
        <w:rPr>
          <w:rFonts w:eastAsiaTheme="minorHAnsi"/>
          <w:color w:val="auto"/>
          <w:lang w:eastAsia="en-US"/>
        </w:rPr>
        <w:t>a</w:t>
      </w:r>
      <w:r w:rsidRPr="0005165B">
        <w:rPr>
          <w:rFonts w:eastAsiaTheme="minorHAnsi"/>
          <w:color w:val="auto"/>
          <w:lang w:eastAsia="en-US"/>
        </w:rPr>
        <w:t xml:space="preserve"> informacji, dokumentów i danych, niezbędnych do sprawowania kontroli</w:t>
      </w:r>
      <w:r w:rsidR="00C12B18">
        <w:rPr>
          <w:rFonts w:eastAsiaTheme="minorHAnsi"/>
          <w:color w:val="auto"/>
          <w:lang w:eastAsia="en-US"/>
        </w:rPr>
        <w:t>,</w:t>
      </w:r>
    </w:p>
    <w:p w:rsidR="00660277" w:rsidRPr="0005165B" w:rsidRDefault="00660277" w:rsidP="006F5261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05165B">
        <w:rPr>
          <w:rFonts w:eastAsiaTheme="minorHAnsi"/>
          <w:color w:val="auto"/>
          <w:lang w:eastAsia="en-US"/>
        </w:rPr>
        <w:t xml:space="preserve">wstępu w ciągu doby, w tym w porze nocnej – w przypadku zagrożenia zdrowia </w:t>
      </w:r>
      <w:r w:rsidR="00B36BD1" w:rsidRPr="0005165B">
        <w:rPr>
          <w:rFonts w:eastAsiaTheme="minorHAnsi"/>
          <w:color w:val="auto"/>
          <w:lang w:eastAsia="en-US"/>
        </w:rPr>
        <w:t xml:space="preserve">                         </w:t>
      </w:r>
      <w:r w:rsidRPr="0005165B">
        <w:rPr>
          <w:rFonts w:eastAsiaTheme="minorHAnsi"/>
          <w:color w:val="auto"/>
          <w:lang w:eastAsia="en-US"/>
        </w:rPr>
        <w:t xml:space="preserve">i życia dziecka, do obiektów i pomieszczeń kontrolowanej jednostki, rodziny zastępczej lub osób prowadzących rodzinny dom dziecka, w których wykonywane </w:t>
      </w:r>
      <w:r w:rsidR="00804967">
        <w:rPr>
          <w:rFonts w:eastAsiaTheme="minorHAnsi"/>
          <w:color w:val="auto"/>
          <w:lang w:eastAsia="en-US"/>
        </w:rPr>
        <w:br/>
      </w:r>
      <w:r w:rsidRPr="0005165B">
        <w:rPr>
          <w:rFonts w:eastAsiaTheme="minorHAnsi"/>
          <w:color w:val="auto"/>
          <w:lang w:eastAsia="en-US"/>
        </w:rPr>
        <w:t>są ich zadania</w:t>
      </w:r>
      <w:r w:rsidR="00C12B18">
        <w:rPr>
          <w:rFonts w:eastAsiaTheme="minorHAnsi"/>
          <w:color w:val="auto"/>
          <w:lang w:eastAsia="en-US"/>
        </w:rPr>
        <w:t>,</w:t>
      </w:r>
    </w:p>
    <w:p w:rsidR="00660277" w:rsidRPr="0005165B" w:rsidRDefault="00660277" w:rsidP="006F5261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05165B">
        <w:rPr>
          <w:rFonts w:eastAsiaTheme="minorHAnsi"/>
          <w:color w:val="auto"/>
          <w:lang w:eastAsia="en-US"/>
        </w:rPr>
        <w:t>przeprowadzenia oględzin obiektów, składników majątku kontrolowanej jednostki oraz przebiegu określonych czynności objętych obowiązującym st</w:t>
      </w:r>
      <w:r w:rsidR="00FF09CB" w:rsidRPr="0005165B">
        <w:rPr>
          <w:rFonts w:eastAsiaTheme="minorHAnsi"/>
          <w:color w:val="auto"/>
          <w:lang w:eastAsia="en-US"/>
        </w:rPr>
        <w:t>andardem</w:t>
      </w:r>
      <w:r w:rsidR="00C12B18">
        <w:rPr>
          <w:rFonts w:eastAsiaTheme="minorHAnsi"/>
          <w:color w:val="auto"/>
          <w:lang w:eastAsia="en-US"/>
        </w:rPr>
        <w:t>,</w:t>
      </w:r>
    </w:p>
    <w:p w:rsidR="00660277" w:rsidRPr="0005165B" w:rsidRDefault="00660277" w:rsidP="006F5261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05165B">
        <w:rPr>
          <w:rFonts w:eastAsiaTheme="minorHAnsi"/>
          <w:color w:val="auto"/>
          <w:lang w:eastAsia="en-US"/>
        </w:rPr>
        <w:t xml:space="preserve">przeprowadzania oględzin obiektów, w których kontrolowana rodzina zastępcza </w:t>
      </w:r>
      <w:r w:rsidR="00804967">
        <w:rPr>
          <w:rFonts w:eastAsiaTheme="minorHAnsi"/>
          <w:color w:val="auto"/>
          <w:lang w:eastAsia="en-US"/>
        </w:rPr>
        <w:br/>
      </w:r>
      <w:r w:rsidRPr="0005165B">
        <w:rPr>
          <w:rFonts w:eastAsiaTheme="minorHAnsi"/>
          <w:color w:val="auto"/>
          <w:lang w:eastAsia="en-US"/>
        </w:rPr>
        <w:t>lub osoby prowadzące rodzinny dom dziecka sprawują pieczę</w:t>
      </w:r>
      <w:r w:rsidR="00C12B18">
        <w:rPr>
          <w:rFonts w:eastAsiaTheme="minorHAnsi"/>
          <w:color w:val="auto"/>
          <w:lang w:eastAsia="en-US"/>
        </w:rPr>
        <w:t>,</w:t>
      </w:r>
    </w:p>
    <w:p w:rsidR="00660277" w:rsidRPr="0005165B" w:rsidRDefault="00660277" w:rsidP="006F5261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05165B">
        <w:rPr>
          <w:rFonts w:eastAsiaTheme="minorHAnsi"/>
          <w:color w:val="auto"/>
          <w:lang w:eastAsia="en-US"/>
        </w:rPr>
        <w:t xml:space="preserve">żądania od pracowników kontrolowanej jednostki, rodziny zastępczej </w:t>
      </w:r>
      <w:r w:rsidR="00804967">
        <w:rPr>
          <w:rFonts w:eastAsiaTheme="minorHAnsi"/>
          <w:color w:val="auto"/>
          <w:lang w:eastAsia="en-US"/>
        </w:rPr>
        <w:br/>
      </w:r>
      <w:r w:rsidRPr="0005165B">
        <w:rPr>
          <w:rFonts w:eastAsiaTheme="minorHAnsi"/>
          <w:color w:val="auto"/>
          <w:lang w:eastAsia="en-US"/>
        </w:rPr>
        <w:t xml:space="preserve">lub prowadzącego rodzinny dom dziecka udzielenia informacji w formie ustnej </w:t>
      </w:r>
      <w:r w:rsidR="00804967">
        <w:rPr>
          <w:rFonts w:eastAsiaTheme="minorHAnsi"/>
          <w:color w:val="auto"/>
          <w:lang w:eastAsia="en-US"/>
        </w:rPr>
        <w:br/>
      </w:r>
      <w:r w:rsidRPr="0005165B">
        <w:rPr>
          <w:rFonts w:eastAsiaTheme="minorHAnsi"/>
          <w:color w:val="auto"/>
          <w:lang w:eastAsia="en-US"/>
        </w:rPr>
        <w:t>lub pisemnej w zakresie przeprowadzanej kontroli</w:t>
      </w:r>
      <w:r w:rsidR="00C12B18">
        <w:rPr>
          <w:rFonts w:eastAsiaTheme="minorHAnsi"/>
          <w:color w:val="auto"/>
          <w:lang w:eastAsia="en-US"/>
        </w:rPr>
        <w:t>,</w:t>
      </w:r>
    </w:p>
    <w:p w:rsidR="00660277" w:rsidRPr="0005165B" w:rsidRDefault="00660277" w:rsidP="006F5261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05165B">
        <w:rPr>
          <w:rFonts w:eastAsiaTheme="minorHAnsi"/>
          <w:color w:val="auto"/>
          <w:lang w:eastAsia="en-US"/>
        </w:rPr>
        <w:t>obserwacji dzieci umieszczonych w pieczy zastępczej</w:t>
      </w:r>
      <w:r w:rsidR="00C12B18">
        <w:rPr>
          <w:rFonts w:eastAsiaTheme="minorHAnsi"/>
          <w:color w:val="auto"/>
          <w:lang w:eastAsia="en-US"/>
        </w:rPr>
        <w:t>,</w:t>
      </w:r>
    </w:p>
    <w:p w:rsidR="00660277" w:rsidRPr="0005165B" w:rsidRDefault="00660277" w:rsidP="006F5261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05165B">
        <w:rPr>
          <w:rFonts w:eastAsiaTheme="minorHAnsi"/>
          <w:color w:val="auto"/>
          <w:lang w:eastAsia="en-US"/>
        </w:rPr>
        <w:t>przeprowadzania indywidualnych rozmów z dziećmi umieszczonymi w pieczy zastępczej, w tym zasięgania opinii dzieci, z uwzględnieniem ich wieku, możliwości intelektualnych oraz</w:t>
      </w:r>
      <w:r w:rsidR="003B142A" w:rsidRPr="0005165B">
        <w:rPr>
          <w:rFonts w:eastAsiaTheme="minorHAnsi"/>
          <w:color w:val="auto"/>
          <w:lang w:eastAsia="en-US"/>
        </w:rPr>
        <w:t xml:space="preserve"> stopnia dojrzałości poznawczej</w:t>
      </w:r>
      <w:r w:rsidR="00C12B18">
        <w:rPr>
          <w:rFonts w:eastAsiaTheme="minorHAnsi"/>
          <w:color w:val="auto"/>
          <w:lang w:eastAsia="en-US"/>
        </w:rPr>
        <w:t>.</w:t>
      </w:r>
    </w:p>
    <w:p w:rsidR="00660277" w:rsidRPr="0005165B" w:rsidRDefault="00660277" w:rsidP="001C576F">
      <w:pPr>
        <w:widowControl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color w:val="auto"/>
          <w:lang w:eastAsia="en-US"/>
        </w:rPr>
      </w:pPr>
      <w:r w:rsidRPr="0005165B">
        <w:rPr>
          <w:rFonts w:eastAsiaTheme="minorHAnsi"/>
          <w:color w:val="auto"/>
          <w:lang w:eastAsia="en-US"/>
        </w:rPr>
        <w:t>O możliwości kontroli Dyrektorzy placówek zostali poinformowani podczas szkolenia.</w:t>
      </w:r>
    </w:p>
    <w:p w:rsidR="000F15F5" w:rsidRPr="0005165B" w:rsidRDefault="00EF2ECC" w:rsidP="0093142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05165B">
        <w:rPr>
          <w:rFonts w:eastAsiaTheme="minorHAnsi"/>
          <w:color w:val="auto"/>
          <w:lang w:eastAsia="en-US"/>
        </w:rPr>
        <w:tab/>
        <w:t>Ponadto nad działalnością placówek opiekuńczo-wychowawczych</w:t>
      </w:r>
      <w:r w:rsidR="00024DFF" w:rsidRPr="0005165B">
        <w:rPr>
          <w:rFonts w:eastAsiaTheme="minorHAnsi"/>
          <w:color w:val="auto"/>
          <w:lang w:eastAsia="en-US"/>
        </w:rPr>
        <w:t xml:space="preserve"> kontrolę </w:t>
      </w:r>
      <w:r w:rsidRPr="0005165B">
        <w:rPr>
          <w:rFonts w:eastAsiaTheme="minorHAnsi"/>
          <w:color w:val="auto"/>
          <w:lang w:eastAsia="en-US"/>
        </w:rPr>
        <w:t xml:space="preserve"> sprawuje również Wojewoda. Kontrola ta obejmuje</w:t>
      </w:r>
      <w:r w:rsidR="00FE4894" w:rsidRPr="0005165B">
        <w:rPr>
          <w:rFonts w:eastAsiaTheme="minorHAnsi"/>
          <w:color w:val="auto"/>
          <w:lang w:eastAsia="en-US"/>
        </w:rPr>
        <w:t>:</w:t>
      </w:r>
    </w:p>
    <w:p w:rsidR="00EF2ECC" w:rsidRPr="0005165B" w:rsidRDefault="00EF2ECC" w:rsidP="006F5261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05165B">
        <w:rPr>
          <w:rFonts w:eastAsiaTheme="minorHAnsi"/>
          <w:color w:val="auto"/>
          <w:lang w:eastAsia="en-US"/>
        </w:rPr>
        <w:t>przestrzeganie standardów opieki i wychowania</w:t>
      </w:r>
      <w:r w:rsidR="00C12B18">
        <w:rPr>
          <w:rFonts w:eastAsiaTheme="minorHAnsi"/>
          <w:color w:val="auto"/>
          <w:lang w:eastAsia="en-US"/>
        </w:rPr>
        <w:t>,</w:t>
      </w:r>
    </w:p>
    <w:p w:rsidR="00EF2ECC" w:rsidRPr="0005165B" w:rsidRDefault="00EF2ECC" w:rsidP="006F5261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05165B">
        <w:rPr>
          <w:rFonts w:eastAsiaTheme="minorHAnsi"/>
          <w:color w:val="auto"/>
          <w:lang w:eastAsia="en-US"/>
        </w:rPr>
        <w:t>działań placówki na rzecz utrzymania przez dziecko kontaktów z rodziną</w:t>
      </w:r>
      <w:r w:rsidR="00C12B18">
        <w:rPr>
          <w:rFonts w:eastAsiaTheme="minorHAnsi"/>
          <w:color w:val="auto"/>
          <w:lang w:eastAsia="en-US"/>
        </w:rPr>
        <w:t>,</w:t>
      </w:r>
    </w:p>
    <w:p w:rsidR="00EF2ECC" w:rsidRPr="0005165B" w:rsidRDefault="00EF2ECC" w:rsidP="006F5261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05165B">
        <w:rPr>
          <w:rFonts w:eastAsiaTheme="minorHAnsi"/>
          <w:color w:val="auto"/>
          <w:lang w:eastAsia="en-US"/>
        </w:rPr>
        <w:t>zaspokajania potrzeb dziecka i jego praw</w:t>
      </w:r>
      <w:r w:rsidR="00C12B18">
        <w:rPr>
          <w:rFonts w:eastAsiaTheme="minorHAnsi"/>
          <w:color w:val="auto"/>
          <w:lang w:eastAsia="en-US"/>
        </w:rPr>
        <w:t>,</w:t>
      </w:r>
    </w:p>
    <w:p w:rsidR="00EF2ECC" w:rsidRDefault="00EF2ECC" w:rsidP="006F5261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05165B">
        <w:rPr>
          <w:rFonts w:eastAsiaTheme="minorHAnsi"/>
          <w:color w:val="auto"/>
          <w:lang w:eastAsia="en-US"/>
        </w:rPr>
        <w:t>przestrzegania przepisów określających zasady działania placówki</w:t>
      </w:r>
      <w:r w:rsidR="00C12B18">
        <w:rPr>
          <w:rFonts w:eastAsiaTheme="minorHAnsi"/>
          <w:color w:val="auto"/>
          <w:lang w:eastAsia="en-US"/>
        </w:rPr>
        <w:t>.</w:t>
      </w:r>
    </w:p>
    <w:p w:rsidR="00565046" w:rsidRDefault="00565046" w:rsidP="0056504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</w:p>
    <w:p w:rsidR="004B2E90" w:rsidRDefault="004B2E90" w:rsidP="00DD400C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4B2E90" w:rsidRDefault="004B2E90" w:rsidP="004B2E90">
      <w:pPr>
        <w:widowControl/>
        <w:suppressAutoHyphens w:val="0"/>
        <w:spacing w:after="200" w:line="276" w:lineRule="auto"/>
        <w:rPr>
          <w:color w:val="FF0000"/>
        </w:rPr>
      </w:pPr>
    </w:p>
    <w:p w:rsidR="002D10CB" w:rsidRPr="0005165B" w:rsidRDefault="002D10CB" w:rsidP="004B2E90">
      <w:pPr>
        <w:widowControl/>
        <w:suppressAutoHyphens w:val="0"/>
        <w:spacing w:after="200" w:line="276" w:lineRule="auto"/>
        <w:rPr>
          <w:color w:val="FF0000"/>
        </w:rPr>
      </w:pPr>
    </w:p>
    <w:p w:rsidR="001072BE" w:rsidRPr="0005165B" w:rsidRDefault="001072BE" w:rsidP="006F5261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/>
        <w:ind w:left="1134" w:hanging="426"/>
        <w:jc w:val="both"/>
        <w:rPr>
          <w:rFonts w:eastAsiaTheme="minorHAnsi"/>
          <w:b/>
          <w:i/>
          <w:color w:val="auto"/>
          <w:u w:val="single"/>
          <w:lang w:eastAsia="en-US"/>
        </w:rPr>
      </w:pPr>
      <w:r w:rsidRPr="0005165B">
        <w:rPr>
          <w:rFonts w:eastAsiaTheme="minorHAnsi"/>
          <w:b/>
          <w:i/>
          <w:color w:val="auto"/>
          <w:u w:val="single"/>
          <w:lang w:eastAsia="en-US"/>
        </w:rPr>
        <w:t>Zespół ds. oceny sytuacji dziecka umieszczonego w pieczy zastępczej</w:t>
      </w:r>
    </w:p>
    <w:p w:rsidR="001072BE" w:rsidRPr="0005165B" w:rsidRDefault="001072BE" w:rsidP="0093142D">
      <w:pPr>
        <w:spacing w:line="360" w:lineRule="auto"/>
        <w:jc w:val="both"/>
        <w:rPr>
          <w:rFonts w:eastAsiaTheme="minorHAnsi"/>
          <w:color w:val="auto"/>
          <w:lang w:eastAsia="en-US"/>
        </w:rPr>
      </w:pPr>
      <w:r w:rsidRPr="0005165B">
        <w:rPr>
          <w:rFonts w:eastAsiaTheme="minorHAnsi"/>
          <w:color w:val="auto"/>
          <w:lang w:eastAsia="en-US"/>
        </w:rPr>
        <w:tab/>
        <w:t>Na teren</w:t>
      </w:r>
      <w:r w:rsidR="008F3E71" w:rsidRPr="0005165B">
        <w:rPr>
          <w:rFonts w:eastAsiaTheme="minorHAnsi"/>
          <w:color w:val="auto"/>
          <w:lang w:eastAsia="en-US"/>
        </w:rPr>
        <w:t>ie</w:t>
      </w:r>
      <w:r w:rsidRPr="0005165B">
        <w:rPr>
          <w:rFonts w:eastAsiaTheme="minorHAnsi"/>
          <w:color w:val="auto"/>
          <w:lang w:eastAsia="en-US"/>
        </w:rPr>
        <w:t xml:space="preserve"> Powiatu Złotowskiego funkcjonują cztery placówki opiekuńczo-wychowawcze, dwie typu socjalizacyjnego, dwie typu rodzinnego.</w:t>
      </w:r>
    </w:p>
    <w:p w:rsidR="001072BE" w:rsidRPr="0005165B" w:rsidRDefault="00EA0615" w:rsidP="0093142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05165B">
        <w:rPr>
          <w:rFonts w:eastAsiaTheme="minorHAnsi"/>
          <w:color w:val="auto"/>
          <w:lang w:eastAsia="en-US"/>
        </w:rPr>
        <w:t xml:space="preserve">Ustawowym obowiązkiem </w:t>
      </w:r>
      <w:r w:rsidR="001072BE" w:rsidRPr="0005165B">
        <w:rPr>
          <w:rFonts w:eastAsiaTheme="minorHAnsi"/>
          <w:color w:val="auto"/>
          <w:lang w:eastAsia="en-US"/>
        </w:rPr>
        <w:t>Dyrektorów placówek jest organizacja zespołów do spraw oceny sytuacji dziecka umieszczonego w placówce, co najmniej raz na pół roku.</w:t>
      </w:r>
    </w:p>
    <w:p w:rsidR="001072BE" w:rsidRPr="0005165B" w:rsidRDefault="001072BE" w:rsidP="00DD400C">
      <w:pPr>
        <w:widowControl/>
        <w:suppressAutoHyphens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05165B">
        <w:rPr>
          <w:rFonts w:eastAsiaTheme="minorHAnsi"/>
          <w:color w:val="auto"/>
          <w:lang w:eastAsia="en-US"/>
        </w:rPr>
        <w:t xml:space="preserve">I tak w placówkach funkcjonujących na terenie Powiatu Złotowskiego odbywały </w:t>
      </w:r>
      <w:r w:rsidR="00804967">
        <w:rPr>
          <w:rFonts w:eastAsiaTheme="minorHAnsi"/>
          <w:color w:val="auto"/>
          <w:lang w:eastAsia="en-US"/>
        </w:rPr>
        <w:br/>
      </w:r>
      <w:r w:rsidRPr="0005165B">
        <w:rPr>
          <w:rFonts w:eastAsiaTheme="minorHAnsi"/>
          <w:color w:val="auto"/>
          <w:lang w:eastAsia="en-US"/>
        </w:rPr>
        <w:t>się posiedzenia zespołów do spraw oceny sytuacji dziecka następująco:</w:t>
      </w:r>
    </w:p>
    <w:p w:rsidR="00B63195" w:rsidRPr="0005165B" w:rsidRDefault="00B63195" w:rsidP="002D10CB">
      <w:pPr>
        <w:widowControl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b/>
          <w:color w:val="auto"/>
          <w:lang w:eastAsia="en-US"/>
        </w:rPr>
      </w:pPr>
      <w:r w:rsidRPr="0005165B">
        <w:rPr>
          <w:rFonts w:eastAsiaTheme="minorHAnsi"/>
          <w:b/>
          <w:color w:val="auto"/>
          <w:lang w:eastAsia="en-US"/>
        </w:rPr>
        <w:t>1. Placówki opiekuńczo – wychowawcze typu rodzinnego:</w:t>
      </w:r>
    </w:p>
    <w:tbl>
      <w:tblPr>
        <w:tblStyle w:val="Tabela-Siatka"/>
        <w:tblW w:w="6912" w:type="dxa"/>
        <w:tblLayout w:type="fixed"/>
        <w:tblLook w:val="04A0" w:firstRow="1" w:lastRow="0" w:firstColumn="1" w:lastColumn="0" w:noHBand="0" w:noVBand="1"/>
      </w:tblPr>
      <w:tblGrid>
        <w:gridCol w:w="1874"/>
        <w:gridCol w:w="1782"/>
        <w:gridCol w:w="3256"/>
      </w:tblGrid>
      <w:tr w:rsidR="00DD400C" w:rsidRPr="0005165B" w:rsidTr="00DD400C">
        <w:trPr>
          <w:trHeight w:val="1286"/>
        </w:trPr>
        <w:tc>
          <w:tcPr>
            <w:tcW w:w="1874" w:type="dxa"/>
            <w:shd w:val="clear" w:color="auto" w:fill="D9D9D9" w:themeFill="background1" w:themeFillShade="D9"/>
          </w:tcPr>
          <w:p w:rsidR="00DD400C" w:rsidRPr="0005165B" w:rsidRDefault="00DD400C" w:rsidP="002D10CB">
            <w:pPr>
              <w:spacing w:line="360" w:lineRule="auto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  <w:p w:rsidR="00DD400C" w:rsidRPr="0005165B" w:rsidRDefault="00DD400C" w:rsidP="002D10CB">
            <w:pPr>
              <w:spacing w:line="360" w:lineRule="auto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05165B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Data zespołu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DD400C" w:rsidRPr="0005165B" w:rsidRDefault="00DD400C" w:rsidP="002D10CB">
            <w:pPr>
              <w:spacing w:line="360" w:lineRule="auto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05165B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POW Zakrzewo</w:t>
            </w:r>
          </w:p>
          <w:p w:rsidR="00DD400C" w:rsidRPr="0005165B" w:rsidRDefault="00DD400C" w:rsidP="002D10CB">
            <w:pPr>
              <w:spacing w:line="360" w:lineRule="auto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05165B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PROMYK</w:t>
            </w:r>
          </w:p>
          <w:p w:rsidR="00DD400C" w:rsidRPr="0005165B" w:rsidRDefault="00DD400C" w:rsidP="002D10CB">
            <w:pPr>
              <w:spacing w:line="360" w:lineRule="auto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05165B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liczba dzieci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DD400C" w:rsidRPr="0005165B" w:rsidRDefault="00DD400C" w:rsidP="002D10CB">
            <w:pPr>
              <w:spacing w:line="360" w:lineRule="auto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05165B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POW Okonek</w:t>
            </w:r>
          </w:p>
          <w:p w:rsidR="00DD400C" w:rsidRPr="0005165B" w:rsidRDefault="00DD400C" w:rsidP="002D10CB">
            <w:pPr>
              <w:spacing w:line="360" w:lineRule="auto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05165B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SZCZĘŚLIWA TRZYNASTKA</w:t>
            </w:r>
          </w:p>
          <w:p w:rsidR="00DD400C" w:rsidRPr="0005165B" w:rsidRDefault="00DD400C" w:rsidP="002D10CB">
            <w:pPr>
              <w:spacing w:line="360" w:lineRule="auto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05165B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liczba dzieci</w:t>
            </w:r>
          </w:p>
        </w:tc>
      </w:tr>
      <w:tr w:rsidR="00DD400C" w:rsidRPr="0005165B" w:rsidTr="00DD400C">
        <w:trPr>
          <w:trHeight w:val="218"/>
        </w:trPr>
        <w:tc>
          <w:tcPr>
            <w:tcW w:w="1874" w:type="dxa"/>
            <w:shd w:val="clear" w:color="auto" w:fill="FFFFFF" w:themeFill="background1"/>
            <w:vAlign w:val="center"/>
          </w:tcPr>
          <w:p w:rsidR="00DD400C" w:rsidRPr="0005165B" w:rsidRDefault="00306C80" w:rsidP="002D10CB">
            <w:pPr>
              <w:spacing w:after="120" w:line="360" w:lineRule="auto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10.06.2019</w:t>
            </w:r>
            <w:r w:rsidR="00DD400C" w:rsidRPr="0005165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DD400C" w:rsidRPr="0005165B" w:rsidRDefault="00DD400C" w:rsidP="002D10CB">
            <w:pPr>
              <w:spacing w:after="120" w:line="360" w:lineRule="auto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05165B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56" w:type="dxa"/>
            <w:shd w:val="clear" w:color="auto" w:fill="FFFFFF" w:themeFill="background1"/>
            <w:vAlign w:val="center"/>
          </w:tcPr>
          <w:p w:rsidR="00DD400C" w:rsidRPr="0005165B" w:rsidRDefault="00306C80" w:rsidP="002D10CB">
            <w:pPr>
              <w:spacing w:after="120" w:line="360" w:lineRule="auto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7</w:t>
            </w:r>
          </w:p>
        </w:tc>
      </w:tr>
      <w:tr w:rsidR="00DD400C" w:rsidRPr="0005165B" w:rsidTr="00DD400C">
        <w:trPr>
          <w:trHeight w:val="269"/>
        </w:trPr>
        <w:tc>
          <w:tcPr>
            <w:tcW w:w="1874" w:type="dxa"/>
            <w:vAlign w:val="center"/>
          </w:tcPr>
          <w:p w:rsidR="00DD400C" w:rsidRPr="0005165B" w:rsidRDefault="00306C80" w:rsidP="002D10CB">
            <w:pPr>
              <w:spacing w:after="120" w:line="360" w:lineRule="auto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16.12.2019</w:t>
            </w:r>
            <w:r w:rsidR="00DD400C" w:rsidRPr="0005165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1782" w:type="dxa"/>
            <w:vAlign w:val="center"/>
          </w:tcPr>
          <w:p w:rsidR="00DD400C" w:rsidRPr="0005165B" w:rsidRDefault="00306C80" w:rsidP="002D10CB">
            <w:pPr>
              <w:spacing w:after="120" w:line="360" w:lineRule="auto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56" w:type="dxa"/>
            <w:vAlign w:val="center"/>
          </w:tcPr>
          <w:p w:rsidR="00DD400C" w:rsidRPr="0005165B" w:rsidRDefault="00306C80" w:rsidP="002D10CB">
            <w:pPr>
              <w:spacing w:after="120" w:line="360" w:lineRule="auto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7</w:t>
            </w:r>
          </w:p>
        </w:tc>
      </w:tr>
    </w:tbl>
    <w:p w:rsidR="00B63195" w:rsidRPr="0005165B" w:rsidRDefault="00B63195" w:rsidP="00DD400C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eastAsiaTheme="minorHAnsi"/>
          <w:color w:val="FF0000"/>
          <w:lang w:eastAsia="en-US"/>
        </w:rPr>
      </w:pPr>
    </w:p>
    <w:p w:rsidR="001072BE" w:rsidRPr="0005165B" w:rsidRDefault="00B63195" w:rsidP="002D10CB">
      <w:pPr>
        <w:widowControl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b/>
          <w:color w:val="auto"/>
          <w:lang w:eastAsia="en-US"/>
        </w:rPr>
      </w:pPr>
      <w:r w:rsidRPr="0005165B">
        <w:rPr>
          <w:rFonts w:eastAsiaTheme="minorHAnsi"/>
          <w:b/>
          <w:color w:val="auto"/>
          <w:lang w:eastAsia="en-US"/>
        </w:rPr>
        <w:t>2. Placówki opiekuńczo-wychowawcze typu socjalizacyjnego: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126"/>
      </w:tblGrid>
      <w:tr w:rsidR="00B63195" w:rsidRPr="0005165B" w:rsidTr="001072BE">
        <w:tc>
          <w:tcPr>
            <w:tcW w:w="2235" w:type="dxa"/>
            <w:shd w:val="clear" w:color="auto" w:fill="D9D9D9" w:themeFill="background1" w:themeFillShade="D9"/>
          </w:tcPr>
          <w:p w:rsidR="00B63195" w:rsidRPr="0005165B" w:rsidRDefault="00B63195" w:rsidP="002D10CB">
            <w:pPr>
              <w:spacing w:line="360" w:lineRule="auto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05165B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Data zespołu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63195" w:rsidRPr="0005165B" w:rsidRDefault="00B63195" w:rsidP="002D10CB">
            <w:pPr>
              <w:spacing w:line="360" w:lineRule="auto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05165B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POW Jastrowie</w:t>
            </w:r>
          </w:p>
          <w:p w:rsidR="00B63195" w:rsidRPr="0005165B" w:rsidRDefault="00CD68E0" w:rsidP="002D10CB">
            <w:pPr>
              <w:spacing w:line="360" w:lineRule="auto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05165B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ZACZAROWANY DOMEK</w:t>
            </w:r>
          </w:p>
          <w:p w:rsidR="00B63195" w:rsidRPr="0005165B" w:rsidRDefault="00B63195" w:rsidP="002D10CB">
            <w:pPr>
              <w:spacing w:line="360" w:lineRule="auto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05165B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liczba dzieci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63195" w:rsidRPr="0005165B" w:rsidRDefault="00B63195" w:rsidP="002D10CB">
            <w:pPr>
              <w:spacing w:line="360" w:lineRule="auto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05165B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POW Jastrowie</w:t>
            </w:r>
          </w:p>
          <w:p w:rsidR="00B63195" w:rsidRPr="0005165B" w:rsidRDefault="00B63195" w:rsidP="002D10CB">
            <w:pPr>
              <w:spacing w:line="360" w:lineRule="auto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05165B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DZWONECZEK</w:t>
            </w:r>
          </w:p>
          <w:p w:rsidR="00B63195" w:rsidRPr="0005165B" w:rsidRDefault="00B63195" w:rsidP="002D10CB">
            <w:pPr>
              <w:spacing w:line="360" w:lineRule="auto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05165B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liczba dzieci</w:t>
            </w:r>
          </w:p>
        </w:tc>
      </w:tr>
      <w:tr w:rsidR="00B63195" w:rsidRPr="0005165B" w:rsidTr="00FB5123">
        <w:trPr>
          <w:trHeight w:val="383"/>
        </w:trPr>
        <w:tc>
          <w:tcPr>
            <w:tcW w:w="2235" w:type="dxa"/>
          </w:tcPr>
          <w:p w:rsidR="00B63195" w:rsidRPr="0005165B" w:rsidRDefault="00306C80" w:rsidP="002D10CB">
            <w:pPr>
              <w:spacing w:line="360" w:lineRule="auto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16.05.2019</w:t>
            </w:r>
            <w:r w:rsidR="00DD400C" w:rsidRPr="0005165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2551" w:type="dxa"/>
          </w:tcPr>
          <w:p w:rsidR="00B63195" w:rsidRPr="0005165B" w:rsidRDefault="00DD400C" w:rsidP="002D10CB">
            <w:pPr>
              <w:spacing w:line="360" w:lineRule="auto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05165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126" w:type="dxa"/>
          </w:tcPr>
          <w:p w:rsidR="00B63195" w:rsidRPr="0005165B" w:rsidRDefault="00306C80" w:rsidP="002D10CB">
            <w:pPr>
              <w:spacing w:line="360" w:lineRule="auto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19</w:t>
            </w:r>
          </w:p>
        </w:tc>
      </w:tr>
      <w:tr w:rsidR="00DD400C" w:rsidRPr="0005165B" w:rsidTr="001072BE">
        <w:trPr>
          <w:trHeight w:val="353"/>
        </w:trPr>
        <w:tc>
          <w:tcPr>
            <w:tcW w:w="2235" w:type="dxa"/>
          </w:tcPr>
          <w:p w:rsidR="00DD400C" w:rsidRPr="0005165B" w:rsidRDefault="00306C80" w:rsidP="002D10CB">
            <w:pPr>
              <w:spacing w:line="360" w:lineRule="auto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17.05.2019</w:t>
            </w:r>
            <w:r w:rsidR="00DD400C" w:rsidRPr="0005165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2551" w:type="dxa"/>
          </w:tcPr>
          <w:p w:rsidR="00DD400C" w:rsidRPr="0005165B" w:rsidRDefault="00306C80" w:rsidP="002D10CB">
            <w:pPr>
              <w:spacing w:line="360" w:lineRule="auto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26" w:type="dxa"/>
          </w:tcPr>
          <w:p w:rsidR="00DD400C" w:rsidRPr="0005165B" w:rsidRDefault="00DD400C" w:rsidP="002D10CB">
            <w:pPr>
              <w:spacing w:line="360" w:lineRule="auto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05165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x</w:t>
            </w:r>
          </w:p>
        </w:tc>
      </w:tr>
      <w:tr w:rsidR="00DD400C" w:rsidRPr="0005165B" w:rsidTr="001072BE">
        <w:trPr>
          <w:trHeight w:val="353"/>
        </w:trPr>
        <w:tc>
          <w:tcPr>
            <w:tcW w:w="2235" w:type="dxa"/>
            <w:shd w:val="clear" w:color="auto" w:fill="FFFFFF" w:themeFill="background1"/>
          </w:tcPr>
          <w:p w:rsidR="00DD400C" w:rsidRPr="0005165B" w:rsidRDefault="00306C80" w:rsidP="002D10CB">
            <w:pPr>
              <w:spacing w:line="360" w:lineRule="auto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19.11.2019</w:t>
            </w:r>
            <w:r w:rsidR="00DD400C" w:rsidRPr="0005165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2551" w:type="dxa"/>
            <w:shd w:val="clear" w:color="auto" w:fill="FFFFFF" w:themeFill="background1"/>
          </w:tcPr>
          <w:p w:rsidR="00DD400C" w:rsidRPr="0005165B" w:rsidRDefault="00306C80" w:rsidP="002D10CB">
            <w:pPr>
              <w:spacing w:line="360" w:lineRule="auto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shd w:val="clear" w:color="auto" w:fill="FFFFFF" w:themeFill="background1"/>
          </w:tcPr>
          <w:p w:rsidR="00DD400C" w:rsidRPr="0005165B" w:rsidRDefault="00306C80" w:rsidP="002D10CB">
            <w:pPr>
              <w:spacing w:line="360" w:lineRule="auto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x</w:t>
            </w:r>
          </w:p>
        </w:tc>
      </w:tr>
      <w:tr w:rsidR="00DD400C" w:rsidRPr="0005165B" w:rsidTr="001072BE">
        <w:trPr>
          <w:trHeight w:val="353"/>
        </w:trPr>
        <w:tc>
          <w:tcPr>
            <w:tcW w:w="2235" w:type="dxa"/>
            <w:shd w:val="clear" w:color="auto" w:fill="FFFFFF" w:themeFill="background1"/>
          </w:tcPr>
          <w:p w:rsidR="00DD400C" w:rsidRPr="0005165B" w:rsidRDefault="00306C80" w:rsidP="002D10CB">
            <w:pPr>
              <w:spacing w:line="360" w:lineRule="auto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20.11.2019</w:t>
            </w:r>
            <w:r w:rsidR="00DD400C" w:rsidRPr="0005165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2551" w:type="dxa"/>
            <w:shd w:val="clear" w:color="auto" w:fill="FFFFFF" w:themeFill="background1"/>
          </w:tcPr>
          <w:p w:rsidR="00DD400C" w:rsidRPr="0005165B" w:rsidRDefault="00306C80" w:rsidP="002D10CB">
            <w:pPr>
              <w:spacing w:line="360" w:lineRule="auto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126" w:type="dxa"/>
            <w:shd w:val="clear" w:color="auto" w:fill="FFFFFF" w:themeFill="background1"/>
          </w:tcPr>
          <w:p w:rsidR="00DD400C" w:rsidRPr="0005165B" w:rsidRDefault="00306C80" w:rsidP="002D10CB">
            <w:pPr>
              <w:spacing w:line="360" w:lineRule="auto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16</w:t>
            </w:r>
          </w:p>
        </w:tc>
      </w:tr>
    </w:tbl>
    <w:p w:rsidR="00B63195" w:rsidRPr="0005165B" w:rsidRDefault="00B63195" w:rsidP="008F3E71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</w:p>
    <w:p w:rsidR="00E16485" w:rsidRPr="0005165B" w:rsidRDefault="001072BE" w:rsidP="00E76F70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05165B">
        <w:rPr>
          <w:rFonts w:eastAsiaTheme="minorHAnsi"/>
          <w:color w:val="auto"/>
          <w:lang w:eastAsia="en-US"/>
        </w:rPr>
        <w:t>Po każdym zespole, przesyłano do Sądu Rejonowego w Złotowie opinie dotyczące sytuacji dziecka wraz z wnioskami końcowymi. Do Wielkopolskiego Ośrodka Adopcyjnego Filia w P</w:t>
      </w:r>
      <w:r w:rsidR="007114B8" w:rsidRPr="0005165B">
        <w:rPr>
          <w:rFonts w:eastAsiaTheme="minorHAnsi"/>
          <w:color w:val="auto"/>
          <w:lang w:eastAsia="en-US"/>
        </w:rPr>
        <w:t>ile zostały przesłane informacje</w:t>
      </w:r>
      <w:r w:rsidRPr="0005165B">
        <w:rPr>
          <w:rFonts w:eastAsiaTheme="minorHAnsi"/>
          <w:color w:val="auto"/>
          <w:lang w:eastAsia="en-US"/>
        </w:rPr>
        <w:t xml:space="preserve"> o dzieciach z uregulowaną sytuacją prawną, celem wszczęcia procedur adopcyjnych.</w:t>
      </w:r>
    </w:p>
    <w:p w:rsidR="00CA3312" w:rsidRDefault="00CA3312" w:rsidP="00E76F7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</w:p>
    <w:p w:rsidR="004B2E90" w:rsidRPr="0005165B" w:rsidRDefault="004B2E90" w:rsidP="00E76F7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</w:p>
    <w:p w:rsidR="00AA4579" w:rsidRPr="00C82F98" w:rsidRDefault="00AA4579" w:rsidP="006F52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/>
          <w:i/>
          <w:color w:val="auto"/>
          <w:u w:val="single"/>
        </w:rPr>
      </w:pPr>
      <w:r w:rsidRPr="00C82F98">
        <w:rPr>
          <w:b/>
          <w:i/>
          <w:color w:val="auto"/>
          <w:u w:val="single"/>
        </w:rPr>
        <w:t>Placówki opiekuńczo-wychowawcze typu rodzinnego</w:t>
      </w:r>
    </w:p>
    <w:p w:rsidR="00C164CD" w:rsidRPr="00C82F98" w:rsidRDefault="00C164CD" w:rsidP="00C82F9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</w:rPr>
      </w:pPr>
      <w:r w:rsidRPr="00C82F98">
        <w:rPr>
          <w:color w:val="auto"/>
        </w:rPr>
        <w:t>Funkcjonowanie placówki typu rod</w:t>
      </w:r>
      <w:r w:rsidR="00420530" w:rsidRPr="00C82F98">
        <w:rPr>
          <w:color w:val="auto"/>
        </w:rPr>
        <w:t xml:space="preserve">zinnego ma na celu wychowywanie </w:t>
      </w:r>
      <w:r w:rsidRPr="00C82F98">
        <w:rPr>
          <w:color w:val="auto"/>
        </w:rPr>
        <w:t xml:space="preserve">dzieci  </w:t>
      </w:r>
      <w:r w:rsidR="008F3E71" w:rsidRPr="00C82F98">
        <w:rPr>
          <w:color w:val="auto"/>
        </w:rPr>
        <w:t xml:space="preserve">                        </w:t>
      </w:r>
      <w:r w:rsidRPr="00C82F98">
        <w:rPr>
          <w:color w:val="auto"/>
        </w:rPr>
        <w:t>w różnym wieku, w tym osób uczących się, a także usamodzielniających</w:t>
      </w:r>
      <w:r w:rsidR="00024DFF" w:rsidRPr="00C82F98">
        <w:rPr>
          <w:color w:val="auto"/>
        </w:rPr>
        <w:t xml:space="preserve"> się</w:t>
      </w:r>
      <w:r w:rsidRPr="00C82F98">
        <w:rPr>
          <w:color w:val="auto"/>
        </w:rPr>
        <w:t>. Placówka  typu rodzinnego daje możliwość wspólnego wychowania licznego rodzeństwa.</w:t>
      </w:r>
      <w:r w:rsidRPr="00C82F98">
        <w:rPr>
          <w:b/>
          <w:color w:val="auto"/>
        </w:rPr>
        <w:t xml:space="preserve"> </w:t>
      </w:r>
      <w:r w:rsidRPr="00C82F98">
        <w:rPr>
          <w:color w:val="auto"/>
        </w:rPr>
        <w:t>Oso</w:t>
      </w:r>
      <w:r w:rsidR="0025272C" w:rsidRPr="00C82F98">
        <w:rPr>
          <w:color w:val="auto"/>
        </w:rPr>
        <w:t>ba prowadząca taką placówkę musi</w:t>
      </w:r>
      <w:r w:rsidR="00492256" w:rsidRPr="00C82F98">
        <w:rPr>
          <w:color w:val="auto"/>
        </w:rPr>
        <w:t xml:space="preserve"> współpracować </w:t>
      </w:r>
      <w:r w:rsidRPr="00C82F98">
        <w:rPr>
          <w:color w:val="auto"/>
        </w:rPr>
        <w:t xml:space="preserve">z koordynatorem rodzinnej pieczy zastępczej </w:t>
      </w:r>
      <w:r w:rsidR="00804967" w:rsidRPr="00C82F98">
        <w:rPr>
          <w:color w:val="auto"/>
        </w:rPr>
        <w:br/>
      </w:r>
      <w:r w:rsidRPr="00C82F98">
        <w:rPr>
          <w:color w:val="auto"/>
        </w:rPr>
        <w:t xml:space="preserve">oraz z asystentem rodziny. </w:t>
      </w:r>
      <w:r w:rsidR="00024DFF" w:rsidRPr="00C82F98">
        <w:rPr>
          <w:color w:val="auto"/>
        </w:rPr>
        <w:t xml:space="preserve"> W placówce opiekuńczo-wychowawczej typu rodzinnego może zostać umieszczone 8 dzieci, w wyjątkowych przypadkach np. rodzeństwa, liczba dzieci może być większa, ale po uprzednim uzyskaniu zgody Wojewody.</w:t>
      </w:r>
    </w:p>
    <w:p w:rsidR="00E16485" w:rsidRPr="00C82F98" w:rsidRDefault="00024DFF" w:rsidP="00C82F9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</w:rPr>
      </w:pPr>
      <w:r w:rsidRPr="00C82F98">
        <w:rPr>
          <w:color w:val="auto"/>
        </w:rPr>
        <w:t>Pracą placówki kieruje dyrektor. Na jego wniosek w placówce, w której przebywa powyżej 4 dzieci można zatrudnić osobę do pomocy przy sprawowaniu opiek</w:t>
      </w:r>
      <w:r w:rsidR="00E16485" w:rsidRPr="00C82F98">
        <w:rPr>
          <w:color w:val="auto"/>
        </w:rPr>
        <w:t>i i przy pracach gospodarskich.</w:t>
      </w:r>
    </w:p>
    <w:p w:rsidR="00DA2BD3" w:rsidRPr="00C82F98" w:rsidRDefault="00DA2BD3" w:rsidP="00354BB2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FF0000"/>
        </w:rPr>
      </w:pPr>
      <w:r w:rsidRPr="00C82F98">
        <w:rPr>
          <w:color w:val="FF0000"/>
        </w:rPr>
        <w:tab/>
      </w:r>
    </w:p>
    <w:p w:rsidR="0011020D" w:rsidRPr="00C82F98" w:rsidRDefault="005509DC" w:rsidP="00C82F98">
      <w:pPr>
        <w:pStyle w:val="Akapitzlist"/>
        <w:numPr>
          <w:ilvl w:val="1"/>
          <w:numId w:val="1"/>
        </w:numPr>
        <w:spacing w:after="240" w:line="360" w:lineRule="auto"/>
        <w:jc w:val="both"/>
        <w:rPr>
          <w:b/>
          <w:color w:val="auto"/>
        </w:rPr>
      </w:pPr>
      <w:r w:rsidRPr="00C82F98">
        <w:rPr>
          <w:b/>
          <w:color w:val="auto"/>
        </w:rPr>
        <w:t>PROMYK Placówka Opiekuńczo-Wychowawcza Typu Rodzinnego w Zakrzewie</w:t>
      </w:r>
    </w:p>
    <w:p w:rsidR="0011020D" w:rsidRPr="00C82F98" w:rsidRDefault="0011020D" w:rsidP="00C82F98">
      <w:pPr>
        <w:spacing w:line="360" w:lineRule="auto"/>
        <w:ind w:firstLine="708"/>
        <w:jc w:val="both"/>
        <w:rPr>
          <w:color w:val="auto"/>
        </w:rPr>
      </w:pPr>
      <w:r w:rsidRPr="00C82F98">
        <w:rPr>
          <w:color w:val="auto"/>
        </w:rPr>
        <w:t>PROMYK Placówka Opiekuńcz</w:t>
      </w:r>
      <w:r w:rsidR="00476225" w:rsidRPr="00C82F98">
        <w:rPr>
          <w:color w:val="auto"/>
        </w:rPr>
        <w:t xml:space="preserve">o </w:t>
      </w:r>
      <w:r w:rsidR="00492256" w:rsidRPr="00C82F98">
        <w:rPr>
          <w:color w:val="auto"/>
        </w:rPr>
        <w:t>-</w:t>
      </w:r>
      <w:r w:rsidR="00476225" w:rsidRPr="00C82F98">
        <w:rPr>
          <w:color w:val="auto"/>
        </w:rPr>
        <w:t xml:space="preserve"> Wychowawcza Typu Rodzinnego </w:t>
      </w:r>
      <w:r w:rsidRPr="00C82F98">
        <w:rPr>
          <w:color w:val="auto"/>
        </w:rPr>
        <w:t>w Zakrzew</w:t>
      </w:r>
      <w:r w:rsidR="00476225" w:rsidRPr="00C82F98">
        <w:rPr>
          <w:color w:val="auto"/>
        </w:rPr>
        <w:t xml:space="preserve">ie działa na podstawie wydanego </w:t>
      </w:r>
      <w:r w:rsidRPr="00C82F98">
        <w:rPr>
          <w:color w:val="auto"/>
        </w:rPr>
        <w:t>zezwolenia Wojewody Wielkopolskiego na prowadzenie c</w:t>
      </w:r>
      <w:r w:rsidR="00B73EF9" w:rsidRPr="00C82F98">
        <w:rPr>
          <w:color w:val="auto"/>
        </w:rPr>
        <w:t xml:space="preserve">ałodobowej placówki opiekuńczo </w:t>
      </w:r>
      <w:r w:rsidRPr="00C82F98">
        <w:rPr>
          <w:color w:val="auto"/>
        </w:rPr>
        <w:t>-</w:t>
      </w:r>
      <w:r w:rsidR="00476225" w:rsidRPr="00C82F98">
        <w:rPr>
          <w:color w:val="auto"/>
        </w:rPr>
        <w:t xml:space="preserve"> </w:t>
      </w:r>
      <w:r w:rsidRPr="00C82F98">
        <w:rPr>
          <w:color w:val="auto"/>
        </w:rPr>
        <w:t xml:space="preserve">wychowawczej z dnia 17.12.2012 roku znak pisma </w:t>
      </w:r>
      <w:r w:rsidR="00476225" w:rsidRPr="00C82F98">
        <w:rPr>
          <w:color w:val="auto"/>
        </w:rPr>
        <w:t xml:space="preserve">              </w:t>
      </w:r>
      <w:r w:rsidRPr="00C82F98">
        <w:rPr>
          <w:color w:val="auto"/>
        </w:rPr>
        <w:t>PS-II.9423.4.30.2012.5.</w:t>
      </w:r>
    </w:p>
    <w:p w:rsidR="005509DC" w:rsidRPr="00C82F98" w:rsidRDefault="005509DC" w:rsidP="00C82F98">
      <w:pPr>
        <w:spacing w:line="360" w:lineRule="auto"/>
        <w:ind w:firstLine="708"/>
        <w:jc w:val="both"/>
        <w:rPr>
          <w:color w:val="auto"/>
        </w:rPr>
      </w:pPr>
      <w:r w:rsidRPr="00C82F98">
        <w:rPr>
          <w:color w:val="auto"/>
        </w:rPr>
        <w:t>Rad</w:t>
      </w:r>
      <w:r w:rsidR="00DD4C87" w:rsidRPr="00C82F98">
        <w:rPr>
          <w:color w:val="auto"/>
        </w:rPr>
        <w:t xml:space="preserve">a Powiatu Złotowskiego uchwałą </w:t>
      </w:r>
      <w:r w:rsidRPr="00C82F98">
        <w:rPr>
          <w:color w:val="auto"/>
        </w:rPr>
        <w:t>Nr XVIII/115</w:t>
      </w:r>
      <w:r w:rsidR="00804967" w:rsidRPr="00C82F98">
        <w:rPr>
          <w:color w:val="auto"/>
        </w:rPr>
        <w:t>/2012 z dnia 25 kwietnia 2012r.</w:t>
      </w:r>
      <w:r w:rsidRPr="00C82F98">
        <w:rPr>
          <w:color w:val="auto"/>
        </w:rPr>
        <w:t xml:space="preserve"> wprowadziła statut PROMYK  Placówki Opiekuńczo - Wychowawczej Typu Rodzinnego </w:t>
      </w:r>
      <w:r w:rsidR="00804967" w:rsidRPr="00C82F98">
        <w:rPr>
          <w:color w:val="auto"/>
        </w:rPr>
        <w:br/>
      </w:r>
      <w:r w:rsidRPr="00C82F98">
        <w:rPr>
          <w:color w:val="auto"/>
        </w:rPr>
        <w:t>w Zakrzewie; zgodnie z wymogami ustawowymi i przepisami wykonawczymi (rozporządzenia).</w:t>
      </w:r>
    </w:p>
    <w:p w:rsidR="0011020D" w:rsidRPr="00C82F98" w:rsidRDefault="0011020D" w:rsidP="00C82F98">
      <w:pPr>
        <w:pStyle w:val="Nagwek2"/>
        <w:spacing w:line="360" w:lineRule="auto"/>
        <w:ind w:firstLine="708"/>
        <w:jc w:val="both"/>
        <w:rPr>
          <w:b w:val="0"/>
        </w:rPr>
      </w:pPr>
      <w:r w:rsidRPr="00C82F98">
        <w:rPr>
          <w:b w:val="0"/>
        </w:rPr>
        <w:t>PROMYK Placówka Opiekuńczo-Wychowawcza Typu Rodzinnego</w:t>
      </w:r>
      <w:r w:rsidR="001A6F39" w:rsidRPr="00C82F98">
        <w:rPr>
          <w:b w:val="0"/>
        </w:rPr>
        <w:t xml:space="preserve"> </w:t>
      </w:r>
      <w:r w:rsidRPr="00C82F98">
        <w:rPr>
          <w:b w:val="0"/>
        </w:rPr>
        <w:t>w Zakrzewie mieści się przy ul. Towarowej</w:t>
      </w:r>
      <w:r w:rsidR="001A6F39" w:rsidRPr="00C82F98">
        <w:rPr>
          <w:b w:val="0"/>
        </w:rPr>
        <w:t xml:space="preserve"> 7</w:t>
      </w:r>
      <w:r w:rsidRPr="00C82F98">
        <w:rPr>
          <w:b w:val="0"/>
        </w:rPr>
        <w:t xml:space="preserve"> w Zakrzewie. Dyrektorem Palcówki jest Pani Wiesława Skowrońska.</w:t>
      </w:r>
    </w:p>
    <w:p w:rsidR="00804967" w:rsidRDefault="00D4509B" w:rsidP="006D30F6">
      <w:pPr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 xml:space="preserve">Od dnia 01.01.2019r. do 22.07.2019r. przebywało w Placówce siedmioro </w:t>
      </w:r>
      <w:r w:rsidR="00CA3312" w:rsidRPr="00C82F98">
        <w:rPr>
          <w:lang w:eastAsia="pl-PL"/>
        </w:rPr>
        <w:t xml:space="preserve"> dzieci. </w:t>
      </w:r>
    </w:p>
    <w:p w:rsidR="00823A79" w:rsidRPr="00C82F98" w:rsidRDefault="00823A79" w:rsidP="006D30F6">
      <w:pPr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 xml:space="preserve">Dnia 22.07.2019 roku usamodzielnił się 1 wychowanek, który zamieszkał </w:t>
      </w:r>
      <w:r w:rsidR="00732DDA">
        <w:rPr>
          <w:lang w:eastAsia="pl-PL"/>
        </w:rPr>
        <w:t xml:space="preserve">                  </w:t>
      </w:r>
      <w:r>
        <w:rPr>
          <w:lang w:eastAsia="pl-PL"/>
        </w:rPr>
        <w:t>w mieszkaniu chronionym w Złotowie.</w:t>
      </w:r>
    </w:p>
    <w:p w:rsidR="00D4509B" w:rsidRPr="00D758AA" w:rsidRDefault="00D4509B" w:rsidP="006D30F6">
      <w:pPr>
        <w:spacing w:line="360" w:lineRule="auto"/>
        <w:jc w:val="both"/>
        <w:rPr>
          <w:color w:val="auto"/>
        </w:rPr>
      </w:pPr>
      <w:r w:rsidRPr="00D758AA">
        <w:rPr>
          <w:color w:val="auto"/>
          <w:lang w:eastAsia="pl-PL"/>
        </w:rPr>
        <w:t>Od 22.07.2019r. do końca 2019</w:t>
      </w:r>
      <w:r w:rsidR="006D30F6" w:rsidRPr="00D758AA">
        <w:rPr>
          <w:color w:val="auto"/>
          <w:lang w:eastAsia="pl-PL"/>
        </w:rPr>
        <w:t>r.</w:t>
      </w:r>
      <w:r w:rsidRPr="00D758AA">
        <w:rPr>
          <w:color w:val="auto"/>
          <w:lang w:eastAsia="pl-PL"/>
        </w:rPr>
        <w:t xml:space="preserve"> </w:t>
      </w:r>
      <w:r w:rsidR="009F5B43" w:rsidRPr="00D758AA">
        <w:rPr>
          <w:color w:val="auto"/>
          <w:lang w:eastAsia="pl-PL"/>
        </w:rPr>
        <w:t xml:space="preserve">w Placówce </w:t>
      </w:r>
      <w:r w:rsidRPr="00D758AA">
        <w:rPr>
          <w:color w:val="auto"/>
          <w:lang w:eastAsia="pl-PL"/>
        </w:rPr>
        <w:t>przebywało sześcioro</w:t>
      </w:r>
      <w:r w:rsidR="00CA3312" w:rsidRPr="00D758AA">
        <w:rPr>
          <w:color w:val="auto"/>
          <w:lang w:eastAsia="pl-PL"/>
        </w:rPr>
        <w:t xml:space="preserve"> dzieci.</w:t>
      </w:r>
      <w:r w:rsidR="00804967" w:rsidRPr="00D758AA">
        <w:rPr>
          <w:color w:val="auto"/>
          <w:lang w:eastAsia="pl-PL"/>
        </w:rPr>
        <w:t xml:space="preserve"> </w:t>
      </w:r>
      <w:r w:rsidRPr="00D758AA">
        <w:rPr>
          <w:color w:val="auto"/>
          <w:lang w:eastAsia="pl-PL"/>
        </w:rPr>
        <w:t xml:space="preserve"> Dnia 27 grudnia 2019 roku jedna z wychowanek została umieszczona w MOW w Czaplinku</w:t>
      </w:r>
      <w:r w:rsidRPr="00D758AA">
        <w:rPr>
          <w:color w:val="auto"/>
        </w:rPr>
        <w:t>.</w:t>
      </w:r>
    </w:p>
    <w:p w:rsidR="00E2731B" w:rsidRPr="00D758AA" w:rsidRDefault="00E2731B" w:rsidP="006D30F6">
      <w:pPr>
        <w:spacing w:line="360" w:lineRule="auto"/>
        <w:jc w:val="both"/>
        <w:rPr>
          <w:color w:val="auto"/>
        </w:rPr>
      </w:pPr>
      <w:r w:rsidRPr="00D758AA">
        <w:rPr>
          <w:color w:val="auto"/>
        </w:rPr>
        <w:tab/>
        <w:t>W 2019 roku dzieci uczestniczyły</w:t>
      </w:r>
      <w:r w:rsidR="008366BF" w:rsidRPr="00D758AA">
        <w:rPr>
          <w:color w:val="auto"/>
        </w:rPr>
        <w:t xml:space="preserve"> w następujących wyjazdach:</w:t>
      </w:r>
    </w:p>
    <w:p w:rsidR="001603B7" w:rsidRPr="00D758AA" w:rsidRDefault="00262138" w:rsidP="001603B7">
      <w:pPr>
        <w:pStyle w:val="Akapitzlis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D758AA">
        <w:rPr>
          <w:color w:val="auto"/>
        </w:rPr>
        <w:t>W</w:t>
      </w:r>
      <w:r w:rsidR="00D4509B" w:rsidRPr="00D758AA">
        <w:rPr>
          <w:color w:val="auto"/>
        </w:rPr>
        <w:t xml:space="preserve"> okresie ferii zimowych siedmioro</w:t>
      </w:r>
      <w:r w:rsidRPr="00D758AA">
        <w:rPr>
          <w:color w:val="auto"/>
        </w:rPr>
        <w:t xml:space="preserve"> wychowanków przebywało na zimowisku </w:t>
      </w:r>
      <w:r w:rsidR="00732DDA" w:rsidRPr="00D758AA">
        <w:rPr>
          <w:color w:val="auto"/>
        </w:rPr>
        <w:t xml:space="preserve">         </w:t>
      </w:r>
      <w:r w:rsidR="00D758AA" w:rsidRPr="00D758AA">
        <w:rPr>
          <w:color w:val="auto"/>
        </w:rPr>
        <w:t>w Tleniu przez okres 10 dni,</w:t>
      </w:r>
    </w:p>
    <w:p w:rsidR="001603B7" w:rsidRPr="00D758AA" w:rsidRDefault="00D758AA" w:rsidP="001603B7">
      <w:pPr>
        <w:pStyle w:val="Akapitzlis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D758AA">
        <w:rPr>
          <w:color w:val="auto"/>
        </w:rPr>
        <w:lastRenderedPageBreak/>
        <w:t>K</w:t>
      </w:r>
      <w:r w:rsidR="001603B7" w:rsidRPr="00D758AA">
        <w:rPr>
          <w:color w:val="auto"/>
        </w:rPr>
        <w:t>wiecień 2019</w:t>
      </w:r>
      <w:r w:rsidR="007315D0" w:rsidRPr="00D758AA">
        <w:rPr>
          <w:color w:val="auto"/>
        </w:rPr>
        <w:t>r.</w:t>
      </w:r>
      <w:r w:rsidR="001603B7" w:rsidRPr="00D758AA">
        <w:rPr>
          <w:color w:val="auto"/>
        </w:rPr>
        <w:t xml:space="preserve"> wyjazd 7 dzieci do Poznania do Teatru </w:t>
      </w:r>
      <w:r w:rsidR="007315D0" w:rsidRPr="00D758AA">
        <w:rPr>
          <w:color w:val="auto"/>
        </w:rPr>
        <w:t xml:space="preserve"> na przedstawienie „Halka”</w:t>
      </w:r>
      <w:r w:rsidRPr="00D758AA">
        <w:rPr>
          <w:color w:val="auto"/>
        </w:rPr>
        <w:t>,</w:t>
      </w:r>
    </w:p>
    <w:p w:rsidR="007315D0" w:rsidRPr="00D758AA" w:rsidRDefault="007315D0" w:rsidP="001603B7">
      <w:pPr>
        <w:pStyle w:val="Akapitzlis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D758AA">
        <w:rPr>
          <w:color w:val="auto"/>
        </w:rPr>
        <w:t>18-19.05.2019r. przegląd występów tanecznych w Jastrowiu</w:t>
      </w:r>
      <w:r w:rsidR="00D758AA" w:rsidRPr="00D758AA">
        <w:rPr>
          <w:color w:val="auto"/>
        </w:rPr>
        <w:t>,</w:t>
      </w:r>
    </w:p>
    <w:p w:rsidR="00D758AA" w:rsidRPr="00D758AA" w:rsidRDefault="00262138" w:rsidP="001603B7">
      <w:pPr>
        <w:pStyle w:val="Akapitzlis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D758AA">
        <w:rPr>
          <w:color w:val="auto"/>
        </w:rPr>
        <w:t xml:space="preserve"> </w:t>
      </w:r>
      <w:r w:rsidR="00622121" w:rsidRPr="00D758AA">
        <w:rPr>
          <w:color w:val="auto"/>
        </w:rPr>
        <w:t>Z okazji Dnia Dziecka wszystkie dzieci były na 2 dniowym wyjeździe –</w:t>
      </w:r>
      <w:r w:rsidR="00D758AA" w:rsidRPr="00D758AA">
        <w:rPr>
          <w:color w:val="auto"/>
        </w:rPr>
        <w:t xml:space="preserve"> Do Bornego Sulinowa i Poznania,</w:t>
      </w:r>
    </w:p>
    <w:p w:rsidR="00D758AA" w:rsidRPr="00D758AA" w:rsidRDefault="00D758AA" w:rsidP="001603B7">
      <w:pPr>
        <w:pStyle w:val="Akapitzlis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D758AA">
        <w:rPr>
          <w:color w:val="auto"/>
        </w:rPr>
        <w:t>Czerwiec 2019r. wyjazd na basen do Jarosławca – 7</w:t>
      </w:r>
      <w:r w:rsidR="00622121" w:rsidRPr="00D758AA">
        <w:rPr>
          <w:color w:val="auto"/>
        </w:rPr>
        <w:t xml:space="preserve"> </w:t>
      </w:r>
      <w:r w:rsidRPr="00D758AA">
        <w:rPr>
          <w:color w:val="auto"/>
        </w:rPr>
        <w:t>dzieci,</w:t>
      </w:r>
    </w:p>
    <w:p w:rsidR="00D758AA" w:rsidRPr="00D758AA" w:rsidRDefault="00262138" w:rsidP="001603B7">
      <w:pPr>
        <w:pStyle w:val="Akapitzlis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D758AA">
        <w:rPr>
          <w:color w:val="auto"/>
        </w:rPr>
        <w:t>W okresie wakacyjnym</w:t>
      </w:r>
      <w:r w:rsidR="00622121" w:rsidRPr="00D758AA">
        <w:rPr>
          <w:color w:val="auto"/>
        </w:rPr>
        <w:t xml:space="preserve"> </w:t>
      </w:r>
      <w:r w:rsidRPr="00D758AA">
        <w:rPr>
          <w:color w:val="auto"/>
        </w:rPr>
        <w:t xml:space="preserve"> </w:t>
      </w:r>
      <w:r w:rsidR="00622121" w:rsidRPr="00D758AA">
        <w:rPr>
          <w:color w:val="auto"/>
        </w:rPr>
        <w:t>4 dzieci była</w:t>
      </w:r>
      <w:r w:rsidRPr="00D758AA">
        <w:rPr>
          <w:color w:val="auto"/>
        </w:rPr>
        <w:t xml:space="preserve"> na koloni</w:t>
      </w:r>
      <w:r w:rsidR="00622121" w:rsidRPr="00D758AA">
        <w:rPr>
          <w:color w:val="auto"/>
        </w:rPr>
        <w:t>ach</w:t>
      </w:r>
      <w:r w:rsidR="009F5B43" w:rsidRPr="00D758AA">
        <w:rPr>
          <w:color w:val="auto"/>
        </w:rPr>
        <w:t>,</w:t>
      </w:r>
      <w:r w:rsidR="00622121" w:rsidRPr="00D758AA">
        <w:rPr>
          <w:color w:val="auto"/>
        </w:rPr>
        <w:t xml:space="preserve"> w lipcu</w:t>
      </w:r>
      <w:r w:rsidRPr="00D758AA">
        <w:rPr>
          <w:color w:val="auto"/>
        </w:rPr>
        <w:t xml:space="preserve"> nad morzem.</w:t>
      </w:r>
      <w:r w:rsidR="00622121" w:rsidRPr="00D758AA">
        <w:rPr>
          <w:color w:val="auto"/>
        </w:rPr>
        <w:t xml:space="preserve"> – </w:t>
      </w:r>
      <w:r w:rsidR="00D758AA" w:rsidRPr="00D758AA">
        <w:rPr>
          <w:color w:val="auto"/>
        </w:rPr>
        <w:t xml:space="preserve">               </w:t>
      </w:r>
      <w:r w:rsidR="00622121" w:rsidRPr="00D758AA">
        <w:rPr>
          <w:color w:val="auto"/>
        </w:rPr>
        <w:t xml:space="preserve">w </w:t>
      </w:r>
      <w:r w:rsidR="006D30F6" w:rsidRPr="00D758AA">
        <w:rPr>
          <w:color w:val="auto"/>
        </w:rPr>
        <w:t>Sianożętac</w:t>
      </w:r>
      <w:r w:rsidR="00D758AA" w:rsidRPr="00D758AA">
        <w:rPr>
          <w:color w:val="auto"/>
        </w:rPr>
        <w:t>h (bez Justyny, Kasi i Jerzego),</w:t>
      </w:r>
    </w:p>
    <w:p w:rsidR="0011020D" w:rsidRPr="00D758AA" w:rsidRDefault="00622121" w:rsidP="001603B7">
      <w:pPr>
        <w:pStyle w:val="Akapitzlis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D758AA">
        <w:rPr>
          <w:color w:val="auto"/>
        </w:rPr>
        <w:t xml:space="preserve"> </w:t>
      </w:r>
      <w:r w:rsidR="00262138" w:rsidRPr="00D758AA">
        <w:rPr>
          <w:color w:val="auto"/>
        </w:rPr>
        <w:t xml:space="preserve"> W sierpniu </w:t>
      </w:r>
      <w:r w:rsidRPr="00D758AA">
        <w:rPr>
          <w:color w:val="auto"/>
        </w:rPr>
        <w:t xml:space="preserve"> </w:t>
      </w:r>
      <w:r w:rsidR="00732DDA" w:rsidRPr="00D758AA">
        <w:rPr>
          <w:color w:val="auto"/>
        </w:rPr>
        <w:t xml:space="preserve"> </w:t>
      </w:r>
      <w:r w:rsidRPr="00D758AA">
        <w:rPr>
          <w:color w:val="auto"/>
        </w:rPr>
        <w:t xml:space="preserve">4 </w:t>
      </w:r>
      <w:r w:rsidR="006D30F6" w:rsidRPr="00D758AA">
        <w:rPr>
          <w:color w:val="auto"/>
        </w:rPr>
        <w:t>dzieci była również na koloniach w Karpaczu (Bez Justyny, Kasi</w:t>
      </w:r>
      <w:r w:rsidR="00D758AA" w:rsidRPr="00D758AA">
        <w:rPr>
          <w:color w:val="auto"/>
        </w:rPr>
        <w:t xml:space="preserve">         i Jerzego),</w:t>
      </w:r>
    </w:p>
    <w:p w:rsidR="00D758AA" w:rsidRPr="00D758AA" w:rsidRDefault="00D758AA" w:rsidP="001603B7">
      <w:pPr>
        <w:pStyle w:val="Akapitzlis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D758AA">
        <w:rPr>
          <w:color w:val="auto"/>
        </w:rPr>
        <w:t>22.08.2019r. wyjazd do kina Helios do Piły – 7 dzieci,</w:t>
      </w:r>
    </w:p>
    <w:p w:rsidR="00D758AA" w:rsidRDefault="00D25259" w:rsidP="001603B7">
      <w:pPr>
        <w:pStyle w:val="Akapitzlist"/>
        <w:numPr>
          <w:ilvl w:val="0"/>
          <w:numId w:val="4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11.12.2019r. wyjazd na poznańskie lotnisko na wydarzenie </w:t>
      </w:r>
      <w:proofErr w:type="spellStart"/>
      <w:r>
        <w:rPr>
          <w:color w:val="auto"/>
        </w:rPr>
        <w:t>POZnaj</w:t>
      </w:r>
      <w:proofErr w:type="spellEnd"/>
      <w:r>
        <w:rPr>
          <w:color w:val="auto"/>
        </w:rPr>
        <w:t xml:space="preserve"> Ławicę (wszyscy) i do Poznańskiego Muzeum Pyry,</w:t>
      </w:r>
    </w:p>
    <w:p w:rsidR="00D25259" w:rsidRPr="00D758AA" w:rsidRDefault="00D25259" w:rsidP="001603B7">
      <w:pPr>
        <w:pStyle w:val="Akapitzlist"/>
        <w:numPr>
          <w:ilvl w:val="0"/>
          <w:numId w:val="4"/>
        </w:numPr>
        <w:spacing w:line="360" w:lineRule="auto"/>
        <w:jc w:val="both"/>
        <w:rPr>
          <w:color w:val="auto"/>
        </w:rPr>
      </w:pPr>
      <w:r>
        <w:rPr>
          <w:color w:val="auto"/>
        </w:rPr>
        <w:t>13.12.2019r. pokaz tańców w Złotowie –TOP Toys</w:t>
      </w:r>
    </w:p>
    <w:p w:rsidR="00262138" w:rsidRPr="00C82F98" w:rsidRDefault="0011020D" w:rsidP="00C82F98">
      <w:pPr>
        <w:spacing w:line="360" w:lineRule="auto"/>
        <w:ind w:firstLine="708"/>
        <w:jc w:val="both"/>
        <w:rPr>
          <w:color w:val="auto"/>
        </w:rPr>
      </w:pPr>
      <w:r w:rsidRPr="00D758AA">
        <w:rPr>
          <w:color w:val="auto"/>
        </w:rPr>
        <w:t>W roku 201</w:t>
      </w:r>
      <w:r w:rsidR="00732DDA" w:rsidRPr="00D758AA">
        <w:rPr>
          <w:color w:val="auto"/>
        </w:rPr>
        <w:t>9</w:t>
      </w:r>
      <w:r w:rsidRPr="00D758AA">
        <w:rPr>
          <w:color w:val="auto"/>
        </w:rPr>
        <w:t xml:space="preserve"> odbyły się </w:t>
      </w:r>
      <w:r w:rsidR="001A6F39" w:rsidRPr="00D758AA">
        <w:rPr>
          <w:color w:val="auto"/>
        </w:rPr>
        <w:t>dwa</w:t>
      </w:r>
      <w:r w:rsidRPr="00C82F98">
        <w:rPr>
          <w:color w:val="auto"/>
        </w:rPr>
        <w:t xml:space="preserve"> posiedzenia zespołu do spraw okresowej oceny sytuacji dzieci, w których uczestniczyli pracownicy Powiatowego Centrum Pomocy Rodzinie,  przedstawiciele Wielkopolskiego Ośrodka Adopcyjnego Filia w Pile. </w:t>
      </w:r>
      <w:r w:rsidR="00732DDA">
        <w:rPr>
          <w:color w:val="auto"/>
        </w:rPr>
        <w:t xml:space="preserve">Posiedzenia odbyły się w dniach: 10 czerwca 2019 r. i 16 grudnia 2019 r. </w:t>
      </w:r>
      <w:r w:rsidRPr="00C82F98">
        <w:rPr>
          <w:color w:val="auto"/>
        </w:rPr>
        <w:t>W trak</w:t>
      </w:r>
      <w:r w:rsidR="00732DDA">
        <w:rPr>
          <w:color w:val="auto"/>
        </w:rPr>
        <w:t xml:space="preserve">cie posiedzenia omawiana była </w:t>
      </w:r>
      <w:r w:rsidRPr="00C82F98">
        <w:rPr>
          <w:color w:val="auto"/>
        </w:rPr>
        <w:t xml:space="preserve">sytuacja i rozwój wychowanków. Zespół podjął decyzję o pozostawieniu wychowanków </w:t>
      </w:r>
      <w:r w:rsidR="00732DDA">
        <w:rPr>
          <w:color w:val="auto"/>
        </w:rPr>
        <w:t xml:space="preserve">      </w:t>
      </w:r>
      <w:r w:rsidRPr="00C82F98">
        <w:rPr>
          <w:color w:val="auto"/>
        </w:rPr>
        <w:t>w placówce z powodu braku możliwości powr</w:t>
      </w:r>
      <w:r w:rsidR="00BA5B0F" w:rsidRPr="00C82F98">
        <w:rPr>
          <w:color w:val="auto"/>
        </w:rPr>
        <w:t xml:space="preserve">otu do rodziców biologicznych. </w:t>
      </w:r>
    </w:p>
    <w:p w:rsidR="003640E3" w:rsidRPr="00C82F98" w:rsidRDefault="000861CA" w:rsidP="00C82F98">
      <w:pPr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 </w:t>
      </w:r>
      <w:r w:rsidR="00732DDA">
        <w:rPr>
          <w:color w:val="auto"/>
        </w:rPr>
        <w:t>W roku 2019</w:t>
      </w:r>
      <w:r w:rsidR="002316A6" w:rsidRPr="00C82F98">
        <w:rPr>
          <w:color w:val="auto"/>
        </w:rPr>
        <w:t xml:space="preserve"> budżet Placówki </w:t>
      </w:r>
      <w:r w:rsidR="0011020D" w:rsidRPr="00C82F98">
        <w:rPr>
          <w:color w:val="auto"/>
        </w:rPr>
        <w:t xml:space="preserve">wynosił </w:t>
      </w:r>
      <w:r w:rsidR="00732DDA">
        <w:rPr>
          <w:color w:val="auto"/>
        </w:rPr>
        <w:t>304.434</w:t>
      </w:r>
      <w:r w:rsidR="009A0E9A" w:rsidRPr="00C82F98">
        <w:rPr>
          <w:color w:val="auto"/>
        </w:rPr>
        <w:t>,00 zł</w:t>
      </w:r>
    </w:p>
    <w:p w:rsidR="0011020D" w:rsidRPr="00C82F98" w:rsidRDefault="0011020D" w:rsidP="00C82F98">
      <w:pPr>
        <w:spacing w:line="360" w:lineRule="auto"/>
        <w:ind w:firstLine="708"/>
        <w:jc w:val="both"/>
        <w:rPr>
          <w:color w:val="auto"/>
        </w:rPr>
      </w:pPr>
      <w:r w:rsidRPr="00C82F98">
        <w:rPr>
          <w:color w:val="auto"/>
        </w:rPr>
        <w:t xml:space="preserve"> Kwota ta została rozdysponowana w następujący sposób:</w:t>
      </w:r>
    </w:p>
    <w:p w:rsidR="00711910" w:rsidRPr="00C82F98" w:rsidRDefault="00711910" w:rsidP="00C82F9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C82F98">
        <w:rPr>
          <w:rFonts w:cs="Times New Roman"/>
        </w:rPr>
        <w:t xml:space="preserve">wynagrodzenia osobowe i pochodne- </w:t>
      </w:r>
      <w:r w:rsidR="00732DDA">
        <w:rPr>
          <w:rFonts w:cs="Times New Roman"/>
        </w:rPr>
        <w:t>197</w:t>
      </w:r>
      <w:r w:rsidR="009A0E9A" w:rsidRPr="00C82F98">
        <w:rPr>
          <w:rFonts w:cs="Times New Roman"/>
        </w:rPr>
        <w:t>.</w:t>
      </w:r>
      <w:r w:rsidR="004F5AA8">
        <w:rPr>
          <w:rFonts w:cs="Times New Roman"/>
        </w:rPr>
        <w:t>551,69,</w:t>
      </w:r>
      <w:r w:rsidR="009A0E9A" w:rsidRPr="00C82F98">
        <w:rPr>
          <w:rFonts w:cs="Times New Roman"/>
        </w:rPr>
        <w:t xml:space="preserve"> zł</w:t>
      </w:r>
    </w:p>
    <w:p w:rsidR="00711910" w:rsidRPr="00C82F98" w:rsidRDefault="00711910" w:rsidP="00C82F9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C82F98">
        <w:rPr>
          <w:rFonts w:cs="Times New Roman"/>
        </w:rPr>
        <w:t xml:space="preserve">wynagrodzenia bezosobowe- </w:t>
      </w:r>
      <w:r w:rsidR="004F5AA8">
        <w:rPr>
          <w:rFonts w:cs="Times New Roman"/>
        </w:rPr>
        <w:t>7</w:t>
      </w:r>
      <w:r w:rsidR="003800B6" w:rsidRPr="00C82F98">
        <w:rPr>
          <w:rFonts w:cs="Times New Roman"/>
        </w:rPr>
        <w:t>.</w:t>
      </w:r>
      <w:r w:rsidR="004F5AA8">
        <w:rPr>
          <w:rFonts w:cs="Times New Roman"/>
        </w:rPr>
        <w:t>12</w:t>
      </w:r>
      <w:r w:rsidR="009A0E9A" w:rsidRPr="00C82F98">
        <w:rPr>
          <w:rFonts w:cs="Times New Roman"/>
        </w:rPr>
        <w:t>0,00 zł</w:t>
      </w:r>
    </w:p>
    <w:p w:rsidR="00711910" w:rsidRPr="00C82F98" w:rsidRDefault="00711910" w:rsidP="00C82F9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C82F98">
        <w:rPr>
          <w:rFonts w:cs="Times New Roman"/>
        </w:rPr>
        <w:t xml:space="preserve">ubezpieczenie zdrowotne wychowanków- </w:t>
      </w:r>
      <w:r w:rsidR="003844BE" w:rsidRPr="00C82F98">
        <w:rPr>
          <w:rFonts w:cs="Times New Roman"/>
        </w:rPr>
        <w:t>4.</w:t>
      </w:r>
      <w:r w:rsidR="004F5AA8">
        <w:rPr>
          <w:rFonts w:cs="Times New Roman"/>
        </w:rPr>
        <w:t>463,4</w:t>
      </w:r>
      <w:r w:rsidRPr="00C82F98">
        <w:rPr>
          <w:rFonts w:cs="Times New Roman"/>
        </w:rPr>
        <w:t>0 zł,</w:t>
      </w:r>
    </w:p>
    <w:p w:rsidR="00711910" w:rsidRPr="00C82F98" w:rsidRDefault="00711910" w:rsidP="00C82F9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C82F98">
        <w:rPr>
          <w:rFonts w:cs="Times New Roman"/>
        </w:rPr>
        <w:t xml:space="preserve">ryczałt miesięczny na dziecko (art. 115 ustawy o wspieraniu rodziny </w:t>
      </w:r>
      <w:r w:rsidR="004F5AA8">
        <w:rPr>
          <w:rFonts w:cs="Times New Roman"/>
        </w:rPr>
        <w:t>i systemie pieczy zastępczej) 57.126,67</w:t>
      </w:r>
      <w:r w:rsidRPr="00C82F98">
        <w:rPr>
          <w:rFonts w:cs="Times New Roman"/>
        </w:rPr>
        <w:t xml:space="preserve"> zł,</w:t>
      </w:r>
      <w:r w:rsidR="003844BE" w:rsidRPr="00C82F98">
        <w:rPr>
          <w:rFonts w:cs="Times New Roman"/>
        </w:rPr>
        <w:t xml:space="preserve"> </w:t>
      </w:r>
    </w:p>
    <w:p w:rsidR="00711910" w:rsidRPr="00C82F98" w:rsidRDefault="00711910" w:rsidP="00C82F9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C82F98">
        <w:rPr>
          <w:rFonts w:cs="Times New Roman"/>
        </w:rPr>
        <w:t xml:space="preserve">gaz, energia, woda- </w:t>
      </w:r>
      <w:r w:rsidR="004F5AA8">
        <w:rPr>
          <w:rFonts w:cs="Times New Roman"/>
        </w:rPr>
        <w:t>3.00</w:t>
      </w:r>
      <w:r w:rsidR="002D10CB" w:rsidRPr="00C82F98">
        <w:rPr>
          <w:rFonts w:cs="Times New Roman"/>
        </w:rPr>
        <w:t>0,00</w:t>
      </w:r>
      <w:r w:rsidR="003800B6" w:rsidRPr="00C82F98">
        <w:rPr>
          <w:rFonts w:cs="Times New Roman"/>
        </w:rPr>
        <w:t xml:space="preserve"> zł</w:t>
      </w:r>
    </w:p>
    <w:p w:rsidR="00711910" w:rsidRPr="00C82F98" w:rsidRDefault="00711910" w:rsidP="00C82F98">
      <w:pPr>
        <w:pStyle w:val="Standard"/>
        <w:jc w:val="both"/>
        <w:rPr>
          <w:rFonts w:cs="Times New Roman"/>
        </w:rPr>
      </w:pPr>
    </w:p>
    <w:p w:rsidR="00D75B71" w:rsidRDefault="00711910" w:rsidP="004B2E90">
      <w:pPr>
        <w:pStyle w:val="Standard"/>
        <w:spacing w:after="480" w:line="360" w:lineRule="auto"/>
        <w:jc w:val="both"/>
        <w:rPr>
          <w:rFonts w:cs="Times New Roman"/>
        </w:rPr>
      </w:pPr>
      <w:r w:rsidRPr="00C82F98">
        <w:rPr>
          <w:rFonts w:cs="Times New Roman"/>
        </w:rPr>
        <w:tab/>
        <w:t>Kosz</w:t>
      </w:r>
      <w:r w:rsidR="00D75B71" w:rsidRPr="00C82F98">
        <w:rPr>
          <w:rFonts w:cs="Times New Roman"/>
        </w:rPr>
        <w:t>t utrzymania dziecka w Placówce</w:t>
      </w:r>
      <w:r w:rsidRPr="00C82F98">
        <w:rPr>
          <w:rFonts w:cs="Times New Roman"/>
        </w:rPr>
        <w:t xml:space="preserve">, ustalony na podst. art. 196 ust. 1 ustawy </w:t>
      </w:r>
      <w:r w:rsidR="00DE7B3E" w:rsidRPr="00C82F98">
        <w:rPr>
          <w:rFonts w:cs="Times New Roman"/>
        </w:rPr>
        <w:t xml:space="preserve">                     </w:t>
      </w:r>
      <w:r w:rsidRPr="00C82F98">
        <w:rPr>
          <w:rFonts w:cs="Times New Roman"/>
        </w:rPr>
        <w:t>o wspieraniu rodziny i systemie pieczy za</w:t>
      </w:r>
      <w:r w:rsidR="004F5AA8">
        <w:rPr>
          <w:rFonts w:cs="Times New Roman"/>
        </w:rPr>
        <w:t>stępczej w 2019</w:t>
      </w:r>
      <w:r w:rsidR="00426BBE">
        <w:rPr>
          <w:rFonts w:cs="Times New Roman"/>
        </w:rPr>
        <w:t xml:space="preserve"> </w:t>
      </w:r>
      <w:r w:rsidR="004F5AA8">
        <w:rPr>
          <w:rFonts w:cs="Times New Roman"/>
        </w:rPr>
        <w:t>r. wyniósł 2.45</w:t>
      </w:r>
      <w:r w:rsidR="00DE7B3E" w:rsidRPr="00C82F98">
        <w:rPr>
          <w:rFonts w:cs="Times New Roman"/>
        </w:rPr>
        <w:t>0</w:t>
      </w:r>
      <w:r w:rsidRPr="00C82F98">
        <w:rPr>
          <w:rFonts w:cs="Times New Roman"/>
        </w:rPr>
        <w:t>,00 zł.</w:t>
      </w:r>
    </w:p>
    <w:p w:rsidR="005B7147" w:rsidRPr="00C82F98" w:rsidRDefault="005B7147" w:rsidP="004B2E90">
      <w:pPr>
        <w:pStyle w:val="Standard"/>
        <w:spacing w:after="480" w:line="360" w:lineRule="auto"/>
        <w:jc w:val="both"/>
        <w:rPr>
          <w:rFonts w:cs="Times New Roman"/>
        </w:rPr>
      </w:pPr>
    </w:p>
    <w:p w:rsidR="005509DC" w:rsidRPr="00C82F98" w:rsidRDefault="00A94236" w:rsidP="00C82F98">
      <w:pPr>
        <w:pStyle w:val="Akapitzlist"/>
        <w:numPr>
          <w:ilvl w:val="1"/>
          <w:numId w:val="1"/>
        </w:numPr>
        <w:spacing w:after="240" w:line="360" w:lineRule="auto"/>
        <w:jc w:val="both"/>
        <w:rPr>
          <w:b/>
          <w:color w:val="auto"/>
        </w:rPr>
      </w:pPr>
      <w:r w:rsidRPr="00C82F98">
        <w:rPr>
          <w:b/>
          <w:color w:val="auto"/>
        </w:rPr>
        <w:lastRenderedPageBreak/>
        <w:t>SZCZĘŚLIWA TRZYNASTKA</w:t>
      </w:r>
      <w:r w:rsidR="005509DC" w:rsidRPr="00C82F98">
        <w:rPr>
          <w:b/>
          <w:color w:val="auto"/>
        </w:rPr>
        <w:t xml:space="preserve"> Placówka Opiekuńczo-Wychowawcza Typu Rodzinnego w Okonku</w:t>
      </w:r>
    </w:p>
    <w:p w:rsidR="0011020D" w:rsidRPr="00C82F98" w:rsidRDefault="00A94236" w:rsidP="00C82F98">
      <w:pPr>
        <w:spacing w:line="360" w:lineRule="auto"/>
        <w:ind w:firstLine="284"/>
        <w:jc w:val="both"/>
        <w:rPr>
          <w:color w:val="auto"/>
        </w:rPr>
      </w:pPr>
      <w:r w:rsidRPr="00C82F98">
        <w:rPr>
          <w:color w:val="auto"/>
        </w:rPr>
        <w:t xml:space="preserve">      </w:t>
      </w:r>
      <w:r w:rsidR="0011020D" w:rsidRPr="00C82F98">
        <w:rPr>
          <w:color w:val="auto"/>
        </w:rPr>
        <w:t>SZCZĘŚLIWA TRZYNASTKA Placówka Opiekuńczo -</w:t>
      </w:r>
      <w:r w:rsidR="00D75B71" w:rsidRPr="00C82F98">
        <w:rPr>
          <w:color w:val="auto"/>
        </w:rPr>
        <w:t xml:space="preserve"> </w:t>
      </w:r>
      <w:r w:rsidR="00377D9D" w:rsidRPr="00C82F98">
        <w:rPr>
          <w:color w:val="auto"/>
        </w:rPr>
        <w:t xml:space="preserve">Wychowawcza Typu Rodzinnego </w:t>
      </w:r>
      <w:r w:rsidR="0011020D" w:rsidRPr="00C82F98">
        <w:rPr>
          <w:color w:val="auto"/>
        </w:rPr>
        <w:t>w Okonku działa na podstawie wydanego zezwolenia Wojewody Wielkopolskiego na prowadzenie całodobowej placówki opiekuńczo -</w:t>
      </w:r>
      <w:r w:rsidRPr="00C82F98">
        <w:rPr>
          <w:color w:val="auto"/>
        </w:rPr>
        <w:t xml:space="preserve"> </w:t>
      </w:r>
      <w:r w:rsidR="0011020D" w:rsidRPr="00C82F98">
        <w:rPr>
          <w:color w:val="auto"/>
        </w:rPr>
        <w:t>wychowawczej z dnia 17.12.2012 roku znak pisma PS-II.9423.4.31.2012.5.</w:t>
      </w:r>
    </w:p>
    <w:p w:rsidR="005509DC" w:rsidRPr="00C82F98" w:rsidRDefault="005509DC" w:rsidP="00C82F98">
      <w:pPr>
        <w:spacing w:line="360" w:lineRule="auto"/>
        <w:ind w:firstLine="708"/>
        <w:jc w:val="both"/>
        <w:rPr>
          <w:color w:val="auto"/>
        </w:rPr>
      </w:pPr>
      <w:r w:rsidRPr="00C82F98">
        <w:rPr>
          <w:color w:val="auto"/>
        </w:rPr>
        <w:t>Rada Powiatu Złotowskiego uchwałą  Nr XVIII/116/2</w:t>
      </w:r>
      <w:r w:rsidR="00804967" w:rsidRPr="00C82F98">
        <w:rPr>
          <w:color w:val="auto"/>
        </w:rPr>
        <w:t>012 z dnia 25 kwietnia 2012r.</w:t>
      </w:r>
      <w:r w:rsidRPr="00C82F98">
        <w:rPr>
          <w:color w:val="auto"/>
        </w:rPr>
        <w:t xml:space="preserve"> wprowadziła statut SZCZĘŚLIWA TRZYNASTKA Placówki Opiekuńczo</w:t>
      </w:r>
      <w:r w:rsidR="00A94236" w:rsidRPr="00C82F98">
        <w:rPr>
          <w:color w:val="auto"/>
        </w:rPr>
        <w:t xml:space="preserve"> </w:t>
      </w:r>
      <w:r w:rsidRPr="00C82F98">
        <w:rPr>
          <w:color w:val="auto"/>
        </w:rPr>
        <w:t>-Wychowawczej Typu Rodzinnego w Okonku.</w:t>
      </w:r>
    </w:p>
    <w:p w:rsidR="005509DC" w:rsidRPr="00C82F98" w:rsidRDefault="00904CAA" w:rsidP="00C82F98">
      <w:pPr>
        <w:pStyle w:val="Nagwek2"/>
        <w:spacing w:line="360" w:lineRule="auto"/>
        <w:ind w:firstLine="708"/>
        <w:jc w:val="both"/>
        <w:rPr>
          <w:b w:val="0"/>
        </w:rPr>
      </w:pPr>
      <w:r w:rsidRPr="00C82F98">
        <w:rPr>
          <w:b w:val="0"/>
        </w:rPr>
        <w:t xml:space="preserve">SZCZĘŚLIWA TRZYNASTKA </w:t>
      </w:r>
      <w:r w:rsidR="0083582A" w:rsidRPr="00C82F98">
        <w:rPr>
          <w:b w:val="0"/>
        </w:rPr>
        <w:t xml:space="preserve">Placówka Opiekuńczo-Wychowawcza </w:t>
      </w:r>
      <w:r w:rsidRPr="00C82F98">
        <w:rPr>
          <w:b w:val="0"/>
        </w:rPr>
        <w:t>Typu Rodzinnego w Okonku mieści się przy ul. Zdobywców Wału Pomorskiego 13. Dyrektorem Palcówki jest Pani Alina Kowalska - Pietrzyk.</w:t>
      </w:r>
      <w:r w:rsidR="00616564" w:rsidRPr="00C82F98">
        <w:rPr>
          <w:b w:val="0"/>
        </w:rPr>
        <w:t xml:space="preserve"> </w:t>
      </w:r>
    </w:p>
    <w:p w:rsidR="0009771D" w:rsidRPr="00C82F98" w:rsidRDefault="0011020D" w:rsidP="00C82F98">
      <w:pPr>
        <w:pStyle w:val="Standard"/>
        <w:spacing w:line="360" w:lineRule="auto"/>
        <w:ind w:firstLine="708"/>
        <w:jc w:val="both"/>
        <w:rPr>
          <w:rFonts w:cs="Times New Roman"/>
          <w:color w:val="FF0000"/>
        </w:rPr>
      </w:pPr>
      <w:r w:rsidRPr="00C82F98">
        <w:rPr>
          <w:rFonts w:cs="Times New Roman"/>
        </w:rPr>
        <w:t>W roku sprawo</w:t>
      </w:r>
      <w:r w:rsidR="0083582A" w:rsidRPr="00C82F98">
        <w:rPr>
          <w:rFonts w:cs="Times New Roman"/>
        </w:rPr>
        <w:t xml:space="preserve">zdawczym w Placówce przebywało </w:t>
      </w:r>
      <w:r w:rsidR="00AB7F73">
        <w:rPr>
          <w:rFonts w:cs="Times New Roman"/>
        </w:rPr>
        <w:t>8</w:t>
      </w:r>
      <w:r w:rsidR="0083582A" w:rsidRPr="00C82F98">
        <w:rPr>
          <w:rFonts w:cs="Times New Roman"/>
        </w:rPr>
        <w:t xml:space="preserve"> </w:t>
      </w:r>
      <w:r w:rsidR="00CA3312" w:rsidRPr="00C82F98">
        <w:rPr>
          <w:rFonts w:cs="Times New Roman"/>
        </w:rPr>
        <w:t>wychowanków</w:t>
      </w:r>
      <w:r w:rsidR="0083582A" w:rsidRPr="00C82F98">
        <w:rPr>
          <w:rFonts w:cs="Times New Roman"/>
        </w:rPr>
        <w:t xml:space="preserve"> </w:t>
      </w:r>
      <w:r w:rsidR="00232739" w:rsidRPr="00C82F98">
        <w:rPr>
          <w:rFonts w:cs="Times New Roman"/>
        </w:rPr>
        <w:t xml:space="preserve">w </w:t>
      </w:r>
      <w:r w:rsidRPr="00C82F98">
        <w:rPr>
          <w:rFonts w:cs="Times New Roman"/>
        </w:rPr>
        <w:t xml:space="preserve">wieku </w:t>
      </w:r>
      <w:r w:rsidR="00804967" w:rsidRPr="00C82F98">
        <w:rPr>
          <w:rFonts w:cs="Times New Roman"/>
        </w:rPr>
        <w:br/>
      </w:r>
      <w:r w:rsidRPr="00C82F98">
        <w:rPr>
          <w:rFonts w:cs="Times New Roman"/>
        </w:rPr>
        <w:t xml:space="preserve">od </w:t>
      </w:r>
      <w:r w:rsidR="00CA3312" w:rsidRPr="00C82F98">
        <w:rPr>
          <w:rFonts w:cs="Times New Roman"/>
        </w:rPr>
        <w:t>11</w:t>
      </w:r>
      <w:r w:rsidRPr="00C82F98">
        <w:rPr>
          <w:rFonts w:cs="Times New Roman"/>
        </w:rPr>
        <w:t xml:space="preserve"> do </w:t>
      </w:r>
      <w:r w:rsidR="00AB7F73">
        <w:rPr>
          <w:rFonts w:cs="Times New Roman"/>
        </w:rPr>
        <w:t>24</w:t>
      </w:r>
      <w:r w:rsidR="005A7250" w:rsidRPr="00C82F98">
        <w:rPr>
          <w:rFonts w:cs="Times New Roman"/>
        </w:rPr>
        <w:t xml:space="preserve"> lat</w:t>
      </w:r>
      <w:r w:rsidRPr="00C82F98">
        <w:rPr>
          <w:rFonts w:cs="Times New Roman"/>
        </w:rPr>
        <w:t xml:space="preserve">. </w:t>
      </w:r>
      <w:r w:rsidR="00AB7F73">
        <w:rPr>
          <w:rFonts w:cs="Times New Roman"/>
        </w:rPr>
        <w:t xml:space="preserve">W dniu 30.06.2019r. </w:t>
      </w:r>
      <w:r w:rsidR="002B73B8">
        <w:rPr>
          <w:rFonts w:cs="Times New Roman"/>
        </w:rPr>
        <w:t xml:space="preserve">po 14 latach przebywania w Placówce </w:t>
      </w:r>
      <w:r w:rsidR="00AB7F73">
        <w:rPr>
          <w:rFonts w:cs="Times New Roman"/>
        </w:rPr>
        <w:t>usamodzielniła się jedna wychowanka, która zamieszkała w Szczecinku i podjęła pracę w sklepie.</w:t>
      </w:r>
      <w:r w:rsidR="0009771D" w:rsidRPr="00C82F98">
        <w:rPr>
          <w:rFonts w:cs="Times New Roman"/>
        </w:rPr>
        <w:t>.</w:t>
      </w:r>
    </w:p>
    <w:p w:rsidR="0011020D" w:rsidRPr="00C82F98" w:rsidRDefault="005A7250" w:rsidP="007F05B4">
      <w:pPr>
        <w:pStyle w:val="Standard"/>
        <w:spacing w:line="360" w:lineRule="auto"/>
        <w:ind w:firstLine="708"/>
        <w:jc w:val="both"/>
        <w:rPr>
          <w:rFonts w:cs="Times New Roman"/>
          <w:color w:val="FF0000"/>
        </w:rPr>
      </w:pPr>
      <w:r w:rsidRPr="00C82F98">
        <w:rPr>
          <w:rFonts w:cs="Times New Roman"/>
        </w:rPr>
        <w:t>Dzieci</w:t>
      </w:r>
      <w:r w:rsidR="0011020D" w:rsidRPr="00C82F98">
        <w:rPr>
          <w:rFonts w:cs="Times New Roman"/>
        </w:rPr>
        <w:t xml:space="preserve"> uczęszczają do: </w:t>
      </w:r>
      <w:r w:rsidR="00302055" w:rsidRPr="00C82F98">
        <w:rPr>
          <w:rFonts w:cs="Times New Roman"/>
        </w:rPr>
        <w:t>Specjalnego Ośrodka Szkolno-Wy</w:t>
      </w:r>
      <w:r w:rsidR="0011020D" w:rsidRPr="00C82F98">
        <w:rPr>
          <w:rFonts w:cs="Times New Roman"/>
        </w:rPr>
        <w:t>chowawcz</w:t>
      </w:r>
      <w:r w:rsidR="00302055" w:rsidRPr="00C82F98">
        <w:rPr>
          <w:rFonts w:cs="Times New Roman"/>
        </w:rPr>
        <w:t>ego</w:t>
      </w:r>
      <w:r w:rsidR="0011020D" w:rsidRPr="00C82F98">
        <w:rPr>
          <w:rFonts w:cs="Times New Roman"/>
        </w:rPr>
        <w:t xml:space="preserve"> w Jastrowiu,</w:t>
      </w:r>
      <w:r w:rsidR="0011020D" w:rsidRPr="00C82F98">
        <w:rPr>
          <w:rFonts w:cs="Times New Roman"/>
          <w:color w:val="FF0000"/>
        </w:rPr>
        <w:t xml:space="preserve"> </w:t>
      </w:r>
      <w:r w:rsidR="00302055" w:rsidRPr="00C82F98">
        <w:rPr>
          <w:rFonts w:cs="Times New Roman"/>
        </w:rPr>
        <w:t>Szkoły P</w:t>
      </w:r>
      <w:r w:rsidR="0011020D" w:rsidRPr="00C82F98">
        <w:rPr>
          <w:rFonts w:cs="Times New Roman"/>
        </w:rPr>
        <w:t xml:space="preserve">odstawowej </w:t>
      </w:r>
      <w:r w:rsidR="00232739" w:rsidRPr="00C82F98">
        <w:rPr>
          <w:rFonts w:cs="Times New Roman"/>
        </w:rPr>
        <w:t>w Okonku</w:t>
      </w:r>
      <w:r w:rsidR="00AB7F73">
        <w:rPr>
          <w:rFonts w:cs="Times New Roman"/>
        </w:rPr>
        <w:t>, Liceum Ogólnokształcącego w Pile</w:t>
      </w:r>
      <w:r w:rsidR="006C436C">
        <w:rPr>
          <w:rFonts w:cs="Times New Roman"/>
        </w:rPr>
        <w:t xml:space="preserve"> oraz do</w:t>
      </w:r>
      <w:r w:rsidR="0009771D" w:rsidRPr="00C82F98">
        <w:rPr>
          <w:rFonts w:cs="Times New Roman"/>
        </w:rPr>
        <w:t xml:space="preserve"> </w:t>
      </w:r>
      <w:r w:rsidR="006C436C">
        <w:rPr>
          <w:rFonts w:cs="Times New Roman"/>
        </w:rPr>
        <w:t>Szkoły</w:t>
      </w:r>
      <w:r w:rsidR="00302055" w:rsidRPr="00C82F98">
        <w:rPr>
          <w:rFonts w:cs="Times New Roman"/>
        </w:rPr>
        <w:t xml:space="preserve"> Z</w:t>
      </w:r>
      <w:r w:rsidR="00616564" w:rsidRPr="00C82F98">
        <w:rPr>
          <w:rFonts w:cs="Times New Roman"/>
        </w:rPr>
        <w:t>awodowej w Szczecinku</w:t>
      </w:r>
      <w:r w:rsidR="0009771D" w:rsidRPr="00C82F98">
        <w:rPr>
          <w:rFonts w:cs="Times New Roman"/>
        </w:rPr>
        <w:t>.</w:t>
      </w:r>
      <w:r w:rsidR="0011020D" w:rsidRPr="00C82F98">
        <w:rPr>
          <w:rFonts w:cs="Times New Roman"/>
          <w:color w:val="FF0000"/>
        </w:rPr>
        <w:tab/>
      </w:r>
    </w:p>
    <w:p w:rsidR="0011020D" w:rsidRPr="00C82F98" w:rsidRDefault="0011020D" w:rsidP="00C82F98">
      <w:pPr>
        <w:pStyle w:val="Standard"/>
        <w:spacing w:line="360" w:lineRule="auto"/>
        <w:ind w:firstLine="708"/>
        <w:jc w:val="both"/>
        <w:rPr>
          <w:rFonts w:cs="Times New Roman"/>
        </w:rPr>
      </w:pPr>
      <w:r w:rsidRPr="00C82F98">
        <w:rPr>
          <w:rFonts w:cs="Times New Roman"/>
        </w:rPr>
        <w:t>W roku 201</w:t>
      </w:r>
      <w:r w:rsidR="0035166D">
        <w:rPr>
          <w:rFonts w:cs="Times New Roman"/>
        </w:rPr>
        <w:t>9</w:t>
      </w:r>
      <w:r w:rsidRPr="00C82F98">
        <w:rPr>
          <w:rFonts w:cs="Times New Roman"/>
        </w:rPr>
        <w:t xml:space="preserve"> odbyły się dwa posiedzenia zespołu do spraw okresowej oceny sytuacji dzieci, w których uczestniczyli pracownicy Powiatowego Centrum Pomocy Rodzinie</w:t>
      </w:r>
      <w:r w:rsidR="003D7A76" w:rsidRPr="00C82F98">
        <w:rPr>
          <w:rFonts w:cs="Times New Roman"/>
        </w:rPr>
        <w:t xml:space="preserve">                           </w:t>
      </w:r>
      <w:r w:rsidRPr="00C82F98">
        <w:rPr>
          <w:rFonts w:cs="Times New Roman"/>
        </w:rPr>
        <w:t xml:space="preserve"> i  przedstawiciele Wielkopolskiego Ośrodka Adopcyjnego Filia w Pile. W trakcie posiedzeń omawiana by</w:t>
      </w:r>
      <w:r w:rsidR="00302055" w:rsidRPr="00C82F98">
        <w:rPr>
          <w:rFonts w:cs="Times New Roman"/>
        </w:rPr>
        <w:t xml:space="preserve">ła sytuacja szkolna i rodzinna </w:t>
      </w:r>
      <w:r w:rsidRPr="00C82F98">
        <w:rPr>
          <w:rFonts w:cs="Times New Roman"/>
        </w:rPr>
        <w:t xml:space="preserve">podopiecznych oraz  rozwój wychowanków. Zespół podjął decyzję o pozostawieniu wychowanków w placówce z powodu braku możliwości powrotu do rodziców biologicznych. </w:t>
      </w:r>
      <w:r w:rsidRPr="00C82F98">
        <w:rPr>
          <w:rFonts w:cs="Times New Roman"/>
        </w:rPr>
        <w:tab/>
      </w:r>
    </w:p>
    <w:p w:rsidR="003D7A76" w:rsidRDefault="007F05B4" w:rsidP="00C82F98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Wszyscy w</w:t>
      </w:r>
      <w:r w:rsidR="0011020D" w:rsidRPr="00C82F98">
        <w:rPr>
          <w:rFonts w:cs="Times New Roman"/>
        </w:rPr>
        <w:t xml:space="preserve">ychowankowie </w:t>
      </w:r>
      <w:r w:rsidR="00332AA1">
        <w:rPr>
          <w:rFonts w:cs="Times New Roman"/>
        </w:rPr>
        <w:t>maja zapewniony kontakt ze swoimi ro</w:t>
      </w:r>
      <w:r w:rsidR="00D26006">
        <w:rPr>
          <w:rFonts w:cs="Times New Roman"/>
        </w:rPr>
        <w:t>dzinami naturalnymi. Prowokowane są</w:t>
      </w:r>
      <w:r w:rsidR="00332AA1">
        <w:rPr>
          <w:rFonts w:cs="Times New Roman"/>
        </w:rPr>
        <w:t xml:space="preserve"> spotkania z dawno nie kontaktującymi się rodzicami.</w:t>
      </w:r>
      <w:r w:rsidR="00763741">
        <w:rPr>
          <w:rFonts w:cs="Times New Roman"/>
        </w:rPr>
        <w:t xml:space="preserve"> W dwóch przypadkach, W</w:t>
      </w:r>
      <w:r w:rsidR="00332AA1">
        <w:rPr>
          <w:rFonts w:cs="Times New Roman"/>
        </w:rPr>
        <w:t>ojtek i Lara, wyjeżdżają do swoich sióstr – odpowiednio do Szczecinka           i Jastrowia, po uprzednim uzyskaniu zgody SR w Złotowie.</w:t>
      </w:r>
    </w:p>
    <w:p w:rsidR="00167F37" w:rsidRDefault="00332AA1" w:rsidP="00167F37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W 2019 roku dzieci uczestniczyły w wielu imprezach i wyjazdach m.in: ferie zimowe w Dusznikach Zdroju, wakacje na Mazurach i w Bieszczadach</w:t>
      </w:r>
      <w:r w:rsidR="00763741">
        <w:rPr>
          <w:rFonts w:cs="Times New Roman"/>
        </w:rPr>
        <w:t xml:space="preserve"> oraz w Ustroniu Morskim.</w:t>
      </w:r>
    </w:p>
    <w:p w:rsidR="00167F37" w:rsidRDefault="00167F37" w:rsidP="00167F37">
      <w:pPr>
        <w:pStyle w:val="Standard"/>
        <w:spacing w:line="360" w:lineRule="auto"/>
        <w:jc w:val="both"/>
        <w:rPr>
          <w:rFonts w:eastAsia="Times New Roman"/>
          <w:szCs w:val="22"/>
          <w:lang w:eastAsia="pl-PL"/>
        </w:rPr>
      </w:pPr>
      <w:r w:rsidRPr="00167F37">
        <w:rPr>
          <w:rFonts w:eastAsia="Times New Roman"/>
          <w:szCs w:val="22"/>
          <w:lang w:eastAsia="pl-PL"/>
        </w:rPr>
        <w:t>17-23.01 basen w Szczecinku i zajęcia w OCK (ferie zimowe)</w:t>
      </w:r>
    </w:p>
    <w:p w:rsidR="00167F37" w:rsidRPr="00167F37" w:rsidRDefault="00167F37" w:rsidP="00167F37">
      <w:pPr>
        <w:pStyle w:val="Standard"/>
        <w:spacing w:line="360" w:lineRule="auto"/>
        <w:jc w:val="both"/>
        <w:rPr>
          <w:rFonts w:cs="Times New Roman"/>
        </w:rPr>
      </w:pPr>
      <w:r w:rsidRPr="00167F37">
        <w:rPr>
          <w:rFonts w:eastAsia="Times New Roman"/>
          <w:szCs w:val="22"/>
          <w:lang w:eastAsia="pl-PL"/>
        </w:rPr>
        <w:t>23-25.01 narty na Wieżycy, noclegi w Rybakach –</w:t>
      </w:r>
      <w:r>
        <w:rPr>
          <w:rFonts w:eastAsia="Times New Roman"/>
          <w:szCs w:val="22"/>
          <w:lang w:eastAsia="pl-PL"/>
        </w:rPr>
        <w:t xml:space="preserve"> Leśniczówka </w:t>
      </w:r>
      <w:r w:rsidR="00FC6C32">
        <w:rPr>
          <w:rFonts w:eastAsia="Times New Roman"/>
          <w:szCs w:val="22"/>
          <w:lang w:eastAsia="pl-PL"/>
        </w:rPr>
        <w:t xml:space="preserve">9tel. 533444942) </w:t>
      </w:r>
      <w:r w:rsidRPr="00167F37">
        <w:rPr>
          <w:rFonts w:eastAsia="Times New Roman"/>
          <w:szCs w:val="22"/>
          <w:lang w:eastAsia="pl-PL"/>
        </w:rPr>
        <w:t>Wojtek, Lara  Justyna, Oskar</w:t>
      </w:r>
    </w:p>
    <w:p w:rsidR="00167F37" w:rsidRPr="00167F37" w:rsidRDefault="00167F37" w:rsidP="00FC6C32">
      <w:pPr>
        <w:overflowPunct w:val="0"/>
        <w:autoSpaceDE w:val="0"/>
        <w:autoSpaceDN w:val="0"/>
        <w:spacing w:line="360" w:lineRule="auto"/>
        <w:textAlignment w:val="baseline"/>
        <w:rPr>
          <w:rFonts w:ascii="Calibri" w:eastAsia="Times New Roman" w:hAnsi="Calibri"/>
          <w:color w:val="auto"/>
          <w:kern w:val="3"/>
          <w:sz w:val="22"/>
          <w:szCs w:val="22"/>
          <w:lang w:eastAsia="pl-PL"/>
        </w:rPr>
      </w:pPr>
      <w:r w:rsidRPr="00167F37">
        <w:rPr>
          <w:rFonts w:eastAsia="Times New Roman"/>
          <w:color w:val="auto"/>
          <w:kern w:val="3"/>
          <w:szCs w:val="22"/>
          <w:lang w:eastAsia="pl-PL"/>
        </w:rPr>
        <w:lastRenderedPageBreak/>
        <w:t>01-02.02 Wyspa tropikalna k. Berlina - Ola</w:t>
      </w:r>
    </w:p>
    <w:p w:rsidR="00167F37" w:rsidRPr="00167F37" w:rsidRDefault="00167F37" w:rsidP="00FC6C32">
      <w:pPr>
        <w:overflowPunct w:val="0"/>
        <w:autoSpaceDE w:val="0"/>
        <w:autoSpaceDN w:val="0"/>
        <w:spacing w:line="360" w:lineRule="auto"/>
        <w:textAlignment w:val="baseline"/>
        <w:rPr>
          <w:rFonts w:ascii="Calibri" w:eastAsia="Times New Roman" w:hAnsi="Calibri"/>
          <w:color w:val="auto"/>
          <w:kern w:val="3"/>
          <w:sz w:val="22"/>
          <w:szCs w:val="22"/>
          <w:lang w:eastAsia="pl-PL"/>
        </w:rPr>
      </w:pPr>
      <w:r w:rsidRPr="00167F37">
        <w:rPr>
          <w:rFonts w:eastAsia="Times New Roman"/>
          <w:color w:val="auto"/>
          <w:kern w:val="3"/>
          <w:szCs w:val="22"/>
          <w:lang w:eastAsia="pl-PL"/>
        </w:rPr>
        <w:t>10-17.02 Ola, Nikola, Lara i Oskar pojechali na zimowisko (narty) do Dusznik Zdroju (koszt 1100 zł/osobę)</w:t>
      </w:r>
    </w:p>
    <w:p w:rsidR="00167F37" w:rsidRPr="00167F37" w:rsidRDefault="00167F37" w:rsidP="00FC6C32">
      <w:pPr>
        <w:overflowPunct w:val="0"/>
        <w:autoSpaceDE w:val="0"/>
        <w:autoSpaceDN w:val="0"/>
        <w:spacing w:line="360" w:lineRule="auto"/>
        <w:textAlignment w:val="baseline"/>
        <w:rPr>
          <w:rFonts w:ascii="Calibri" w:eastAsia="Times New Roman" w:hAnsi="Calibri"/>
          <w:color w:val="auto"/>
          <w:kern w:val="3"/>
          <w:sz w:val="22"/>
          <w:szCs w:val="22"/>
          <w:lang w:eastAsia="pl-PL"/>
        </w:rPr>
      </w:pPr>
      <w:r w:rsidRPr="00167F37">
        <w:rPr>
          <w:rFonts w:eastAsia="Times New Roman"/>
          <w:color w:val="auto"/>
          <w:kern w:val="3"/>
          <w:szCs w:val="22"/>
          <w:lang w:eastAsia="pl-PL"/>
        </w:rPr>
        <w:t xml:space="preserve">-11,12,13.02 – nauka jazdy na nartach – Zieleniec </w:t>
      </w:r>
      <w:proofErr w:type="spellStart"/>
      <w:r w:rsidRPr="00167F37">
        <w:rPr>
          <w:rFonts w:eastAsia="Times New Roman"/>
          <w:color w:val="auto"/>
          <w:kern w:val="3"/>
          <w:szCs w:val="22"/>
          <w:lang w:eastAsia="pl-PL"/>
        </w:rPr>
        <w:t>Ski</w:t>
      </w:r>
      <w:proofErr w:type="spellEnd"/>
      <w:r w:rsidRPr="00167F37">
        <w:rPr>
          <w:rFonts w:eastAsia="Times New Roman"/>
          <w:color w:val="auto"/>
          <w:kern w:val="3"/>
          <w:szCs w:val="22"/>
          <w:lang w:eastAsia="pl-PL"/>
        </w:rPr>
        <w:t xml:space="preserve">  Arena</w:t>
      </w:r>
    </w:p>
    <w:p w:rsidR="00167F37" w:rsidRPr="00167F37" w:rsidRDefault="00167F37" w:rsidP="00FC6C32">
      <w:pPr>
        <w:overflowPunct w:val="0"/>
        <w:autoSpaceDE w:val="0"/>
        <w:autoSpaceDN w:val="0"/>
        <w:spacing w:line="360" w:lineRule="auto"/>
        <w:textAlignment w:val="baseline"/>
        <w:rPr>
          <w:rFonts w:ascii="Calibri" w:eastAsia="Times New Roman" w:hAnsi="Calibri"/>
          <w:color w:val="auto"/>
          <w:kern w:val="3"/>
          <w:sz w:val="22"/>
          <w:szCs w:val="22"/>
          <w:lang w:eastAsia="pl-PL"/>
        </w:rPr>
      </w:pPr>
      <w:r w:rsidRPr="00167F37">
        <w:rPr>
          <w:rFonts w:eastAsia="Times New Roman"/>
          <w:color w:val="auto"/>
          <w:kern w:val="3"/>
          <w:szCs w:val="22"/>
          <w:lang w:eastAsia="pl-PL"/>
        </w:rPr>
        <w:t>-14.02 Wambierzyce- Sanktuarium Królowej Rodzin i Patronki Ziemi Kłodzkiej</w:t>
      </w:r>
    </w:p>
    <w:p w:rsidR="00167F37" w:rsidRPr="00167F37" w:rsidRDefault="00167F37" w:rsidP="00FC6C32">
      <w:pPr>
        <w:overflowPunct w:val="0"/>
        <w:autoSpaceDE w:val="0"/>
        <w:autoSpaceDN w:val="0"/>
        <w:spacing w:line="360" w:lineRule="auto"/>
        <w:textAlignment w:val="baseline"/>
        <w:rPr>
          <w:rFonts w:ascii="Calibri" w:eastAsia="Times New Roman" w:hAnsi="Calibri"/>
          <w:color w:val="auto"/>
          <w:kern w:val="3"/>
          <w:sz w:val="22"/>
          <w:szCs w:val="22"/>
          <w:lang w:eastAsia="pl-PL"/>
        </w:rPr>
      </w:pPr>
      <w:r w:rsidRPr="00167F37">
        <w:rPr>
          <w:rFonts w:eastAsia="Times New Roman"/>
          <w:color w:val="auto"/>
          <w:kern w:val="3"/>
          <w:szCs w:val="22"/>
          <w:lang w:eastAsia="pl-PL"/>
        </w:rPr>
        <w:t>-15.02 twierdza Kłodzko</w:t>
      </w:r>
    </w:p>
    <w:p w:rsidR="00167F37" w:rsidRPr="00167F37" w:rsidRDefault="00167F37" w:rsidP="00FC6C32">
      <w:pPr>
        <w:overflowPunct w:val="0"/>
        <w:autoSpaceDE w:val="0"/>
        <w:autoSpaceDN w:val="0"/>
        <w:spacing w:line="360" w:lineRule="auto"/>
        <w:textAlignment w:val="baseline"/>
        <w:rPr>
          <w:rFonts w:ascii="Calibri" w:eastAsia="Times New Roman" w:hAnsi="Calibri"/>
          <w:color w:val="auto"/>
          <w:kern w:val="3"/>
          <w:sz w:val="22"/>
          <w:szCs w:val="22"/>
          <w:lang w:eastAsia="pl-PL"/>
        </w:rPr>
      </w:pPr>
      <w:r w:rsidRPr="00167F37">
        <w:rPr>
          <w:rFonts w:eastAsia="Times New Roman"/>
          <w:color w:val="auto"/>
          <w:kern w:val="3"/>
          <w:szCs w:val="22"/>
          <w:lang w:eastAsia="pl-PL"/>
        </w:rPr>
        <w:t>04.04 Oskar wyjazd do teatru do Torunia</w:t>
      </w:r>
    </w:p>
    <w:p w:rsidR="00167F37" w:rsidRPr="00167F37" w:rsidRDefault="00167F37" w:rsidP="00FC6C32">
      <w:pPr>
        <w:overflowPunct w:val="0"/>
        <w:autoSpaceDE w:val="0"/>
        <w:autoSpaceDN w:val="0"/>
        <w:spacing w:line="360" w:lineRule="auto"/>
        <w:textAlignment w:val="baseline"/>
        <w:rPr>
          <w:rFonts w:ascii="Calibri" w:eastAsia="Times New Roman" w:hAnsi="Calibri"/>
          <w:color w:val="auto"/>
          <w:kern w:val="3"/>
          <w:sz w:val="22"/>
          <w:szCs w:val="22"/>
          <w:lang w:eastAsia="pl-PL"/>
        </w:rPr>
      </w:pPr>
      <w:r w:rsidRPr="00167F37">
        <w:rPr>
          <w:rFonts w:eastAsia="Times New Roman"/>
          <w:color w:val="auto"/>
          <w:kern w:val="3"/>
          <w:szCs w:val="22"/>
          <w:lang w:eastAsia="pl-PL"/>
        </w:rPr>
        <w:t>wycieczka Justyny do Piły 04.04</w:t>
      </w:r>
    </w:p>
    <w:p w:rsidR="00167F37" w:rsidRPr="00167F37" w:rsidRDefault="00167F37" w:rsidP="00FC6C32">
      <w:pPr>
        <w:overflowPunct w:val="0"/>
        <w:autoSpaceDE w:val="0"/>
        <w:autoSpaceDN w:val="0"/>
        <w:spacing w:line="360" w:lineRule="auto"/>
        <w:textAlignment w:val="baseline"/>
        <w:rPr>
          <w:rFonts w:ascii="Calibri" w:eastAsia="Times New Roman" w:hAnsi="Calibri"/>
          <w:color w:val="auto"/>
          <w:kern w:val="3"/>
          <w:sz w:val="22"/>
          <w:szCs w:val="22"/>
          <w:lang w:eastAsia="pl-PL"/>
        </w:rPr>
      </w:pPr>
      <w:r w:rsidRPr="00167F37">
        <w:rPr>
          <w:rFonts w:eastAsia="Times New Roman"/>
          <w:color w:val="auto"/>
          <w:kern w:val="3"/>
          <w:szCs w:val="22"/>
          <w:lang w:eastAsia="pl-PL"/>
        </w:rPr>
        <w:t>14.04 wyjazd wszystkich do Górki Klasztornej na Misterium męki Pańskiej</w:t>
      </w:r>
    </w:p>
    <w:p w:rsidR="00167F37" w:rsidRPr="00167F37" w:rsidRDefault="00167F37" w:rsidP="00FC6C32">
      <w:pPr>
        <w:overflowPunct w:val="0"/>
        <w:autoSpaceDE w:val="0"/>
        <w:autoSpaceDN w:val="0"/>
        <w:spacing w:line="360" w:lineRule="auto"/>
        <w:textAlignment w:val="baseline"/>
        <w:rPr>
          <w:rFonts w:ascii="Calibri" w:eastAsia="Times New Roman" w:hAnsi="Calibri"/>
          <w:color w:val="auto"/>
          <w:kern w:val="3"/>
          <w:sz w:val="22"/>
          <w:szCs w:val="22"/>
          <w:lang w:eastAsia="pl-PL"/>
        </w:rPr>
      </w:pPr>
      <w:r w:rsidRPr="00167F37">
        <w:rPr>
          <w:rFonts w:eastAsia="Times New Roman"/>
          <w:color w:val="auto"/>
          <w:kern w:val="3"/>
          <w:szCs w:val="22"/>
          <w:lang w:eastAsia="pl-PL"/>
        </w:rPr>
        <w:t xml:space="preserve">30-31.05 pobyt w Bornym Sulinowie w pensjonacie </w:t>
      </w:r>
      <w:proofErr w:type="spellStart"/>
      <w:r w:rsidRPr="00167F37">
        <w:rPr>
          <w:rFonts w:eastAsia="Times New Roman"/>
          <w:color w:val="auto"/>
          <w:kern w:val="3"/>
          <w:szCs w:val="22"/>
          <w:lang w:eastAsia="pl-PL"/>
        </w:rPr>
        <w:t>Jomar</w:t>
      </w:r>
      <w:proofErr w:type="spellEnd"/>
      <w:r w:rsidRPr="00167F37">
        <w:rPr>
          <w:rFonts w:eastAsia="Times New Roman"/>
          <w:color w:val="auto"/>
          <w:kern w:val="3"/>
          <w:szCs w:val="22"/>
          <w:lang w:eastAsia="pl-PL"/>
        </w:rPr>
        <w:t>. Spływ kajakowy Borne-Nadarzyce i zabawy w Parku Linowym w Rudnicy. Drugiego dnia militaria : bieg na azymut, jazda czołgiem i transporterem.</w:t>
      </w:r>
    </w:p>
    <w:p w:rsidR="00167F37" w:rsidRPr="00167F37" w:rsidRDefault="00167F37" w:rsidP="00FC6C32">
      <w:pPr>
        <w:overflowPunct w:val="0"/>
        <w:autoSpaceDE w:val="0"/>
        <w:autoSpaceDN w:val="0"/>
        <w:spacing w:line="360" w:lineRule="auto"/>
        <w:textAlignment w:val="baseline"/>
        <w:rPr>
          <w:rFonts w:ascii="Calibri" w:eastAsia="Times New Roman" w:hAnsi="Calibri"/>
          <w:color w:val="auto"/>
          <w:kern w:val="3"/>
          <w:sz w:val="22"/>
          <w:szCs w:val="22"/>
          <w:lang w:eastAsia="pl-PL"/>
        </w:rPr>
      </w:pPr>
      <w:r w:rsidRPr="00167F37">
        <w:rPr>
          <w:rFonts w:eastAsia="Times New Roman"/>
          <w:color w:val="auto"/>
          <w:kern w:val="3"/>
          <w:szCs w:val="22"/>
          <w:lang w:eastAsia="pl-PL"/>
        </w:rPr>
        <w:t>03.06 - wycieczka Justyny do Kołobrzegu</w:t>
      </w:r>
    </w:p>
    <w:p w:rsidR="00167F37" w:rsidRPr="00167F37" w:rsidRDefault="00167F37" w:rsidP="00FC6C32">
      <w:pPr>
        <w:overflowPunct w:val="0"/>
        <w:autoSpaceDE w:val="0"/>
        <w:autoSpaceDN w:val="0"/>
        <w:spacing w:line="360" w:lineRule="auto"/>
        <w:textAlignment w:val="baseline"/>
        <w:rPr>
          <w:rFonts w:ascii="Calibri" w:eastAsia="Times New Roman" w:hAnsi="Calibri"/>
          <w:color w:val="auto"/>
          <w:kern w:val="3"/>
          <w:sz w:val="22"/>
          <w:szCs w:val="22"/>
          <w:lang w:eastAsia="pl-PL"/>
        </w:rPr>
      </w:pPr>
      <w:r w:rsidRPr="00167F37">
        <w:rPr>
          <w:rFonts w:eastAsia="Times New Roman"/>
          <w:color w:val="auto"/>
          <w:kern w:val="3"/>
          <w:szCs w:val="22"/>
          <w:lang w:eastAsia="pl-PL"/>
        </w:rPr>
        <w:t xml:space="preserve">08.06 - wyjazd do Puszczykowa – </w:t>
      </w:r>
      <w:proofErr w:type="spellStart"/>
      <w:r w:rsidRPr="00167F37">
        <w:rPr>
          <w:rFonts w:eastAsia="Times New Roman"/>
          <w:color w:val="auto"/>
          <w:kern w:val="3"/>
          <w:szCs w:val="22"/>
          <w:lang w:eastAsia="pl-PL"/>
        </w:rPr>
        <w:t>Sportoteka</w:t>
      </w:r>
      <w:proofErr w:type="spellEnd"/>
      <w:r w:rsidRPr="00167F37">
        <w:rPr>
          <w:rFonts w:eastAsia="Times New Roman"/>
          <w:color w:val="auto"/>
          <w:kern w:val="3"/>
          <w:szCs w:val="22"/>
          <w:lang w:eastAsia="pl-PL"/>
        </w:rPr>
        <w:t xml:space="preserve"> </w:t>
      </w:r>
      <w:proofErr w:type="spellStart"/>
      <w:r w:rsidRPr="00167F37">
        <w:rPr>
          <w:rFonts w:eastAsia="Times New Roman"/>
          <w:color w:val="auto"/>
          <w:kern w:val="3"/>
          <w:szCs w:val="22"/>
          <w:lang w:eastAsia="pl-PL"/>
        </w:rPr>
        <w:t>ul.Sportowa</w:t>
      </w:r>
      <w:proofErr w:type="spellEnd"/>
      <w:r w:rsidRPr="00167F37">
        <w:rPr>
          <w:rFonts w:eastAsia="Times New Roman"/>
          <w:color w:val="auto"/>
          <w:kern w:val="3"/>
          <w:szCs w:val="22"/>
          <w:lang w:eastAsia="pl-PL"/>
        </w:rPr>
        <w:t xml:space="preserve"> 2 zaproszenie od </w:t>
      </w:r>
      <w:proofErr w:type="spellStart"/>
      <w:r w:rsidRPr="00167F37">
        <w:rPr>
          <w:rFonts w:eastAsia="Times New Roman"/>
          <w:color w:val="auto"/>
          <w:kern w:val="3"/>
          <w:szCs w:val="22"/>
          <w:lang w:eastAsia="pl-PL"/>
        </w:rPr>
        <w:t>Lions</w:t>
      </w:r>
      <w:proofErr w:type="spellEnd"/>
      <w:r w:rsidRPr="00167F37">
        <w:rPr>
          <w:rFonts w:eastAsia="Times New Roman"/>
          <w:color w:val="auto"/>
          <w:kern w:val="3"/>
          <w:szCs w:val="22"/>
          <w:lang w:eastAsia="pl-PL"/>
        </w:rPr>
        <w:t xml:space="preserve"> Club Poznań </w:t>
      </w:r>
      <w:proofErr w:type="spellStart"/>
      <w:r w:rsidRPr="00167F37">
        <w:rPr>
          <w:rFonts w:eastAsia="Times New Roman"/>
          <w:color w:val="auto"/>
          <w:kern w:val="3"/>
          <w:szCs w:val="22"/>
          <w:lang w:eastAsia="pl-PL"/>
        </w:rPr>
        <w:t>Pillory</w:t>
      </w:r>
      <w:proofErr w:type="spellEnd"/>
      <w:r w:rsidRPr="00167F37">
        <w:rPr>
          <w:rFonts w:eastAsia="Times New Roman"/>
          <w:color w:val="auto"/>
          <w:kern w:val="3"/>
          <w:szCs w:val="22"/>
          <w:lang w:eastAsia="pl-PL"/>
        </w:rPr>
        <w:t xml:space="preserve"> – grill, spektakl z profesjonalnymi aktorami, golf</w:t>
      </w:r>
    </w:p>
    <w:p w:rsidR="00167F37" w:rsidRPr="00167F37" w:rsidRDefault="00167F37" w:rsidP="00FC6C32">
      <w:pPr>
        <w:overflowPunct w:val="0"/>
        <w:autoSpaceDE w:val="0"/>
        <w:autoSpaceDN w:val="0"/>
        <w:spacing w:line="360" w:lineRule="auto"/>
        <w:textAlignment w:val="baseline"/>
        <w:rPr>
          <w:rFonts w:ascii="Calibri" w:eastAsia="Times New Roman" w:hAnsi="Calibri"/>
          <w:color w:val="auto"/>
          <w:kern w:val="3"/>
          <w:sz w:val="22"/>
          <w:szCs w:val="22"/>
          <w:lang w:eastAsia="pl-PL"/>
        </w:rPr>
      </w:pPr>
      <w:r w:rsidRPr="00167F37">
        <w:rPr>
          <w:rFonts w:eastAsia="Times New Roman"/>
          <w:color w:val="auto"/>
          <w:kern w:val="3"/>
          <w:szCs w:val="22"/>
          <w:lang w:eastAsia="pl-PL"/>
        </w:rPr>
        <w:t>18.06 – wycieczka Oskara do Szczecinka</w:t>
      </w:r>
    </w:p>
    <w:p w:rsidR="00167F37" w:rsidRPr="00167F37" w:rsidRDefault="00167F37" w:rsidP="00FC6C32">
      <w:pPr>
        <w:overflowPunct w:val="0"/>
        <w:autoSpaceDE w:val="0"/>
        <w:autoSpaceDN w:val="0"/>
        <w:spacing w:line="360" w:lineRule="auto"/>
        <w:textAlignment w:val="baseline"/>
        <w:rPr>
          <w:rFonts w:ascii="Calibri" w:eastAsia="Times New Roman" w:hAnsi="Calibri"/>
          <w:color w:val="auto"/>
          <w:kern w:val="3"/>
          <w:sz w:val="22"/>
          <w:szCs w:val="22"/>
          <w:lang w:eastAsia="pl-PL"/>
        </w:rPr>
      </w:pPr>
      <w:r w:rsidRPr="00167F37">
        <w:rPr>
          <w:rFonts w:eastAsia="Times New Roman"/>
          <w:color w:val="auto"/>
          <w:kern w:val="3"/>
          <w:szCs w:val="22"/>
          <w:lang w:eastAsia="pl-PL"/>
        </w:rPr>
        <w:t>17-19.06 Nikola – Zielona Szkoła w miejscowości Charzykowy</w:t>
      </w:r>
    </w:p>
    <w:p w:rsidR="00167F37" w:rsidRPr="00167F37" w:rsidRDefault="00167F37" w:rsidP="00FC6C32">
      <w:pPr>
        <w:overflowPunct w:val="0"/>
        <w:autoSpaceDE w:val="0"/>
        <w:autoSpaceDN w:val="0"/>
        <w:spacing w:line="360" w:lineRule="auto"/>
        <w:textAlignment w:val="baseline"/>
        <w:rPr>
          <w:rFonts w:ascii="Calibri" w:eastAsia="Times New Roman" w:hAnsi="Calibri"/>
          <w:color w:val="auto"/>
          <w:kern w:val="3"/>
          <w:sz w:val="22"/>
          <w:szCs w:val="22"/>
          <w:lang w:eastAsia="pl-PL"/>
        </w:rPr>
      </w:pPr>
      <w:r w:rsidRPr="00167F37">
        <w:rPr>
          <w:rFonts w:eastAsia="Times New Roman"/>
          <w:color w:val="auto"/>
          <w:kern w:val="3"/>
          <w:szCs w:val="22"/>
          <w:lang w:eastAsia="pl-PL"/>
        </w:rPr>
        <w:t>21-23.06 Ustronie : Wojtek, Justyna, Lara</w:t>
      </w:r>
    </w:p>
    <w:p w:rsidR="00167F37" w:rsidRPr="00167F37" w:rsidRDefault="00167F37" w:rsidP="00FC6C32">
      <w:pPr>
        <w:overflowPunct w:val="0"/>
        <w:autoSpaceDE w:val="0"/>
        <w:autoSpaceDN w:val="0"/>
        <w:spacing w:line="360" w:lineRule="auto"/>
        <w:textAlignment w:val="baseline"/>
        <w:rPr>
          <w:rFonts w:ascii="Calibri" w:eastAsia="Times New Roman" w:hAnsi="Calibri"/>
          <w:color w:val="auto"/>
          <w:kern w:val="3"/>
          <w:sz w:val="22"/>
          <w:szCs w:val="22"/>
          <w:lang w:eastAsia="pl-PL"/>
        </w:rPr>
      </w:pPr>
      <w:r w:rsidRPr="00167F37">
        <w:rPr>
          <w:rFonts w:eastAsia="Times New Roman"/>
          <w:color w:val="auto"/>
          <w:kern w:val="3"/>
          <w:szCs w:val="22"/>
          <w:lang w:eastAsia="pl-PL"/>
        </w:rPr>
        <w:t>11-17.07 Kukle -Augustów-</w:t>
      </w:r>
      <w:r w:rsidRPr="00167F37">
        <w:rPr>
          <w:rFonts w:eastAsia="Times New Roman"/>
          <w:b/>
          <w:color w:val="auto"/>
          <w:kern w:val="3"/>
          <w:szCs w:val="22"/>
          <w:lang w:eastAsia="pl-PL"/>
        </w:rPr>
        <w:t xml:space="preserve">Litwa </w:t>
      </w:r>
      <w:r w:rsidRPr="00167F37">
        <w:rPr>
          <w:rFonts w:eastAsia="Times New Roman"/>
          <w:color w:val="auto"/>
          <w:kern w:val="3"/>
          <w:szCs w:val="22"/>
          <w:lang w:eastAsia="pl-PL"/>
        </w:rPr>
        <w:t>: Justyna, Lara, Oskar – obóz harcerski (1200 zł/os)</w:t>
      </w:r>
    </w:p>
    <w:p w:rsidR="00167F37" w:rsidRPr="00167F37" w:rsidRDefault="00167F37" w:rsidP="00FC6C32">
      <w:pPr>
        <w:overflowPunct w:val="0"/>
        <w:autoSpaceDE w:val="0"/>
        <w:autoSpaceDN w:val="0"/>
        <w:spacing w:line="360" w:lineRule="auto"/>
        <w:textAlignment w:val="baseline"/>
        <w:rPr>
          <w:rFonts w:ascii="Calibri" w:eastAsia="Times New Roman" w:hAnsi="Calibri"/>
          <w:color w:val="auto"/>
          <w:kern w:val="3"/>
          <w:sz w:val="22"/>
          <w:szCs w:val="22"/>
          <w:lang w:eastAsia="pl-PL"/>
        </w:rPr>
      </w:pPr>
      <w:r w:rsidRPr="00167F37">
        <w:rPr>
          <w:rFonts w:eastAsia="Times New Roman"/>
          <w:color w:val="auto"/>
          <w:kern w:val="3"/>
          <w:szCs w:val="22"/>
          <w:lang w:eastAsia="pl-PL"/>
        </w:rPr>
        <w:t>11-17.07 Ustronie Morskie : Nikola, Wojtek, Weronika</w:t>
      </w:r>
    </w:p>
    <w:p w:rsidR="00167F37" w:rsidRPr="00167F37" w:rsidRDefault="00167F37" w:rsidP="00FC6C32">
      <w:pPr>
        <w:overflowPunct w:val="0"/>
        <w:autoSpaceDE w:val="0"/>
        <w:autoSpaceDN w:val="0"/>
        <w:spacing w:line="360" w:lineRule="auto"/>
        <w:textAlignment w:val="baseline"/>
        <w:rPr>
          <w:rFonts w:ascii="Calibri" w:eastAsia="Times New Roman" w:hAnsi="Calibri"/>
          <w:color w:val="auto"/>
          <w:kern w:val="3"/>
          <w:sz w:val="22"/>
          <w:szCs w:val="22"/>
          <w:lang w:eastAsia="pl-PL"/>
        </w:rPr>
      </w:pPr>
      <w:r w:rsidRPr="00167F37">
        <w:rPr>
          <w:rFonts w:eastAsia="Times New Roman"/>
          <w:color w:val="auto"/>
          <w:kern w:val="3"/>
          <w:szCs w:val="22"/>
          <w:lang w:eastAsia="pl-PL"/>
        </w:rPr>
        <w:t>19-25.07 Ustronie Morskie : Nikola, Justyna, Oskar, Lara, Weronika</w:t>
      </w:r>
    </w:p>
    <w:p w:rsidR="00167F37" w:rsidRPr="00167F37" w:rsidRDefault="00167F37" w:rsidP="00FC6C32">
      <w:pPr>
        <w:overflowPunct w:val="0"/>
        <w:autoSpaceDE w:val="0"/>
        <w:autoSpaceDN w:val="0"/>
        <w:spacing w:line="360" w:lineRule="auto"/>
        <w:textAlignment w:val="baseline"/>
        <w:rPr>
          <w:rFonts w:ascii="Calibri" w:eastAsia="Times New Roman" w:hAnsi="Calibri"/>
          <w:color w:val="auto"/>
          <w:kern w:val="3"/>
          <w:sz w:val="22"/>
          <w:szCs w:val="22"/>
          <w:lang w:eastAsia="pl-PL"/>
        </w:rPr>
      </w:pPr>
      <w:r w:rsidRPr="00167F37">
        <w:rPr>
          <w:rFonts w:eastAsia="Times New Roman"/>
          <w:color w:val="auto"/>
          <w:kern w:val="3"/>
          <w:szCs w:val="22"/>
          <w:lang w:eastAsia="pl-PL"/>
        </w:rPr>
        <w:t xml:space="preserve">28.07-05.08 Bieszczady i </w:t>
      </w:r>
      <w:r w:rsidRPr="00167F37">
        <w:rPr>
          <w:rFonts w:eastAsia="Times New Roman"/>
          <w:b/>
          <w:color w:val="auto"/>
          <w:kern w:val="3"/>
          <w:szCs w:val="22"/>
          <w:lang w:eastAsia="pl-PL"/>
        </w:rPr>
        <w:t>Ukraina</w:t>
      </w:r>
      <w:r w:rsidRPr="00167F37">
        <w:rPr>
          <w:rFonts w:eastAsia="Times New Roman"/>
          <w:color w:val="auto"/>
          <w:kern w:val="3"/>
          <w:szCs w:val="22"/>
          <w:lang w:eastAsia="pl-PL"/>
        </w:rPr>
        <w:t xml:space="preserve"> : Justyna, Oskar, Lara</w:t>
      </w:r>
    </w:p>
    <w:p w:rsidR="00167F37" w:rsidRPr="00167F37" w:rsidRDefault="00167F37" w:rsidP="00FC6C32">
      <w:pPr>
        <w:tabs>
          <w:tab w:val="left" w:pos="8115"/>
        </w:tabs>
        <w:overflowPunct w:val="0"/>
        <w:autoSpaceDE w:val="0"/>
        <w:autoSpaceDN w:val="0"/>
        <w:spacing w:line="360" w:lineRule="auto"/>
        <w:textAlignment w:val="baseline"/>
        <w:rPr>
          <w:rFonts w:ascii="Calibri" w:eastAsia="Times New Roman" w:hAnsi="Calibri"/>
          <w:color w:val="auto"/>
          <w:kern w:val="3"/>
          <w:sz w:val="22"/>
          <w:szCs w:val="22"/>
          <w:lang w:eastAsia="pl-PL"/>
        </w:rPr>
      </w:pPr>
      <w:r w:rsidRPr="00167F37">
        <w:rPr>
          <w:rFonts w:eastAsia="Times New Roman"/>
          <w:color w:val="auto"/>
          <w:kern w:val="3"/>
          <w:szCs w:val="22"/>
          <w:lang w:eastAsia="pl-PL"/>
        </w:rPr>
        <w:t>19 -24.08 – Ustronie Morskie</w:t>
      </w:r>
    </w:p>
    <w:p w:rsidR="00167F37" w:rsidRPr="00167F37" w:rsidRDefault="00167F37" w:rsidP="00FC6C32">
      <w:pPr>
        <w:tabs>
          <w:tab w:val="left" w:pos="8115"/>
        </w:tabs>
        <w:overflowPunct w:val="0"/>
        <w:autoSpaceDE w:val="0"/>
        <w:autoSpaceDN w:val="0"/>
        <w:spacing w:line="360" w:lineRule="auto"/>
        <w:textAlignment w:val="baseline"/>
        <w:rPr>
          <w:rFonts w:ascii="Calibri" w:eastAsia="Times New Roman" w:hAnsi="Calibri"/>
          <w:color w:val="auto"/>
          <w:kern w:val="3"/>
          <w:sz w:val="22"/>
          <w:szCs w:val="22"/>
          <w:lang w:eastAsia="pl-PL"/>
        </w:rPr>
      </w:pPr>
      <w:r w:rsidRPr="00167F37">
        <w:rPr>
          <w:rFonts w:eastAsia="Times New Roman"/>
          <w:color w:val="auto"/>
          <w:kern w:val="3"/>
          <w:szCs w:val="22"/>
          <w:lang w:eastAsia="pl-PL"/>
        </w:rPr>
        <w:t xml:space="preserve">31.08 - udział w konkursie na najlepszą potrawę i udział w pokazach lotniczych w Pile. Za </w:t>
      </w:r>
      <w:proofErr w:type="spellStart"/>
      <w:r w:rsidRPr="00167F37">
        <w:rPr>
          <w:rFonts w:eastAsia="Times New Roman"/>
          <w:color w:val="auto"/>
          <w:kern w:val="3"/>
          <w:szCs w:val="22"/>
          <w:lang w:eastAsia="pl-PL"/>
        </w:rPr>
        <w:t>tzw."zimne</w:t>
      </w:r>
      <w:proofErr w:type="spellEnd"/>
      <w:r w:rsidRPr="00167F37">
        <w:rPr>
          <w:rFonts w:eastAsia="Times New Roman"/>
          <w:color w:val="auto"/>
          <w:kern w:val="3"/>
          <w:szCs w:val="22"/>
          <w:lang w:eastAsia="pl-PL"/>
        </w:rPr>
        <w:t xml:space="preserve"> nóżki (80 </w:t>
      </w:r>
      <w:proofErr w:type="spellStart"/>
      <w:r w:rsidRPr="00167F37">
        <w:rPr>
          <w:rFonts w:eastAsia="Times New Roman"/>
          <w:color w:val="auto"/>
          <w:kern w:val="3"/>
          <w:szCs w:val="22"/>
          <w:lang w:eastAsia="pl-PL"/>
        </w:rPr>
        <w:t>szt</w:t>
      </w:r>
      <w:proofErr w:type="spellEnd"/>
      <w:r w:rsidRPr="00167F37">
        <w:rPr>
          <w:rFonts w:eastAsia="Times New Roman"/>
          <w:color w:val="auto"/>
          <w:kern w:val="3"/>
          <w:szCs w:val="22"/>
          <w:lang w:eastAsia="pl-PL"/>
        </w:rPr>
        <w:t>) otrzymaliśmy 2-gą nagrodę.</w:t>
      </w:r>
    </w:p>
    <w:p w:rsidR="00167F37" w:rsidRPr="00167F37" w:rsidRDefault="00167F37" w:rsidP="00072B6C">
      <w:pPr>
        <w:tabs>
          <w:tab w:val="left" w:pos="8115"/>
        </w:tabs>
        <w:overflowPunct w:val="0"/>
        <w:autoSpaceDE w:val="0"/>
        <w:autoSpaceDN w:val="0"/>
        <w:spacing w:line="360" w:lineRule="auto"/>
        <w:textAlignment w:val="baseline"/>
        <w:rPr>
          <w:rFonts w:ascii="Calibri" w:eastAsia="Times New Roman" w:hAnsi="Calibri"/>
          <w:color w:val="auto"/>
          <w:kern w:val="3"/>
          <w:sz w:val="22"/>
          <w:szCs w:val="22"/>
          <w:lang w:eastAsia="pl-PL"/>
        </w:rPr>
      </w:pPr>
      <w:r w:rsidRPr="00167F37">
        <w:rPr>
          <w:rFonts w:eastAsia="Times New Roman"/>
          <w:color w:val="auto"/>
          <w:kern w:val="3"/>
          <w:szCs w:val="22"/>
          <w:lang w:eastAsia="pl-PL"/>
        </w:rPr>
        <w:t>14.09 -wyjazd do Poznania do opery na "Halkę " Moniuszki : Justyna, Lara, Wojtek,</w:t>
      </w:r>
      <w:r w:rsidR="00345CB5">
        <w:rPr>
          <w:rFonts w:eastAsia="Times New Roman"/>
          <w:color w:val="auto"/>
          <w:kern w:val="3"/>
          <w:szCs w:val="22"/>
          <w:lang w:eastAsia="pl-PL"/>
        </w:rPr>
        <w:t xml:space="preserve"> </w:t>
      </w:r>
      <w:r w:rsidRPr="00167F37">
        <w:rPr>
          <w:rFonts w:eastAsia="Times New Roman"/>
          <w:color w:val="auto"/>
          <w:kern w:val="3"/>
          <w:szCs w:val="22"/>
          <w:lang w:eastAsia="pl-PL"/>
        </w:rPr>
        <w:t>Ola i Nikola</w:t>
      </w:r>
    </w:p>
    <w:p w:rsidR="00167F37" w:rsidRPr="00167F37" w:rsidRDefault="00167F37" w:rsidP="00072B6C">
      <w:pPr>
        <w:tabs>
          <w:tab w:val="left" w:pos="8115"/>
        </w:tabs>
        <w:overflowPunct w:val="0"/>
        <w:autoSpaceDE w:val="0"/>
        <w:autoSpaceDN w:val="0"/>
        <w:spacing w:line="360" w:lineRule="auto"/>
        <w:textAlignment w:val="baseline"/>
        <w:rPr>
          <w:rFonts w:ascii="Calibri" w:eastAsia="Times New Roman" w:hAnsi="Calibri"/>
          <w:color w:val="auto"/>
          <w:kern w:val="3"/>
          <w:sz w:val="22"/>
          <w:szCs w:val="22"/>
          <w:lang w:eastAsia="pl-PL"/>
        </w:rPr>
      </w:pPr>
      <w:r w:rsidRPr="00167F37">
        <w:rPr>
          <w:rFonts w:eastAsia="Times New Roman"/>
          <w:color w:val="auto"/>
          <w:kern w:val="3"/>
          <w:szCs w:val="22"/>
          <w:lang w:eastAsia="pl-PL"/>
        </w:rPr>
        <w:t xml:space="preserve">24.10 - udział w spektaklu "Zemska" Fredry w Szczecinku : </w:t>
      </w:r>
      <w:proofErr w:type="spellStart"/>
      <w:r w:rsidRPr="00167F37">
        <w:rPr>
          <w:rFonts w:eastAsia="Times New Roman"/>
          <w:color w:val="auto"/>
          <w:kern w:val="3"/>
          <w:szCs w:val="22"/>
          <w:lang w:eastAsia="pl-PL"/>
        </w:rPr>
        <w:t>Weroika</w:t>
      </w:r>
      <w:proofErr w:type="spellEnd"/>
      <w:r w:rsidRPr="00167F37">
        <w:rPr>
          <w:rFonts w:eastAsia="Times New Roman"/>
          <w:color w:val="auto"/>
          <w:kern w:val="3"/>
          <w:szCs w:val="22"/>
          <w:lang w:eastAsia="pl-PL"/>
        </w:rPr>
        <w:t xml:space="preserve"> i Nikola</w:t>
      </w:r>
    </w:p>
    <w:p w:rsidR="00167F37" w:rsidRPr="00167F37" w:rsidRDefault="00167F37" w:rsidP="00072B6C">
      <w:pPr>
        <w:tabs>
          <w:tab w:val="left" w:pos="8115"/>
        </w:tabs>
        <w:overflowPunct w:val="0"/>
        <w:autoSpaceDE w:val="0"/>
        <w:autoSpaceDN w:val="0"/>
        <w:spacing w:line="360" w:lineRule="auto"/>
        <w:textAlignment w:val="baseline"/>
        <w:rPr>
          <w:rFonts w:ascii="Calibri" w:eastAsia="Times New Roman" w:hAnsi="Calibri"/>
          <w:color w:val="auto"/>
          <w:kern w:val="3"/>
          <w:sz w:val="22"/>
          <w:szCs w:val="22"/>
          <w:lang w:eastAsia="pl-PL"/>
        </w:rPr>
      </w:pPr>
      <w:r w:rsidRPr="00167F37">
        <w:rPr>
          <w:rFonts w:eastAsia="Times New Roman"/>
          <w:color w:val="auto"/>
          <w:kern w:val="3"/>
          <w:szCs w:val="22"/>
          <w:lang w:eastAsia="pl-PL"/>
        </w:rPr>
        <w:t xml:space="preserve">25-26.10 - wyjazd do Gdańska z grupą harcerzy - spektakl "Dzwonnik z </w:t>
      </w:r>
      <w:proofErr w:type="spellStart"/>
      <w:r w:rsidRPr="00167F37">
        <w:rPr>
          <w:rFonts w:eastAsia="Times New Roman"/>
          <w:color w:val="auto"/>
          <w:kern w:val="3"/>
          <w:szCs w:val="22"/>
          <w:lang w:eastAsia="pl-PL"/>
        </w:rPr>
        <w:t>Noter</w:t>
      </w:r>
      <w:proofErr w:type="spellEnd"/>
      <w:r w:rsidRPr="00167F37">
        <w:rPr>
          <w:rFonts w:eastAsia="Times New Roman"/>
          <w:color w:val="auto"/>
          <w:kern w:val="3"/>
          <w:szCs w:val="22"/>
          <w:lang w:eastAsia="pl-PL"/>
        </w:rPr>
        <w:t xml:space="preserve"> Dame" i basen : Lara, Oskar,</w:t>
      </w:r>
      <w:r w:rsidR="00345CB5">
        <w:rPr>
          <w:rFonts w:eastAsia="Times New Roman"/>
          <w:color w:val="auto"/>
          <w:kern w:val="3"/>
          <w:szCs w:val="22"/>
          <w:lang w:eastAsia="pl-PL"/>
        </w:rPr>
        <w:t xml:space="preserve"> </w:t>
      </w:r>
      <w:r w:rsidRPr="00167F37">
        <w:rPr>
          <w:rFonts w:eastAsia="Times New Roman"/>
          <w:color w:val="auto"/>
          <w:kern w:val="3"/>
          <w:szCs w:val="22"/>
          <w:lang w:eastAsia="pl-PL"/>
        </w:rPr>
        <w:t>Nikola i Justyna</w:t>
      </w:r>
    </w:p>
    <w:p w:rsidR="00167F37" w:rsidRPr="00167F37" w:rsidRDefault="00167F37" w:rsidP="00072B6C">
      <w:pPr>
        <w:tabs>
          <w:tab w:val="left" w:pos="8115"/>
        </w:tabs>
        <w:overflowPunct w:val="0"/>
        <w:autoSpaceDE w:val="0"/>
        <w:autoSpaceDN w:val="0"/>
        <w:spacing w:line="360" w:lineRule="auto"/>
        <w:textAlignment w:val="baseline"/>
        <w:rPr>
          <w:rFonts w:ascii="Calibri" w:eastAsia="Times New Roman" w:hAnsi="Calibri"/>
          <w:color w:val="auto"/>
          <w:kern w:val="3"/>
          <w:sz w:val="22"/>
          <w:szCs w:val="22"/>
          <w:lang w:eastAsia="pl-PL"/>
        </w:rPr>
      </w:pPr>
      <w:r w:rsidRPr="00167F37">
        <w:rPr>
          <w:rFonts w:eastAsia="Times New Roman"/>
          <w:color w:val="auto"/>
          <w:kern w:val="3"/>
          <w:szCs w:val="22"/>
          <w:lang w:eastAsia="pl-PL"/>
        </w:rPr>
        <w:t>Justyna na zawodach w koszykówce w Kielcach (2-gie miejsce w Polsce)</w:t>
      </w:r>
    </w:p>
    <w:p w:rsidR="00167F37" w:rsidRPr="008A6360" w:rsidRDefault="00167F37" w:rsidP="008A6360">
      <w:pPr>
        <w:tabs>
          <w:tab w:val="left" w:pos="8115"/>
        </w:tabs>
        <w:overflowPunct w:val="0"/>
        <w:autoSpaceDE w:val="0"/>
        <w:autoSpaceDN w:val="0"/>
        <w:spacing w:line="360" w:lineRule="auto"/>
        <w:textAlignment w:val="baseline"/>
        <w:rPr>
          <w:rFonts w:ascii="Calibri" w:eastAsia="Times New Roman" w:hAnsi="Calibri"/>
          <w:color w:val="auto"/>
          <w:kern w:val="3"/>
          <w:sz w:val="22"/>
          <w:szCs w:val="22"/>
          <w:lang w:eastAsia="pl-PL"/>
        </w:rPr>
      </w:pPr>
      <w:r w:rsidRPr="00167F37">
        <w:rPr>
          <w:rFonts w:eastAsia="Times New Roman"/>
          <w:color w:val="auto"/>
          <w:kern w:val="3"/>
          <w:szCs w:val="22"/>
          <w:lang w:eastAsia="pl-PL"/>
        </w:rPr>
        <w:t xml:space="preserve">11.12 wyjazd na poznańskie lotnisko na wydarzenie </w:t>
      </w:r>
      <w:proofErr w:type="spellStart"/>
      <w:r w:rsidRPr="00167F37">
        <w:rPr>
          <w:rFonts w:eastAsia="Times New Roman"/>
          <w:color w:val="auto"/>
          <w:kern w:val="3"/>
          <w:szCs w:val="22"/>
          <w:lang w:eastAsia="pl-PL"/>
        </w:rPr>
        <w:t>POZnaj</w:t>
      </w:r>
      <w:proofErr w:type="spellEnd"/>
      <w:r w:rsidRPr="00167F37">
        <w:rPr>
          <w:rFonts w:eastAsia="Times New Roman"/>
          <w:color w:val="auto"/>
          <w:kern w:val="3"/>
          <w:szCs w:val="22"/>
          <w:lang w:eastAsia="pl-PL"/>
        </w:rPr>
        <w:t xml:space="preserve"> Ławicę (wszyscy) i do Poznańskiego Muzeum Pyry</w:t>
      </w:r>
    </w:p>
    <w:p w:rsidR="00167F37" w:rsidRDefault="00167F37" w:rsidP="00C82F98">
      <w:pPr>
        <w:pStyle w:val="Standard"/>
        <w:spacing w:line="360" w:lineRule="auto"/>
        <w:ind w:firstLine="708"/>
        <w:jc w:val="both"/>
        <w:rPr>
          <w:rFonts w:cs="Times New Roman"/>
        </w:rPr>
      </w:pPr>
    </w:p>
    <w:p w:rsidR="00752BD2" w:rsidRPr="00C82F98" w:rsidRDefault="008A6360" w:rsidP="00C82F98">
      <w:pPr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lastRenderedPageBreak/>
        <w:t>W roku 2019</w:t>
      </w:r>
      <w:r w:rsidR="00752BD2" w:rsidRPr="00C82F98">
        <w:rPr>
          <w:color w:val="auto"/>
        </w:rPr>
        <w:t xml:space="preserve"> budżet Placówki  wynosił </w:t>
      </w:r>
      <w:r>
        <w:rPr>
          <w:color w:val="auto"/>
        </w:rPr>
        <w:t>368.076</w:t>
      </w:r>
      <w:r w:rsidR="004C62EB" w:rsidRPr="00C82F98">
        <w:rPr>
          <w:color w:val="auto"/>
        </w:rPr>
        <w:t>,00 zł</w:t>
      </w:r>
      <w:r w:rsidR="00752BD2" w:rsidRPr="00C82F98">
        <w:rPr>
          <w:color w:val="auto"/>
        </w:rPr>
        <w:t>.</w:t>
      </w:r>
    </w:p>
    <w:p w:rsidR="00752BD2" w:rsidRPr="00C82F98" w:rsidRDefault="00752BD2" w:rsidP="00C82F98">
      <w:pPr>
        <w:spacing w:line="360" w:lineRule="auto"/>
        <w:jc w:val="both"/>
        <w:rPr>
          <w:color w:val="auto"/>
        </w:rPr>
      </w:pPr>
      <w:r w:rsidRPr="00C82F98">
        <w:rPr>
          <w:color w:val="auto"/>
        </w:rPr>
        <w:t xml:space="preserve"> Kwota ta została rozdysponowana w następujący sposób:</w:t>
      </w:r>
    </w:p>
    <w:p w:rsidR="00752BD2" w:rsidRPr="00C82F98" w:rsidRDefault="00752BD2" w:rsidP="00C82F9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C82F98">
        <w:rPr>
          <w:rFonts w:cs="Times New Roman"/>
        </w:rPr>
        <w:t>wynagrodzenia osobowe i pochodne</w:t>
      </w:r>
      <w:r w:rsidR="00FE35F7" w:rsidRPr="00C82F98">
        <w:rPr>
          <w:rFonts w:cs="Times New Roman"/>
        </w:rPr>
        <w:t xml:space="preserve"> </w:t>
      </w:r>
      <w:r w:rsidRPr="00C82F98">
        <w:rPr>
          <w:rFonts w:cs="Times New Roman"/>
        </w:rPr>
        <w:t xml:space="preserve">- </w:t>
      </w:r>
      <w:r w:rsidR="008A6360">
        <w:rPr>
          <w:rFonts w:cs="Times New Roman"/>
        </w:rPr>
        <w:t>263.480,06</w:t>
      </w:r>
      <w:r w:rsidR="00FE35F7" w:rsidRPr="00C82F98">
        <w:rPr>
          <w:rFonts w:cs="Times New Roman"/>
        </w:rPr>
        <w:t xml:space="preserve"> zł</w:t>
      </w:r>
    </w:p>
    <w:p w:rsidR="00752BD2" w:rsidRPr="00C82F98" w:rsidRDefault="00752BD2" w:rsidP="00C82F9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C82F98">
        <w:rPr>
          <w:rFonts w:cs="Times New Roman"/>
        </w:rPr>
        <w:t>wynagrodzenia bezosobowe</w:t>
      </w:r>
      <w:r w:rsidR="00FE35F7" w:rsidRPr="00C82F98">
        <w:rPr>
          <w:rFonts w:cs="Times New Roman"/>
        </w:rPr>
        <w:t xml:space="preserve"> </w:t>
      </w:r>
      <w:r w:rsidRPr="00C82F98">
        <w:rPr>
          <w:rFonts w:cs="Times New Roman"/>
        </w:rPr>
        <w:t xml:space="preserve">- </w:t>
      </w:r>
      <w:r w:rsidR="008A6360">
        <w:rPr>
          <w:rFonts w:cs="Times New Roman"/>
        </w:rPr>
        <w:t>2.000</w:t>
      </w:r>
      <w:r w:rsidR="008955BE" w:rsidRPr="00C82F98">
        <w:rPr>
          <w:rFonts w:cs="Times New Roman"/>
        </w:rPr>
        <w:t>,00</w:t>
      </w:r>
      <w:r w:rsidR="00FE35F7" w:rsidRPr="00C82F98">
        <w:rPr>
          <w:rFonts w:cs="Times New Roman"/>
        </w:rPr>
        <w:t xml:space="preserve"> zł</w:t>
      </w:r>
    </w:p>
    <w:p w:rsidR="00752BD2" w:rsidRPr="00C82F98" w:rsidRDefault="00752BD2" w:rsidP="00C82F9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C82F98">
        <w:rPr>
          <w:rFonts w:cs="Times New Roman"/>
        </w:rPr>
        <w:t>ubezpieczenie zdrowotne wychowanków</w:t>
      </w:r>
      <w:r w:rsidR="00FE35F7" w:rsidRPr="00C82F98">
        <w:rPr>
          <w:rFonts w:cs="Times New Roman"/>
        </w:rPr>
        <w:t xml:space="preserve"> </w:t>
      </w:r>
      <w:r w:rsidRPr="00C82F98">
        <w:rPr>
          <w:rFonts w:cs="Times New Roman"/>
        </w:rPr>
        <w:t xml:space="preserve">- </w:t>
      </w:r>
      <w:r w:rsidR="008A6360">
        <w:rPr>
          <w:rFonts w:cs="Times New Roman"/>
        </w:rPr>
        <w:t>5</w:t>
      </w:r>
      <w:r w:rsidR="00FE35F7" w:rsidRPr="00C82F98">
        <w:rPr>
          <w:rFonts w:cs="Times New Roman"/>
        </w:rPr>
        <w:t>.</w:t>
      </w:r>
      <w:r w:rsidR="008A6360">
        <w:rPr>
          <w:rFonts w:cs="Times New Roman"/>
        </w:rPr>
        <w:t>077,8</w:t>
      </w:r>
      <w:r w:rsidR="00FE35F7" w:rsidRPr="00C82F98">
        <w:rPr>
          <w:rFonts w:cs="Times New Roman"/>
        </w:rPr>
        <w:t>0 zł</w:t>
      </w:r>
    </w:p>
    <w:p w:rsidR="00752BD2" w:rsidRPr="00C82F98" w:rsidRDefault="00752BD2" w:rsidP="00C82F9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C82F98">
        <w:rPr>
          <w:rFonts w:cs="Times New Roman"/>
        </w:rPr>
        <w:t xml:space="preserve">ryczałt miesięczny na dziecko (art. 115 ustawy o wspieraniu rodziny </w:t>
      </w:r>
      <w:r w:rsidR="00CF3D73" w:rsidRPr="00C82F98">
        <w:rPr>
          <w:rFonts w:cs="Times New Roman"/>
        </w:rPr>
        <w:t xml:space="preserve">i systemie pieczy zastępczej) </w:t>
      </w:r>
      <w:r w:rsidR="00FE35F7" w:rsidRPr="00C82F98">
        <w:rPr>
          <w:rFonts w:cs="Times New Roman"/>
        </w:rPr>
        <w:t xml:space="preserve">- </w:t>
      </w:r>
      <w:r w:rsidR="008A6360">
        <w:rPr>
          <w:rFonts w:cs="Times New Roman"/>
        </w:rPr>
        <w:t>72.588</w:t>
      </w:r>
      <w:r w:rsidR="00FE35F7" w:rsidRPr="00C82F98">
        <w:rPr>
          <w:rFonts w:cs="Times New Roman"/>
        </w:rPr>
        <w:t>,00 zł</w:t>
      </w:r>
    </w:p>
    <w:p w:rsidR="00752BD2" w:rsidRPr="00C82F98" w:rsidRDefault="00CF3D73" w:rsidP="00C82F9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C82F98">
        <w:rPr>
          <w:rFonts w:cs="Times New Roman"/>
        </w:rPr>
        <w:t>gaz, energia, woda</w:t>
      </w:r>
      <w:r w:rsidR="00FE35F7" w:rsidRPr="00C82F98">
        <w:rPr>
          <w:rFonts w:cs="Times New Roman"/>
        </w:rPr>
        <w:t xml:space="preserve"> </w:t>
      </w:r>
      <w:r w:rsidRPr="00C82F98">
        <w:rPr>
          <w:rFonts w:cs="Times New Roman"/>
        </w:rPr>
        <w:t xml:space="preserve">- </w:t>
      </w:r>
      <w:r w:rsidR="008A6360">
        <w:rPr>
          <w:rFonts w:cs="Times New Roman"/>
        </w:rPr>
        <w:t>2.050</w:t>
      </w:r>
      <w:r w:rsidR="008955BE" w:rsidRPr="00C82F98">
        <w:rPr>
          <w:rFonts w:cs="Times New Roman"/>
        </w:rPr>
        <w:t>,00</w:t>
      </w:r>
      <w:r w:rsidR="00FE35F7" w:rsidRPr="00C82F98">
        <w:rPr>
          <w:rFonts w:cs="Times New Roman"/>
        </w:rPr>
        <w:t xml:space="preserve"> zł</w:t>
      </w:r>
    </w:p>
    <w:p w:rsidR="00752BD2" w:rsidRPr="00C82F98" w:rsidRDefault="00752BD2" w:rsidP="00C82F98">
      <w:pPr>
        <w:pStyle w:val="Standard"/>
        <w:jc w:val="both"/>
        <w:rPr>
          <w:rFonts w:cs="Times New Roman"/>
          <w:color w:val="FF0000"/>
        </w:rPr>
      </w:pPr>
    </w:p>
    <w:p w:rsidR="008A6360" w:rsidRPr="00C82F98" w:rsidRDefault="002C76BC" w:rsidP="008A6360">
      <w:pPr>
        <w:pStyle w:val="Standard"/>
        <w:spacing w:after="360" w:line="360" w:lineRule="auto"/>
        <w:ind w:firstLine="708"/>
        <w:jc w:val="both"/>
        <w:rPr>
          <w:rFonts w:cs="Times New Roman"/>
        </w:rPr>
      </w:pPr>
      <w:r w:rsidRPr="00C82F98">
        <w:rPr>
          <w:rFonts w:cs="Times New Roman"/>
        </w:rPr>
        <w:t>Koszt utrzymania dziecka w Placówce, ustalony na podst. art. 196 ust. 1 ustawy                      o wspieraniu rodziny i s</w:t>
      </w:r>
      <w:r w:rsidR="008A6360">
        <w:rPr>
          <w:rFonts w:cs="Times New Roman"/>
        </w:rPr>
        <w:t>ystemie pieczy zastępczej w 2019 r. wyniósł 2.600</w:t>
      </w:r>
      <w:r w:rsidRPr="00C82F98">
        <w:rPr>
          <w:rFonts w:cs="Times New Roman"/>
        </w:rPr>
        <w:t>,00 zł.</w:t>
      </w:r>
    </w:p>
    <w:p w:rsidR="005528E9" w:rsidRPr="00C82F98" w:rsidRDefault="005528E9" w:rsidP="00C82F98">
      <w:pPr>
        <w:pStyle w:val="Standard"/>
        <w:spacing w:line="360" w:lineRule="auto"/>
        <w:jc w:val="both"/>
        <w:rPr>
          <w:rFonts w:cs="Times New Roman"/>
          <w:b/>
        </w:rPr>
      </w:pPr>
      <w:r w:rsidRPr="00C82F98">
        <w:rPr>
          <w:rFonts w:cs="Times New Roman"/>
          <w:b/>
        </w:rPr>
        <w:t>IV.</w:t>
      </w:r>
      <w:r w:rsidR="00817E71" w:rsidRPr="00C82F98">
        <w:rPr>
          <w:rFonts w:cs="Times New Roman"/>
          <w:b/>
        </w:rPr>
        <w:t xml:space="preserve"> </w:t>
      </w:r>
      <w:r w:rsidR="001072BE" w:rsidRPr="00C82F98">
        <w:rPr>
          <w:rFonts w:cs="Times New Roman"/>
          <w:b/>
        </w:rPr>
        <w:t xml:space="preserve">Placówki opiekuńczo-wychowawcze typu socjalizacyjnego </w:t>
      </w:r>
    </w:p>
    <w:p w:rsidR="001072BE" w:rsidRPr="00C82F98" w:rsidRDefault="001072BE" w:rsidP="00C82F9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</w:rPr>
      </w:pPr>
      <w:r w:rsidRPr="00C82F98">
        <w:rPr>
          <w:color w:val="auto"/>
        </w:rPr>
        <w:t xml:space="preserve">W placówce opiekuńczo-wychowawczej typu socjalizacyjnego, interwencyjnego </w:t>
      </w:r>
      <w:r w:rsidR="00804967" w:rsidRPr="00C82F98">
        <w:rPr>
          <w:color w:val="auto"/>
        </w:rPr>
        <w:br/>
      </w:r>
      <w:r w:rsidRPr="00C82F98">
        <w:rPr>
          <w:color w:val="auto"/>
        </w:rPr>
        <w:t>lub specjalistyczno-terapeutycznego są umieszczane dzieci powyżej 10 roku życia, wymagające szczególnej opieki lub mające trudności w przystosowaniu się do życia. Umieszczenie młodszego dziecka poniżej 10 roku życia jest możliwe, gdy w danej placówce umieszczona jest m</w:t>
      </w:r>
      <w:r w:rsidR="00601DC8" w:rsidRPr="00C82F98">
        <w:rPr>
          <w:color w:val="auto"/>
        </w:rPr>
        <w:t xml:space="preserve">atka lub ojciec dziecka oraz w </w:t>
      </w:r>
      <w:r w:rsidRPr="00C82F98">
        <w:rPr>
          <w:color w:val="auto"/>
        </w:rPr>
        <w:t xml:space="preserve">innych wyjątkowych przypadkach, szczególnie gdy przemawia za tym stan jego zdrowia lub dotyczy to rodzeństwa. </w:t>
      </w:r>
    </w:p>
    <w:p w:rsidR="001072BE" w:rsidRPr="00C82F98" w:rsidRDefault="001072BE" w:rsidP="00C82F9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</w:rPr>
      </w:pPr>
      <w:r w:rsidRPr="00C82F98">
        <w:rPr>
          <w:color w:val="auto"/>
        </w:rPr>
        <w:t xml:space="preserve">W placówce opiekuńczo-wychowawczej typu socjalizacyjnego w tym samym czasie, łącznie nie może przebywać więcej niż 14 dzieci oraz osób, które osiągnęły pełnoletność przebywając w pieczy zastępczej i nadal kontynuują naukę (do 25 r.ż.).  Zmiana ustawy </w:t>
      </w:r>
      <w:r w:rsidR="00561948" w:rsidRPr="00C82F98">
        <w:rPr>
          <w:color w:val="auto"/>
        </w:rPr>
        <w:t xml:space="preserve">                    </w:t>
      </w:r>
      <w:r w:rsidRPr="00C82F98">
        <w:rPr>
          <w:color w:val="auto"/>
        </w:rPr>
        <w:t>o wspieraniu rodziny i systemie pieczy zastępczej z września 2014r. wprowadziła wyjątek przyjęcia większej liczby dzieci na wniosek dyrektora placówki, za zgodą Wojewody, jeśli przebywające w placówce dzieci zostały równocześnie umieszczone w DPS,</w:t>
      </w:r>
      <w:r w:rsidR="005A1DF3" w:rsidRPr="00C82F98">
        <w:rPr>
          <w:color w:val="auto"/>
        </w:rPr>
        <w:t xml:space="preserve"> </w:t>
      </w:r>
      <w:r w:rsidRPr="00C82F98">
        <w:rPr>
          <w:color w:val="auto"/>
        </w:rPr>
        <w:t>SOS-W, MOW, MOS, SOW, hospicjum stacjonarnym, oddziale medycyny paliatywnej, AŚ, ZK, schronisku dla nieletnich i zakładzie poprawczym.</w:t>
      </w:r>
    </w:p>
    <w:p w:rsidR="001072BE" w:rsidRPr="00C82F98" w:rsidRDefault="001072BE" w:rsidP="00C82F9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</w:rPr>
      </w:pPr>
      <w:r w:rsidRPr="00C82F98">
        <w:rPr>
          <w:color w:val="auto"/>
        </w:rPr>
        <w:t>Placówką opiekuńczo-wychowawczą typu socjalizacyjnego kieruje dyrektor, spełniający wymogi ustawowe. Ponadto w w/w placówce zgodnie z standardami muszą być zatrudnieni: wychowawcy, pedagog, psycholog, pracownik socjalny</w:t>
      </w:r>
      <w:r w:rsidR="000E60F1" w:rsidRPr="00C82F98">
        <w:rPr>
          <w:color w:val="auto"/>
        </w:rPr>
        <w:t xml:space="preserve"> </w:t>
      </w:r>
      <w:r w:rsidRPr="00C82F98">
        <w:rPr>
          <w:color w:val="auto"/>
        </w:rPr>
        <w:t>- równi</w:t>
      </w:r>
      <w:r w:rsidR="005528E9" w:rsidRPr="00C82F98">
        <w:rPr>
          <w:color w:val="auto"/>
        </w:rPr>
        <w:t>eż spełniający wymogi ustawowe.</w:t>
      </w:r>
    </w:p>
    <w:p w:rsidR="00E61F18" w:rsidRPr="00C82F98" w:rsidRDefault="00561948" w:rsidP="00354BB2">
      <w:pPr>
        <w:spacing w:after="480" w:line="360" w:lineRule="auto"/>
        <w:ind w:firstLine="708"/>
        <w:jc w:val="both"/>
        <w:rPr>
          <w:color w:val="FF0000"/>
        </w:rPr>
      </w:pPr>
      <w:r w:rsidRPr="00C82F98">
        <w:rPr>
          <w:color w:val="auto"/>
        </w:rPr>
        <w:t xml:space="preserve">Placówki opiekuńczo-wychowawcze „Zaczarowany Domek” i „Dzwoneczek” </w:t>
      </w:r>
      <w:r w:rsidR="00804967" w:rsidRPr="00C82F98">
        <w:rPr>
          <w:color w:val="auto"/>
        </w:rPr>
        <w:br/>
      </w:r>
      <w:r w:rsidRPr="00C82F98">
        <w:rPr>
          <w:color w:val="auto"/>
        </w:rPr>
        <w:t>są prowadzone od 2012 r. przez stowarzyszenie „UŚMIECH DZIECKA”.</w:t>
      </w:r>
      <w:r w:rsidR="00804967" w:rsidRPr="00C82F98">
        <w:rPr>
          <w:color w:val="auto"/>
        </w:rPr>
        <w:t xml:space="preserve"> </w:t>
      </w:r>
      <w:r w:rsidR="00513F81" w:rsidRPr="00C82F98">
        <w:rPr>
          <w:color w:val="auto"/>
        </w:rPr>
        <w:t xml:space="preserve">W związku </w:t>
      </w:r>
      <w:r w:rsidR="00804967" w:rsidRPr="00C82F98">
        <w:rPr>
          <w:color w:val="auto"/>
        </w:rPr>
        <w:br/>
      </w:r>
      <w:r w:rsidR="00513F81" w:rsidRPr="00C82F98">
        <w:rPr>
          <w:color w:val="auto"/>
        </w:rPr>
        <w:t xml:space="preserve">z </w:t>
      </w:r>
      <w:r w:rsidR="00E61F18" w:rsidRPr="00C82F98">
        <w:rPr>
          <w:color w:val="auto"/>
        </w:rPr>
        <w:t xml:space="preserve">Uchwałą Zarządu Powiatu Złotowskiego w sprawie zatwierdzenia wyników otwartego </w:t>
      </w:r>
      <w:r w:rsidR="00E61F18" w:rsidRPr="00C82F98">
        <w:rPr>
          <w:color w:val="auto"/>
        </w:rPr>
        <w:lastRenderedPageBreak/>
        <w:t xml:space="preserve">konkursu ofert, została podpisana umowa o powierzenie realizacji zadania publicznego </w:t>
      </w:r>
      <w:r w:rsidR="00804967" w:rsidRPr="00C82F98">
        <w:rPr>
          <w:color w:val="auto"/>
        </w:rPr>
        <w:t>pomiędzy Powiatem Złotowskim a</w:t>
      </w:r>
      <w:r w:rsidR="00E61F18" w:rsidRPr="00C82F98">
        <w:rPr>
          <w:color w:val="auto"/>
        </w:rPr>
        <w:t xml:space="preserve"> </w:t>
      </w:r>
      <w:r w:rsidR="00C82F98" w:rsidRPr="00C82F98">
        <w:rPr>
          <w:b/>
          <w:i/>
          <w:color w:val="auto"/>
        </w:rPr>
        <w:t>Stowarzyszeniem</w:t>
      </w:r>
      <w:r w:rsidR="00BA1542">
        <w:rPr>
          <w:b/>
          <w:i/>
          <w:color w:val="auto"/>
        </w:rPr>
        <w:t xml:space="preserve"> „Uśmiech D</w:t>
      </w:r>
      <w:r w:rsidR="00E61F18" w:rsidRPr="00C82F98">
        <w:rPr>
          <w:b/>
          <w:i/>
          <w:color w:val="auto"/>
        </w:rPr>
        <w:t>ziecka”, ul. Wojska Polskiego 20,</w:t>
      </w:r>
      <w:r w:rsidR="00E61F18" w:rsidRPr="00C82F98">
        <w:rPr>
          <w:color w:val="auto"/>
        </w:rPr>
        <w:t xml:space="preserve"> </w:t>
      </w:r>
      <w:r w:rsidR="00E61F18" w:rsidRPr="00C82F98">
        <w:rPr>
          <w:b/>
          <w:i/>
          <w:color w:val="auto"/>
        </w:rPr>
        <w:t xml:space="preserve">64-915 Jastrowie </w:t>
      </w:r>
      <w:r w:rsidR="00E61F18" w:rsidRPr="00C82F98">
        <w:rPr>
          <w:i/>
          <w:color w:val="auto"/>
        </w:rPr>
        <w:t>na okres</w:t>
      </w:r>
      <w:r w:rsidR="00E61F18" w:rsidRPr="00C82F98">
        <w:rPr>
          <w:b/>
          <w:i/>
          <w:color w:val="auto"/>
        </w:rPr>
        <w:t xml:space="preserve"> </w:t>
      </w:r>
      <w:r w:rsidR="00BA1542">
        <w:rPr>
          <w:b/>
          <w:i/>
          <w:color w:val="auto"/>
        </w:rPr>
        <w:t xml:space="preserve">od </w:t>
      </w:r>
      <w:r w:rsidR="00E61F18" w:rsidRPr="00C82F98">
        <w:rPr>
          <w:b/>
          <w:i/>
          <w:color w:val="auto"/>
        </w:rPr>
        <w:t>01 stycznia 2018</w:t>
      </w:r>
      <w:r w:rsidR="00C82F98" w:rsidRPr="00C82F98">
        <w:rPr>
          <w:b/>
          <w:i/>
          <w:color w:val="auto"/>
        </w:rPr>
        <w:t>r. do 31 grudnia 2020</w:t>
      </w:r>
      <w:r w:rsidR="00E61F18" w:rsidRPr="00C82F98">
        <w:rPr>
          <w:b/>
          <w:i/>
          <w:color w:val="auto"/>
        </w:rPr>
        <w:t>r.</w:t>
      </w:r>
      <w:r w:rsidR="00E61F18" w:rsidRPr="00C82F98">
        <w:rPr>
          <w:b/>
          <w:i/>
          <w:color w:val="FF0000"/>
        </w:rPr>
        <w:t xml:space="preserve"> </w:t>
      </w:r>
      <w:r w:rsidR="00E61F18" w:rsidRPr="00C82F98">
        <w:rPr>
          <w:color w:val="FF0000"/>
        </w:rPr>
        <w:t xml:space="preserve">                </w:t>
      </w:r>
    </w:p>
    <w:p w:rsidR="007D77A5" w:rsidRPr="00C82F98" w:rsidRDefault="007D77A5" w:rsidP="00C82F98">
      <w:pPr>
        <w:pStyle w:val="Akapitzlist"/>
        <w:numPr>
          <w:ilvl w:val="2"/>
          <w:numId w:val="1"/>
        </w:numPr>
        <w:tabs>
          <w:tab w:val="clear" w:pos="850"/>
        </w:tabs>
        <w:spacing w:line="360" w:lineRule="auto"/>
        <w:ind w:left="284"/>
        <w:jc w:val="both"/>
        <w:rPr>
          <w:b/>
          <w:color w:val="auto"/>
        </w:rPr>
      </w:pPr>
      <w:r w:rsidRPr="00C82F98">
        <w:rPr>
          <w:b/>
          <w:color w:val="auto"/>
        </w:rPr>
        <w:t>ZACZAROWANY DOMEK</w:t>
      </w:r>
    </w:p>
    <w:p w:rsidR="001F55CD" w:rsidRPr="00C82F98" w:rsidRDefault="001F55CD" w:rsidP="00C82F98">
      <w:pPr>
        <w:spacing w:line="360" w:lineRule="auto"/>
        <w:jc w:val="both"/>
        <w:rPr>
          <w:b/>
          <w:color w:val="auto"/>
        </w:rPr>
      </w:pPr>
      <w:r w:rsidRPr="00C82F98">
        <w:rPr>
          <w:b/>
          <w:color w:val="auto"/>
        </w:rPr>
        <w:t xml:space="preserve">Placówka Opiekuńczo-Wychowawcza Typu </w:t>
      </w:r>
      <w:r w:rsidR="007D77A5" w:rsidRPr="00C82F98">
        <w:rPr>
          <w:b/>
          <w:color w:val="auto"/>
        </w:rPr>
        <w:t>Socjalizacyjnego w Jastrowiu</w:t>
      </w:r>
    </w:p>
    <w:p w:rsidR="00FE429D" w:rsidRPr="00C82F98" w:rsidRDefault="00FE429D" w:rsidP="00C82F98">
      <w:pPr>
        <w:pStyle w:val="NormalnyWeb"/>
        <w:spacing w:after="0" w:line="360" w:lineRule="auto"/>
        <w:ind w:firstLine="708"/>
        <w:jc w:val="both"/>
      </w:pPr>
      <w:r w:rsidRPr="00C82F98">
        <w:t>Placówka Opiekuńczo-W</w:t>
      </w:r>
      <w:r w:rsidR="00A27E7E" w:rsidRPr="00C82F98">
        <w:t xml:space="preserve">ychowawcza „Zaczarowany Domek” </w:t>
      </w:r>
      <w:r w:rsidRPr="00C82F98">
        <w:t>realizuje zadania zapewnienia dzieciom całodobowej opiek</w:t>
      </w:r>
      <w:r w:rsidR="00340C89">
        <w:t>i i wychowania oraz zaspokojenia</w:t>
      </w:r>
      <w:r w:rsidRPr="00C82F98">
        <w:t xml:space="preserve"> niezbędnych potrzeb w szczególności emocjonalnych, rozwojowych, zdrowotnych, bytowych, społecznych i religijnych. Do </w:t>
      </w:r>
      <w:r w:rsidR="004B2208">
        <w:t>realizacji</w:t>
      </w:r>
      <w:r w:rsidRPr="00C82F98">
        <w:t xml:space="preserve"> owych celów wymagane jest spełnienie standardów usług oraz opieki i wychowania. Standardy te są określone przepisami prawa wynikającymi z ustawy         </w:t>
      </w:r>
      <w:r w:rsidR="00067EB6">
        <w:t xml:space="preserve">          z dnia 9 czerwca 2011</w:t>
      </w:r>
      <w:r w:rsidRPr="00C82F98">
        <w:t xml:space="preserve">r. o wspieraniu rodziny i systemie </w:t>
      </w:r>
      <w:r w:rsidR="00E4600B">
        <w:t>pieczy zastępczej  (Dz. U z 2019</w:t>
      </w:r>
      <w:r w:rsidRPr="00C82F98">
        <w:t>r., poz.</w:t>
      </w:r>
      <w:r w:rsidR="00E4600B">
        <w:t xml:space="preserve"> 1111 </w:t>
      </w:r>
      <w:r w:rsidR="00F93B23" w:rsidRPr="00C82F98">
        <w:t>)</w:t>
      </w:r>
      <w:r w:rsidR="00A27E7E" w:rsidRPr="00C82F98">
        <w:t xml:space="preserve"> i zamieszczony</w:t>
      </w:r>
      <w:r w:rsidR="00D4588C">
        <w:t>mi w R</w:t>
      </w:r>
      <w:r w:rsidR="00A27E7E" w:rsidRPr="00C82F98">
        <w:t xml:space="preserve">ozporządzeniu </w:t>
      </w:r>
      <w:r w:rsidR="00D4588C">
        <w:t>Ministra Pracy i Polityki S</w:t>
      </w:r>
      <w:r w:rsidRPr="00C82F98">
        <w:t>połecznej</w:t>
      </w:r>
      <w:r w:rsidR="00D4588C">
        <w:t xml:space="preserve"> </w:t>
      </w:r>
      <w:r w:rsidR="00067EB6">
        <w:t>z dnia 22 grudnia 2011</w:t>
      </w:r>
      <w:r w:rsidRPr="00C82F98">
        <w:t>r. w sprawie ins</w:t>
      </w:r>
      <w:r w:rsidR="00A27E7E" w:rsidRPr="00C82F98">
        <w:t>tytucjonalnej pieczy zastępczej</w:t>
      </w:r>
      <w:r w:rsidR="00E4600B">
        <w:t xml:space="preserve"> </w:t>
      </w:r>
      <w:r w:rsidR="00D4588C">
        <w:t xml:space="preserve"> </w:t>
      </w:r>
      <w:r w:rsidRPr="00C82F98">
        <w:t>(Dz. U. z 2011 r., Nr 292 poz.1720).</w:t>
      </w:r>
    </w:p>
    <w:p w:rsidR="00FE429D" w:rsidRPr="00C82F98" w:rsidRDefault="00FE429D" w:rsidP="00C82F98">
      <w:pPr>
        <w:pStyle w:val="NormalnyWeb"/>
        <w:spacing w:before="0" w:beforeAutospacing="0" w:after="0" w:line="360" w:lineRule="auto"/>
        <w:jc w:val="both"/>
      </w:pPr>
      <w:r w:rsidRPr="00C82F98">
        <w:t>STOWARZYSZENIE „UŚMIECH</w:t>
      </w:r>
      <w:r w:rsidR="00067EB6">
        <w:t xml:space="preserve"> DZIECKA” z dniem 2 lutego 2012</w:t>
      </w:r>
      <w:r w:rsidRPr="00C82F98">
        <w:t>r. otrzymało zgodę Wojewody Wielko</w:t>
      </w:r>
      <w:r w:rsidR="00F93B23" w:rsidRPr="00C82F98">
        <w:t xml:space="preserve">polskiego na czas nieokreślony </w:t>
      </w:r>
      <w:r w:rsidRPr="00C82F98">
        <w:t>na prowadzenie Placówki Opiekuńczo-Wyc</w:t>
      </w:r>
      <w:r w:rsidR="00F93B23" w:rsidRPr="00C82F98">
        <w:t>howawczej „Zaczarowany Domek”</w:t>
      </w:r>
      <w:r w:rsidRPr="00C82F98">
        <w:t xml:space="preserve">. Stowarzyszenie zapewniło w budynku przy ulicy </w:t>
      </w:r>
      <w:r w:rsidR="00A87293" w:rsidRPr="00C82F98">
        <w:t>Poznańskiej</w:t>
      </w:r>
      <w:r w:rsidRPr="00C82F98">
        <w:t xml:space="preserve"> 35  dla grupy  koedukacyjnej 14 wychowanków następujące standardy:</w:t>
      </w:r>
    </w:p>
    <w:p w:rsidR="00FE429D" w:rsidRPr="00C82F98" w:rsidRDefault="00FE429D" w:rsidP="006F5261">
      <w:pPr>
        <w:pStyle w:val="NormalnyWeb"/>
        <w:widowControl w:val="0"/>
        <w:numPr>
          <w:ilvl w:val="0"/>
          <w:numId w:val="10"/>
        </w:numPr>
        <w:suppressAutoHyphens/>
        <w:autoSpaceDN w:val="0"/>
        <w:spacing w:before="0" w:beforeAutospacing="0" w:after="0" w:afterAutospacing="0" w:line="360" w:lineRule="auto"/>
        <w:ind w:hanging="436"/>
        <w:jc w:val="both"/>
        <w:textAlignment w:val="baseline"/>
      </w:pPr>
      <w:r w:rsidRPr="00C82F98">
        <w:t>1 pokój do nauki wyposażony w biurka, regały, meble i komputery,</w:t>
      </w:r>
    </w:p>
    <w:p w:rsidR="00FE429D" w:rsidRPr="00C82F98" w:rsidRDefault="00FE429D" w:rsidP="006F5261">
      <w:pPr>
        <w:pStyle w:val="NormalnyWeb"/>
        <w:widowControl w:val="0"/>
        <w:numPr>
          <w:ilvl w:val="0"/>
          <w:numId w:val="10"/>
        </w:numPr>
        <w:suppressAutoHyphens/>
        <w:autoSpaceDN w:val="0"/>
        <w:spacing w:before="0" w:beforeAutospacing="0" w:after="0" w:afterAutospacing="0" w:line="360" w:lineRule="auto"/>
        <w:ind w:left="0" w:firstLine="284"/>
        <w:jc w:val="both"/>
        <w:textAlignment w:val="baseline"/>
      </w:pPr>
      <w:r w:rsidRPr="00C82F98">
        <w:t>1 miejsce do przygotowywania posiłków wyposażone w meble kuchenne, stół, krzesła i sprzęt gospodarstwa domowego, wyżywienie dowożone przez catering „</w:t>
      </w:r>
      <w:r w:rsidR="00513F81" w:rsidRPr="00C82F98">
        <w:t>Dziki kop</w:t>
      </w:r>
      <w:r w:rsidR="001C711A">
        <w:t xml:space="preserve">er” prowadzony przez Darię </w:t>
      </w:r>
      <w:proofErr w:type="spellStart"/>
      <w:r w:rsidR="001C711A">
        <w:t>Gackę</w:t>
      </w:r>
      <w:proofErr w:type="spellEnd"/>
      <w:r w:rsidR="00513F81" w:rsidRPr="00C82F98">
        <w:t>,</w:t>
      </w:r>
    </w:p>
    <w:p w:rsidR="00FE429D" w:rsidRPr="00C82F98" w:rsidRDefault="00FE429D" w:rsidP="006F5261">
      <w:pPr>
        <w:pStyle w:val="NormalnyWeb"/>
        <w:widowControl w:val="0"/>
        <w:numPr>
          <w:ilvl w:val="0"/>
          <w:numId w:val="10"/>
        </w:numPr>
        <w:suppressAutoHyphens/>
        <w:autoSpaceDN w:val="0"/>
        <w:spacing w:before="0" w:beforeAutospacing="0" w:after="0" w:afterAutospacing="0" w:line="360" w:lineRule="auto"/>
        <w:ind w:left="0" w:firstLine="284"/>
        <w:jc w:val="both"/>
        <w:textAlignment w:val="baseline"/>
      </w:pPr>
      <w:r w:rsidRPr="00C82F98">
        <w:t>1 pomiesz</w:t>
      </w:r>
      <w:r w:rsidR="001C711A">
        <w:t>czenie</w:t>
      </w:r>
      <w:r w:rsidR="00834869">
        <w:t xml:space="preserve"> do spotkań i wypoczynku, </w:t>
      </w:r>
      <w:r w:rsidRPr="00C82F98">
        <w:t>będące wspólną przestrzenią życiową wychowanków</w:t>
      </w:r>
      <w:r w:rsidR="00834869">
        <w:t>,</w:t>
      </w:r>
      <w:r w:rsidRPr="00C82F98">
        <w:t xml:space="preserve"> wyposażone w stół i krzesła, telewizor, gry, zabawki,</w:t>
      </w:r>
    </w:p>
    <w:p w:rsidR="00FE429D" w:rsidRPr="00C82F98" w:rsidRDefault="00FE429D" w:rsidP="006F5261">
      <w:pPr>
        <w:pStyle w:val="NormalnyWeb"/>
        <w:widowControl w:val="0"/>
        <w:numPr>
          <w:ilvl w:val="0"/>
          <w:numId w:val="10"/>
        </w:numPr>
        <w:suppressAutoHyphens/>
        <w:autoSpaceDN w:val="0"/>
        <w:spacing w:before="0" w:beforeAutospacing="0" w:after="0" w:afterAutospacing="0" w:line="360" w:lineRule="auto"/>
        <w:jc w:val="both"/>
        <w:textAlignment w:val="baseline"/>
      </w:pPr>
      <w:r w:rsidRPr="00C82F98">
        <w:t xml:space="preserve">7 pokoi wyposażonych w tapczany, meble, szafki nocne, odpowiednie oświetlenie </w:t>
      </w:r>
      <w:r w:rsidR="00BD6A04" w:rsidRPr="00C82F98">
        <w:t xml:space="preserve">                    (</w:t>
      </w:r>
      <w:r w:rsidR="001C711A">
        <w:t>4 pokoje dla dziewcząt, 2</w:t>
      </w:r>
      <w:r w:rsidR="00513F81" w:rsidRPr="00C82F98">
        <w:t xml:space="preserve"> pokoje dla chłopców</w:t>
      </w:r>
      <w:r w:rsidR="001C711A">
        <w:t>) ,</w:t>
      </w:r>
    </w:p>
    <w:p w:rsidR="00FE429D" w:rsidRPr="00C82F98" w:rsidRDefault="00FE429D" w:rsidP="006F5261">
      <w:pPr>
        <w:pStyle w:val="NormalnyWeb"/>
        <w:widowControl w:val="0"/>
        <w:numPr>
          <w:ilvl w:val="0"/>
          <w:numId w:val="10"/>
        </w:numPr>
        <w:suppressAutoHyphens/>
        <w:autoSpaceDN w:val="0"/>
        <w:spacing w:before="0" w:beforeAutospacing="0" w:after="0" w:afterAutospacing="0" w:line="360" w:lineRule="auto"/>
        <w:ind w:left="0" w:firstLine="360"/>
        <w:jc w:val="both"/>
        <w:textAlignment w:val="baseline"/>
      </w:pPr>
      <w:r w:rsidRPr="00C82F98">
        <w:t>2 łazienki z toaletą, z natryskie</w:t>
      </w:r>
      <w:r w:rsidR="001C711A">
        <w:t>m, umywalką, pralką i automatyczną suszarką,</w:t>
      </w:r>
    </w:p>
    <w:p w:rsidR="00A27E7E" w:rsidRDefault="00FE429D" w:rsidP="006F5261">
      <w:pPr>
        <w:pStyle w:val="NormalnyWeb"/>
        <w:widowControl w:val="0"/>
        <w:numPr>
          <w:ilvl w:val="0"/>
          <w:numId w:val="10"/>
        </w:numPr>
        <w:suppressAutoHyphens/>
        <w:autoSpaceDN w:val="0"/>
        <w:spacing w:before="0" w:beforeAutospacing="0" w:after="240" w:afterAutospacing="0" w:line="360" w:lineRule="auto"/>
        <w:ind w:left="0" w:firstLine="349"/>
        <w:jc w:val="both"/>
        <w:textAlignment w:val="baseline"/>
      </w:pPr>
      <w:r w:rsidRPr="00C82F98">
        <w:t>placówka ponadto udostępniała dla wyc</w:t>
      </w:r>
      <w:r w:rsidR="00834869">
        <w:t xml:space="preserve">howanków </w:t>
      </w:r>
      <w:r w:rsidRPr="00C82F98">
        <w:t xml:space="preserve">pomieszczenie do zabaw </w:t>
      </w:r>
      <w:r w:rsidR="00C82F98" w:rsidRPr="00C82F98">
        <w:br/>
      </w:r>
      <w:r w:rsidRPr="00C82F98">
        <w:t>dla dzieci młodszych, aby ułatwić organizację zajęć dla dzieci zróżnicowanych wiekowo.</w:t>
      </w:r>
    </w:p>
    <w:p w:rsidR="001A7AF5" w:rsidRPr="0077047D" w:rsidRDefault="001A7AF5" w:rsidP="0077047D">
      <w:pPr>
        <w:spacing w:line="360" w:lineRule="auto"/>
        <w:jc w:val="both"/>
        <w:rPr>
          <w:i/>
        </w:rPr>
      </w:pPr>
      <w:r w:rsidRPr="0077047D">
        <w:t xml:space="preserve">W Placówce Opiekuńczo-Wychowawczej „Zaczarowany Domek” do potrzeb wychowanków </w:t>
      </w:r>
      <w:r w:rsidRPr="0077047D">
        <w:lastRenderedPageBreak/>
        <w:t>zostały odmalowane pokoje i wymieniono do końca meble na nowe. Fundacja „Włącz się” wyremontowała główny korytarz placówki. Firma kurierska DPD wyremontowała aneks kuchenny</w:t>
      </w:r>
      <w:r w:rsidRPr="0077047D">
        <w:rPr>
          <w:i/>
        </w:rPr>
        <w:t>.</w:t>
      </w:r>
    </w:p>
    <w:p w:rsidR="003D063D" w:rsidRPr="003D063D" w:rsidRDefault="00FE429D" w:rsidP="003D063D">
      <w:pPr>
        <w:pStyle w:val="NormalnyWeb"/>
        <w:spacing w:before="0" w:beforeAutospacing="0" w:after="0" w:afterAutospacing="0" w:line="360" w:lineRule="auto"/>
        <w:jc w:val="both"/>
      </w:pPr>
      <w:r w:rsidRPr="00C82F98">
        <w:t>Wychowankowie w placówce opiekuńczo</w:t>
      </w:r>
      <w:r w:rsidR="00BD6A04" w:rsidRPr="00C82F98">
        <w:t xml:space="preserve"> </w:t>
      </w:r>
      <w:r w:rsidRPr="00C82F98">
        <w:t>-</w:t>
      </w:r>
      <w:r w:rsidR="00BD6A04" w:rsidRPr="00C82F98">
        <w:t xml:space="preserve"> </w:t>
      </w:r>
      <w:r w:rsidRPr="00C82F98">
        <w:t>wychowawczej wg standardów mieli zapewnione:</w:t>
      </w:r>
    </w:p>
    <w:p w:rsidR="003D063D" w:rsidRPr="003D063D" w:rsidRDefault="003D063D" w:rsidP="003D063D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1.</w:t>
      </w:r>
      <w:r w:rsidR="0077047D">
        <w:rPr>
          <w:rFonts w:eastAsia="Times New Roman"/>
          <w:color w:val="auto"/>
          <w:kern w:val="3"/>
          <w:lang w:eastAsia="pl-PL" w:bidi="hi-IN"/>
        </w:rPr>
        <w:t xml:space="preserve"> </w:t>
      </w:r>
      <w:r w:rsidRPr="003D063D">
        <w:rPr>
          <w:rFonts w:eastAsia="Times New Roman"/>
          <w:color w:val="auto"/>
          <w:kern w:val="3"/>
          <w:lang w:eastAsia="pl-PL" w:bidi="hi-IN"/>
        </w:rPr>
        <w:t>wyżywienie dostosowane do ich potrzeb rozwojowych, kulturowych, religijnych oraz stanu zdrowia;</w:t>
      </w:r>
    </w:p>
    <w:p w:rsidR="003D063D" w:rsidRPr="003D063D" w:rsidRDefault="0077047D" w:rsidP="0077047D">
      <w:pPr>
        <w:autoSpaceDN w:val="0"/>
        <w:spacing w:line="360" w:lineRule="auto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2.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>dostęp do opieki zdrowotnej;</w:t>
      </w:r>
    </w:p>
    <w:p w:rsidR="003D063D" w:rsidRPr="003D063D" w:rsidRDefault="003D063D" w:rsidP="0077047D">
      <w:pPr>
        <w:autoSpaceDN w:val="0"/>
        <w:spacing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  <w:r w:rsidRPr="003D063D">
        <w:rPr>
          <w:rFonts w:eastAsia="SimSun"/>
          <w:color w:val="auto"/>
          <w:kern w:val="3"/>
          <w:lang w:eastAsia="zh-CN" w:bidi="hi-IN"/>
        </w:rPr>
        <w:t>- 2 wychowanki pod opieką ginekologa w Poradni Ginekologicznej w Złotowie,</w:t>
      </w:r>
    </w:p>
    <w:p w:rsidR="003D063D" w:rsidRPr="003D063D" w:rsidRDefault="003D063D" w:rsidP="0077047D">
      <w:pPr>
        <w:autoSpaceDN w:val="0"/>
        <w:spacing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  <w:r w:rsidRPr="003D063D">
        <w:rPr>
          <w:rFonts w:eastAsia="SimSun"/>
          <w:i/>
          <w:color w:val="auto"/>
          <w:kern w:val="3"/>
          <w:lang w:eastAsia="zh-CN" w:bidi="hi-IN"/>
        </w:rPr>
        <w:t xml:space="preserve">- </w:t>
      </w:r>
      <w:r w:rsidRPr="003D063D">
        <w:rPr>
          <w:rFonts w:eastAsia="SimSun"/>
          <w:color w:val="auto"/>
          <w:kern w:val="3"/>
          <w:lang w:eastAsia="zh-CN" w:bidi="hi-IN"/>
        </w:rPr>
        <w:t>1 wychowanka pod opieką lekarza endokrynologa w Pile</w:t>
      </w:r>
    </w:p>
    <w:p w:rsidR="003D063D" w:rsidRPr="003D063D" w:rsidRDefault="003D063D" w:rsidP="0077047D">
      <w:pPr>
        <w:autoSpaceDN w:val="0"/>
        <w:spacing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  <w:r w:rsidRPr="003D063D">
        <w:rPr>
          <w:rFonts w:eastAsia="SimSun"/>
          <w:color w:val="auto"/>
          <w:kern w:val="3"/>
          <w:lang w:eastAsia="zh-CN" w:bidi="hi-IN"/>
        </w:rPr>
        <w:t>- 1 wychowanka pod opieką lekarza otolaryngologa w Przychodni „Malwa” w Złotowie</w:t>
      </w:r>
    </w:p>
    <w:p w:rsidR="003D063D" w:rsidRPr="003D063D" w:rsidRDefault="003D063D" w:rsidP="0077047D">
      <w:pPr>
        <w:autoSpaceDN w:val="0"/>
        <w:spacing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  <w:r w:rsidRPr="003D063D">
        <w:rPr>
          <w:rFonts w:eastAsia="SimSun"/>
          <w:color w:val="auto"/>
          <w:kern w:val="3"/>
          <w:lang w:eastAsia="zh-CN" w:bidi="hi-IN"/>
        </w:rPr>
        <w:t>- 2 wychowanki pod opieką Poradni Ortopedii Dziecięcej</w:t>
      </w:r>
    </w:p>
    <w:p w:rsidR="003D063D" w:rsidRPr="003D063D" w:rsidRDefault="003D063D" w:rsidP="0077047D">
      <w:pPr>
        <w:autoSpaceDN w:val="0"/>
        <w:spacing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  <w:r w:rsidRPr="003D063D">
        <w:rPr>
          <w:rFonts w:eastAsia="SimSun"/>
          <w:color w:val="auto"/>
          <w:kern w:val="3"/>
          <w:lang w:eastAsia="zh-CN" w:bidi="hi-IN"/>
        </w:rPr>
        <w:t>- 1 wychowanka pod opieką psychiatry w Centrum Diagnozy i Terapii BBJ w Pile</w:t>
      </w:r>
    </w:p>
    <w:p w:rsidR="003D063D" w:rsidRPr="003D063D" w:rsidRDefault="003D063D" w:rsidP="0077047D">
      <w:pPr>
        <w:autoSpaceDN w:val="0"/>
        <w:spacing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  <w:r w:rsidRPr="003D063D">
        <w:rPr>
          <w:rFonts w:eastAsia="SimSun"/>
          <w:color w:val="auto"/>
          <w:kern w:val="3"/>
          <w:lang w:eastAsia="zh-CN" w:bidi="hi-IN"/>
        </w:rPr>
        <w:t>- 1 wychowanka pod opieką ortodonty w Przychodni Prywatnej „</w:t>
      </w:r>
      <w:proofErr w:type="spellStart"/>
      <w:r w:rsidRPr="003D063D">
        <w:rPr>
          <w:rFonts w:eastAsia="SimSun"/>
          <w:color w:val="auto"/>
          <w:kern w:val="3"/>
          <w:lang w:eastAsia="zh-CN" w:bidi="hi-IN"/>
        </w:rPr>
        <w:t>Orto</w:t>
      </w:r>
      <w:proofErr w:type="spellEnd"/>
      <w:r w:rsidRPr="003D063D">
        <w:rPr>
          <w:rFonts w:eastAsia="SimSun"/>
          <w:color w:val="auto"/>
          <w:kern w:val="3"/>
          <w:lang w:eastAsia="zh-CN" w:bidi="hi-IN"/>
        </w:rPr>
        <w:t xml:space="preserve"> Plus” w Pile,</w:t>
      </w:r>
    </w:p>
    <w:p w:rsidR="003D063D" w:rsidRPr="003D063D" w:rsidRDefault="003D063D" w:rsidP="0077047D">
      <w:pPr>
        <w:autoSpaceDN w:val="0"/>
        <w:spacing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  <w:r w:rsidRPr="003D063D">
        <w:rPr>
          <w:rFonts w:eastAsia="SimSun"/>
          <w:color w:val="auto"/>
          <w:kern w:val="3"/>
          <w:lang w:eastAsia="zh-CN" w:bidi="hi-IN"/>
        </w:rPr>
        <w:t>- 1 wychowanka przebywała na Oddziale Endokrynologii w Szpitalu w Bydgoszczy,</w:t>
      </w:r>
    </w:p>
    <w:p w:rsidR="003D063D" w:rsidRPr="003D063D" w:rsidRDefault="003D063D" w:rsidP="0077047D">
      <w:pPr>
        <w:autoSpaceDN w:val="0"/>
        <w:spacing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  <w:r w:rsidRPr="003D063D">
        <w:rPr>
          <w:rFonts w:eastAsia="SimSun"/>
          <w:color w:val="auto"/>
          <w:kern w:val="3"/>
          <w:lang w:eastAsia="zh-CN" w:bidi="hi-IN"/>
        </w:rPr>
        <w:t>- 7 wychowanków pod opieką Gabinetu Okulistycznego w Wałczu</w:t>
      </w:r>
    </w:p>
    <w:p w:rsidR="003D063D" w:rsidRPr="003D063D" w:rsidRDefault="003D063D" w:rsidP="0077047D">
      <w:pPr>
        <w:autoSpaceDN w:val="0"/>
        <w:spacing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  <w:r w:rsidRPr="003D063D">
        <w:rPr>
          <w:rFonts w:eastAsia="SimSun"/>
          <w:color w:val="auto"/>
          <w:kern w:val="3"/>
          <w:lang w:eastAsia="zh-CN" w:bidi="hi-IN"/>
        </w:rPr>
        <w:t>- 1 wychowanka przebywała w Szpitalu dla Nerwowo i Psychicznie Chorych „Dziekanka”</w:t>
      </w:r>
      <w:r w:rsidR="0077047D">
        <w:rPr>
          <w:rFonts w:eastAsia="SimSun"/>
          <w:color w:val="auto"/>
          <w:kern w:val="3"/>
          <w:lang w:eastAsia="zh-CN" w:bidi="hi-IN"/>
        </w:rPr>
        <w:t xml:space="preserve">    </w:t>
      </w:r>
      <w:r w:rsidRPr="003D063D">
        <w:rPr>
          <w:rFonts w:eastAsia="SimSun"/>
          <w:color w:val="auto"/>
          <w:kern w:val="3"/>
          <w:lang w:eastAsia="zh-CN" w:bidi="hi-IN"/>
        </w:rPr>
        <w:t xml:space="preserve"> w Gnieźnie,</w:t>
      </w:r>
    </w:p>
    <w:p w:rsidR="003D063D" w:rsidRPr="003D063D" w:rsidRDefault="003D063D" w:rsidP="0077047D">
      <w:pPr>
        <w:autoSpaceDN w:val="0"/>
        <w:spacing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  <w:r w:rsidRPr="003D063D">
        <w:rPr>
          <w:rFonts w:eastAsia="SimSun"/>
          <w:color w:val="auto"/>
          <w:kern w:val="3"/>
          <w:lang w:eastAsia="zh-CN" w:bidi="hi-IN"/>
        </w:rPr>
        <w:t>- 1 wychowanek pod opieką Kliniki Ortopedii i Traumatologii Dziecięcej Uniwersytetu Medycznego im. K. Marcinkowskiego w Poznaniu</w:t>
      </w:r>
    </w:p>
    <w:p w:rsidR="003D063D" w:rsidRPr="003D063D" w:rsidRDefault="003D063D" w:rsidP="0077047D">
      <w:pPr>
        <w:autoSpaceDN w:val="0"/>
        <w:spacing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  <w:r w:rsidRPr="003D063D">
        <w:rPr>
          <w:rFonts w:eastAsia="SimSun"/>
          <w:color w:val="auto"/>
          <w:kern w:val="3"/>
          <w:lang w:eastAsia="zh-CN" w:bidi="hi-IN"/>
        </w:rPr>
        <w:t xml:space="preserve">- 1 wychowanek pod opieką prof. M. Jóźwiaka Klinika Grunwaldzka w </w:t>
      </w:r>
      <w:proofErr w:type="spellStart"/>
      <w:r w:rsidRPr="003D063D">
        <w:rPr>
          <w:rFonts w:eastAsia="SimSun"/>
          <w:color w:val="auto"/>
          <w:kern w:val="3"/>
          <w:lang w:eastAsia="zh-CN" w:bidi="hi-IN"/>
        </w:rPr>
        <w:t>Poznaniu,oraz</w:t>
      </w:r>
      <w:proofErr w:type="spellEnd"/>
      <w:r w:rsidRPr="003D063D">
        <w:rPr>
          <w:rFonts w:eastAsia="SimSun"/>
          <w:color w:val="auto"/>
          <w:kern w:val="3"/>
          <w:lang w:eastAsia="zh-CN" w:bidi="hi-IN"/>
        </w:rPr>
        <w:t xml:space="preserve"> Szpitala Klinicznego nr 4 w Poznaniu,</w:t>
      </w:r>
    </w:p>
    <w:p w:rsidR="003D063D" w:rsidRPr="003D063D" w:rsidRDefault="003D063D" w:rsidP="0077047D">
      <w:pPr>
        <w:autoSpaceDN w:val="0"/>
        <w:spacing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  <w:r w:rsidRPr="003D063D">
        <w:rPr>
          <w:rFonts w:eastAsia="SimSun"/>
          <w:color w:val="auto"/>
          <w:kern w:val="3"/>
          <w:lang w:eastAsia="zh-CN" w:bidi="hi-IN"/>
        </w:rPr>
        <w:t>- wszyscy wychowankowie objęci są opieką lekarza rodzinnego dr Krystyny Kubat Przychodnia „MEDJAST” w Jastrowiu</w:t>
      </w:r>
    </w:p>
    <w:p w:rsidR="003D063D" w:rsidRPr="003D063D" w:rsidRDefault="003D063D" w:rsidP="0077047D">
      <w:pPr>
        <w:autoSpaceDN w:val="0"/>
        <w:spacing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  <w:r w:rsidRPr="003D063D">
        <w:rPr>
          <w:rFonts w:eastAsia="SimSun"/>
          <w:color w:val="auto"/>
          <w:kern w:val="3"/>
          <w:lang w:eastAsia="zh-CN" w:bidi="hi-IN"/>
        </w:rPr>
        <w:t>- wszyscy pełnoletni wychowankowie objęci są opieką bezpłatną prywatną opieką dr Karoliny Pawłowskiej- Skawińskiej</w:t>
      </w:r>
    </w:p>
    <w:p w:rsidR="003D063D" w:rsidRPr="003D063D" w:rsidRDefault="003D063D" w:rsidP="0077047D">
      <w:pPr>
        <w:autoSpaceDN w:val="0"/>
        <w:spacing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  <w:r w:rsidRPr="003D063D">
        <w:rPr>
          <w:rFonts w:eastAsia="SimSun"/>
          <w:color w:val="auto"/>
          <w:kern w:val="3"/>
          <w:lang w:eastAsia="zh-CN" w:bidi="hi-IN"/>
        </w:rPr>
        <w:t>- 11 wychowanków pod opieką Prywatnego Gabinetu Stomatologicznego dr Anety Antosz</w:t>
      </w:r>
    </w:p>
    <w:p w:rsidR="003D063D" w:rsidRPr="003D063D" w:rsidRDefault="003D063D" w:rsidP="0077047D">
      <w:pPr>
        <w:autoSpaceDN w:val="0"/>
        <w:spacing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  <w:r w:rsidRPr="003D063D">
        <w:rPr>
          <w:rFonts w:eastAsia="SimSun"/>
          <w:color w:val="auto"/>
          <w:kern w:val="3"/>
          <w:lang w:eastAsia="zh-CN" w:bidi="hi-IN"/>
        </w:rPr>
        <w:t>- 1 wychowanka zaszczepiona przeciwko rakowi szyjki macicy</w:t>
      </w:r>
    </w:p>
    <w:p w:rsidR="003D063D" w:rsidRPr="003D063D" w:rsidRDefault="003D063D" w:rsidP="003D063D">
      <w:pPr>
        <w:autoSpaceDN w:val="0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</w:p>
    <w:p w:rsidR="003D063D" w:rsidRPr="003D063D" w:rsidRDefault="00201FE3" w:rsidP="00201FE3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3.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 xml:space="preserve">zaopatrzenie w produkty lecznicze realizowane przez apteki i sklepy medyczne – zaopatrzenie – aparat na </w:t>
      </w:r>
      <w:proofErr w:type="spellStart"/>
      <w:r w:rsidR="003D063D" w:rsidRPr="003D063D">
        <w:rPr>
          <w:rFonts w:eastAsia="Times New Roman"/>
          <w:color w:val="auto"/>
          <w:kern w:val="3"/>
          <w:lang w:eastAsia="pl-PL" w:bidi="hi-IN"/>
        </w:rPr>
        <w:t>haluksy</w:t>
      </w:r>
      <w:proofErr w:type="spellEnd"/>
      <w:r w:rsidR="003D063D" w:rsidRPr="003D063D">
        <w:rPr>
          <w:rFonts w:eastAsia="Times New Roman"/>
          <w:color w:val="auto"/>
          <w:kern w:val="3"/>
          <w:lang w:eastAsia="pl-PL" w:bidi="hi-IN"/>
        </w:rPr>
        <w:t xml:space="preserve"> dla 1 wychowanki, zakup okularów dla 1 wychowanki</w:t>
      </w:r>
    </w:p>
    <w:p w:rsidR="003D063D" w:rsidRPr="003D063D" w:rsidRDefault="00201FE3" w:rsidP="00201FE3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4.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>zaopatrzenie w środki spożywcze specjalnego przeznaczenia żywieniowego oraz wyroby medyczne wraz z pokryciem udziału środków własnych dziecka – do limitu przewidzianego w przepisach oświadczeniach opieki zdrowotnej finansowanych ze środków publicznych; dostęp do zajęć wychowawczych, kompensacyjnych – nie było potrzeby</w:t>
      </w:r>
    </w:p>
    <w:p w:rsidR="003D063D" w:rsidRPr="003D063D" w:rsidRDefault="00201FE3" w:rsidP="00201FE3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lastRenderedPageBreak/>
        <w:t xml:space="preserve">5.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 xml:space="preserve">dostęp do zajęć wychowawczych, kompensacyjnych, a także terapeutycznych </w:t>
      </w:r>
      <w:r>
        <w:rPr>
          <w:rFonts w:eastAsia="Times New Roman"/>
          <w:color w:val="auto"/>
          <w:kern w:val="3"/>
          <w:lang w:eastAsia="pl-PL" w:bidi="hi-IN"/>
        </w:rPr>
        <w:t xml:space="preserve">                    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>i rewalidacyjnych, o ile  takie są wskazane dla dziecka;</w:t>
      </w:r>
    </w:p>
    <w:p w:rsidR="003D063D" w:rsidRPr="003D063D" w:rsidRDefault="003D063D" w:rsidP="00201FE3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- wychowankowie objęci pomocą psychologa i pedagoga w placówce,</w:t>
      </w:r>
    </w:p>
    <w:p w:rsidR="003D063D" w:rsidRPr="003D063D" w:rsidRDefault="003D063D" w:rsidP="00201FE3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- 8 wychowanków objętych pomocą wyrównawczą szkole,</w:t>
      </w:r>
    </w:p>
    <w:p w:rsidR="003D063D" w:rsidRPr="003D063D" w:rsidRDefault="00201FE3" w:rsidP="00201FE3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6.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>wyposażenie</w:t>
      </w:r>
    </w:p>
    <w:p w:rsidR="003D063D" w:rsidRPr="003D063D" w:rsidRDefault="003D063D" w:rsidP="003D063D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 xml:space="preserve">a) odzież, obuwie, bieliznę i inne przedmioty osobistego użytku, stosownie do wieku </w:t>
      </w:r>
      <w:r w:rsidR="00201FE3">
        <w:rPr>
          <w:rFonts w:eastAsia="Times New Roman"/>
          <w:color w:val="auto"/>
          <w:kern w:val="3"/>
          <w:lang w:eastAsia="pl-PL" w:bidi="hi-IN"/>
        </w:rPr>
        <w:t xml:space="preserve">              </w:t>
      </w:r>
      <w:r w:rsidRPr="003D063D">
        <w:rPr>
          <w:rFonts w:eastAsia="Times New Roman"/>
          <w:color w:val="auto"/>
          <w:kern w:val="3"/>
          <w:lang w:eastAsia="pl-PL" w:bidi="hi-IN"/>
        </w:rPr>
        <w:t>i indywidualnych potrzeb, realizowane na bieżąco i według potrzeb,</w:t>
      </w:r>
    </w:p>
    <w:p w:rsidR="003D063D" w:rsidRPr="003D063D" w:rsidRDefault="003D063D" w:rsidP="003D063D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b) zabawki odpowiednie do wieku rozwojowego,</w:t>
      </w:r>
    </w:p>
    <w:p w:rsidR="003D063D" w:rsidRPr="003D063D" w:rsidRDefault="003D063D" w:rsidP="003D063D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c) środki higieny osobistej realizowane na bieżąco co najmniej raz w miesiącu</w:t>
      </w:r>
    </w:p>
    <w:p w:rsidR="003D063D" w:rsidRPr="003D063D" w:rsidRDefault="00201FE3" w:rsidP="00201FE3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7.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>zaopatrzenie w podręczniki, pomoce i przybory szkolne zakupione wg wykazu szkół</w:t>
      </w:r>
      <w:r>
        <w:rPr>
          <w:rFonts w:eastAsia="Times New Roman"/>
          <w:color w:val="auto"/>
          <w:kern w:val="3"/>
          <w:lang w:eastAsia="pl-PL" w:bidi="hi-IN"/>
        </w:rPr>
        <w:t xml:space="preserve">         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 xml:space="preserve"> i uzupełniane na bieżąco</w:t>
      </w:r>
    </w:p>
    <w:p w:rsidR="003D063D" w:rsidRPr="003D063D" w:rsidRDefault="00201FE3" w:rsidP="00201FE3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8.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>kwotę pieniężną do własnego dysponowania przez dzieci od 5 roku życia, której wysokość nie niższą obecnie niż 1 % i nie wyższą niż 8% kwoty odpowiadającej kwocie, o której mowa w art.80 ust.1 pkt 2 ustawy, ustalane co miesiąc przez dyrektora placówki opiekuńczo-wychowawczej z zespołem wychowawczym o podstawie kwoty wyjściowej 30 zł dla przedszkola i szkoły podstawowej, 50 gimnazjum i szkoła średnia i 100 zł szkoła wyższa plus zwiększone kieszonkowe z tytułu m. in. reprezentowania placówki na zewnątrz, wzorowego zachowania, pozytywnych wyników w nauce itp. zgodnie z regulaminem kieszonkowego,</w:t>
      </w:r>
    </w:p>
    <w:p w:rsidR="003D063D" w:rsidRPr="003D063D" w:rsidRDefault="00201FE3" w:rsidP="00201FE3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9.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>dostęp przez całą dobę do podstawowych produktów żywnościowych oraz napojów;</w:t>
      </w:r>
    </w:p>
    <w:p w:rsidR="003D063D" w:rsidRPr="003D063D" w:rsidRDefault="00201FE3" w:rsidP="00201FE3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10.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>dostęp do nauki, która w zależności od potrzeb dzieci odbywa się:</w:t>
      </w:r>
    </w:p>
    <w:p w:rsidR="003D063D" w:rsidRPr="003D063D" w:rsidRDefault="00201FE3" w:rsidP="00201FE3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a).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>w szkołach poza placówką opiekuńczą – wychowawczą,</w:t>
      </w:r>
    </w:p>
    <w:p w:rsidR="003D063D" w:rsidRPr="003D063D" w:rsidRDefault="003D063D" w:rsidP="003D063D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- 1 wychowanek – Żłobek Niepubliczny „Motylek”</w:t>
      </w:r>
    </w:p>
    <w:p w:rsidR="003D063D" w:rsidRPr="003D063D" w:rsidRDefault="003D063D" w:rsidP="003D063D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- 2 wychowanków - Przedszkole Samorządowe im. Marii Konopnickiej w Jastrowiu,</w:t>
      </w:r>
    </w:p>
    <w:p w:rsidR="003D063D" w:rsidRPr="003D063D" w:rsidRDefault="003D063D" w:rsidP="00201FE3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- 4 wychowanków -  Publiczna Szkoła Podstawowa im. Marii Konopnickiej w Jastrowiu,</w:t>
      </w:r>
    </w:p>
    <w:p w:rsidR="003D063D" w:rsidRPr="003D063D" w:rsidRDefault="003D063D" w:rsidP="00201FE3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- 4 wychowanków – Publiczna Szkoła Podstawowa im. Adama Mickiewicza w Jastrowiu</w:t>
      </w:r>
    </w:p>
    <w:p w:rsidR="003D063D" w:rsidRPr="003D063D" w:rsidRDefault="003D063D" w:rsidP="00201FE3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 xml:space="preserve">- 4 wychowanków- Szkoła Podstawowa Specjalny Ośrodek Szkolno-Wychowawczy </w:t>
      </w:r>
      <w:r w:rsidR="00201FE3">
        <w:rPr>
          <w:rFonts w:eastAsia="Times New Roman"/>
          <w:color w:val="auto"/>
          <w:kern w:val="3"/>
          <w:lang w:eastAsia="pl-PL" w:bidi="hi-IN"/>
        </w:rPr>
        <w:t xml:space="preserve">             </w:t>
      </w:r>
      <w:r w:rsidRPr="003D063D">
        <w:rPr>
          <w:rFonts w:eastAsia="Times New Roman"/>
          <w:color w:val="auto"/>
          <w:kern w:val="3"/>
          <w:lang w:eastAsia="pl-PL" w:bidi="hi-IN"/>
        </w:rPr>
        <w:t>w Jastrowiu,</w:t>
      </w:r>
    </w:p>
    <w:p w:rsidR="003D063D" w:rsidRPr="003D063D" w:rsidRDefault="003D063D" w:rsidP="00201FE3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 xml:space="preserve">- 4 wychowanków -  Zasadnicza Szkoła Zawodowa w Centrum Kształcenia Zawodowego </w:t>
      </w:r>
      <w:r w:rsidR="00201FE3">
        <w:rPr>
          <w:rFonts w:eastAsia="Times New Roman"/>
          <w:color w:val="auto"/>
          <w:kern w:val="3"/>
          <w:lang w:eastAsia="pl-PL" w:bidi="hi-IN"/>
        </w:rPr>
        <w:t xml:space="preserve">      i Ustawicznego w Złotowie S</w:t>
      </w:r>
      <w:r w:rsidRPr="003D063D">
        <w:rPr>
          <w:rFonts w:eastAsia="Times New Roman"/>
          <w:color w:val="auto"/>
          <w:kern w:val="3"/>
          <w:lang w:eastAsia="pl-PL" w:bidi="hi-IN"/>
        </w:rPr>
        <w:t>zkoła w Jastrowiu,</w:t>
      </w:r>
    </w:p>
    <w:p w:rsidR="003D063D" w:rsidRPr="003D063D" w:rsidRDefault="003D063D" w:rsidP="00201FE3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- 1 wychowanek – Szkoła Branżowa 1 stopnia w Pile,</w:t>
      </w:r>
    </w:p>
    <w:p w:rsidR="003D063D" w:rsidRPr="003D063D" w:rsidRDefault="003D063D" w:rsidP="00201FE3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- 1 wychowanek - studia wyższe Akademia Krakowska kierunek prawo,</w:t>
      </w:r>
    </w:p>
    <w:p w:rsidR="003D063D" w:rsidRPr="003D063D" w:rsidRDefault="003D063D" w:rsidP="00201FE3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- 1 wychowanka Liceum Ogólnokształcące profil wojskowy Centrum,</w:t>
      </w:r>
    </w:p>
    <w:p w:rsidR="003D063D" w:rsidRPr="003D063D" w:rsidRDefault="003D063D" w:rsidP="00201FE3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 xml:space="preserve"> Kształcenia Zawodowego i Ustawicznego w Złotowie,</w:t>
      </w:r>
    </w:p>
    <w:p w:rsidR="003D063D" w:rsidRPr="003D063D" w:rsidRDefault="003D063D" w:rsidP="00201FE3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- 1 wychowanek Młodzieżowy Ośrodek w Debrznie,</w:t>
      </w:r>
    </w:p>
    <w:p w:rsidR="003D063D" w:rsidRPr="003D063D" w:rsidRDefault="003D063D" w:rsidP="00201FE3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lastRenderedPageBreak/>
        <w:t>- 1 wychowanek Młodzieżowy Ośrodek Socjoterapii w Krajence</w:t>
      </w:r>
    </w:p>
    <w:p w:rsidR="003D063D" w:rsidRPr="003D063D" w:rsidRDefault="003D063D" w:rsidP="003D063D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b) w systemie nauczania indywidualnego- 1 wychowanek z nauczaniem indywidualnym,</w:t>
      </w:r>
      <w:r w:rsidR="00583E82">
        <w:rPr>
          <w:rFonts w:eastAsia="Times New Roman"/>
          <w:color w:val="auto"/>
          <w:kern w:val="3"/>
          <w:lang w:eastAsia="pl-PL" w:bidi="hi-IN"/>
        </w:rPr>
        <w:t xml:space="preserve">       </w:t>
      </w:r>
      <w:r w:rsidRPr="003D063D">
        <w:rPr>
          <w:rFonts w:eastAsia="Times New Roman"/>
          <w:color w:val="auto"/>
          <w:kern w:val="3"/>
          <w:lang w:eastAsia="pl-PL" w:bidi="hi-IN"/>
        </w:rPr>
        <w:t xml:space="preserve"> 1 wychowanek – zindywidualizowana ścieżka kształcenia,</w:t>
      </w:r>
    </w:p>
    <w:p w:rsidR="003D063D" w:rsidRPr="003D063D" w:rsidRDefault="00583E82" w:rsidP="00583E82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1.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 xml:space="preserve">pomoc w nauce, w szczególności przy odrabianiu zadań domowych  oraz w miarę potrzeby przez udział w zajęciach wyrównawczych – Placówka i Publiczna Szkoła Podstawowa </w:t>
      </w:r>
      <w:r>
        <w:rPr>
          <w:rFonts w:eastAsia="Times New Roman"/>
          <w:color w:val="auto"/>
          <w:kern w:val="3"/>
          <w:lang w:eastAsia="pl-PL" w:bidi="hi-IN"/>
        </w:rPr>
        <w:t xml:space="preserve">        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>w Jastrowiu nr 1 i 2, Specjalny Ośrodek Szkolno-Wychowawczy w Jastrowiu, Młodzieżowy Ośrodek w Debrznie, Młodzieżowy Ośrodek Socjoterapii w Krajence.</w:t>
      </w:r>
    </w:p>
    <w:p w:rsidR="003D063D" w:rsidRPr="003D063D" w:rsidRDefault="00583E82" w:rsidP="00583E82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2.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>uczestnictwo, w miarę możliwości, w zajęciach pozalekcyjnych i rekreacyjno-sportowych;</w:t>
      </w:r>
    </w:p>
    <w:p w:rsidR="003D063D" w:rsidRPr="003D063D" w:rsidRDefault="003D063D" w:rsidP="00583E82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 xml:space="preserve">- 2 wychowanków - zajęcia z </w:t>
      </w:r>
      <w:proofErr w:type="spellStart"/>
      <w:r w:rsidRPr="003D063D">
        <w:rPr>
          <w:rFonts w:eastAsia="Times New Roman"/>
          <w:color w:val="auto"/>
          <w:kern w:val="3"/>
          <w:lang w:eastAsia="pl-PL" w:bidi="hi-IN"/>
        </w:rPr>
        <w:t>sensoplastyki</w:t>
      </w:r>
      <w:proofErr w:type="spellEnd"/>
      <w:r w:rsidRPr="003D063D">
        <w:rPr>
          <w:rFonts w:eastAsia="Times New Roman"/>
          <w:color w:val="auto"/>
          <w:kern w:val="3"/>
          <w:lang w:eastAsia="pl-PL" w:bidi="hi-IN"/>
        </w:rPr>
        <w:t xml:space="preserve"> w Ośrodku Kultury w Jastrowiu,</w:t>
      </w:r>
    </w:p>
    <w:p w:rsidR="003D063D" w:rsidRPr="003D063D" w:rsidRDefault="003D063D" w:rsidP="00583E82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- 4 wychowanków – zajęcia karate Stowarzyszenie „Satori”</w:t>
      </w:r>
    </w:p>
    <w:p w:rsidR="003D063D" w:rsidRPr="003D063D" w:rsidRDefault="003D063D" w:rsidP="00583E82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- 7 wychowanków- kółko wędkarskie w placówce</w:t>
      </w:r>
    </w:p>
    <w:p w:rsidR="003D063D" w:rsidRPr="003D063D" w:rsidRDefault="003D063D" w:rsidP="00583E82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- 2 wychowanków – piłka nożna zajęcia w szkole</w:t>
      </w:r>
    </w:p>
    <w:p w:rsidR="003D063D" w:rsidRPr="003D063D" w:rsidRDefault="003D063D" w:rsidP="00583E82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- 1 wychowanek – zajęcia z kickboxingu, piłka nożna,</w:t>
      </w:r>
    </w:p>
    <w:p w:rsidR="003D063D" w:rsidRPr="003D063D" w:rsidRDefault="003D063D" w:rsidP="00583E82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- 2 wychowanków – zajęcia „1,2,3 liczysz Ty” zajęcia matematyczne w „Zielonym Świetle”,</w:t>
      </w:r>
    </w:p>
    <w:p w:rsidR="003D063D" w:rsidRPr="003D063D" w:rsidRDefault="003D063D" w:rsidP="00583E82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- 1 wychowanka – zajęcia z języka angielskiego w „Zielonym Świetle”</w:t>
      </w:r>
    </w:p>
    <w:p w:rsidR="003D063D" w:rsidRPr="003D063D" w:rsidRDefault="003D063D" w:rsidP="00583E82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- 2 wychowanki zajęcia taneczne Hajdasz</w:t>
      </w:r>
    </w:p>
    <w:p w:rsidR="003D063D" w:rsidRPr="003D063D" w:rsidRDefault="00583E82" w:rsidP="00583E82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3.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>opłatę za pobyt w bursie lub w internacie, jeżeli dziecko uczy się poza miejscowością,</w:t>
      </w:r>
      <w:r>
        <w:rPr>
          <w:rFonts w:eastAsia="Times New Roman"/>
          <w:color w:val="auto"/>
          <w:kern w:val="3"/>
          <w:lang w:eastAsia="pl-PL" w:bidi="hi-IN"/>
        </w:rPr>
        <w:t xml:space="preserve">     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 xml:space="preserve"> w której znajduje się placówka opiekuńczo-wychowawcza (opłaty za internat i wyżywienie wychowanków:  Specjalny Ośrodek Szkolno-Wychowawczy w Jastrowiu, Młodzieżowy Ośrodek w Debrznie, Młodzieżowy Ośrodek Socjoterapii w Krajence,</w:t>
      </w:r>
    </w:p>
    <w:p w:rsidR="003D063D" w:rsidRPr="003D063D" w:rsidRDefault="00583E82" w:rsidP="00583E82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4.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>pokrycie kosztów przejazdu do i z miejsca uzasadnionego pobytu poza placówką opiekuńczo-wychowawczą ( domy rodzinne, szkoły)- Szkoła Branżowa I stopnia w Pile, domy rodzinne</w:t>
      </w:r>
    </w:p>
    <w:p w:rsidR="003D063D" w:rsidRPr="003D063D" w:rsidRDefault="003D063D" w:rsidP="003D063D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</w:p>
    <w:p w:rsidR="003D063D" w:rsidRPr="003D063D" w:rsidRDefault="003D063D" w:rsidP="003D063D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Ponadto placówka organizuje działalność kulturalną i rekreacyjną, uwzględnia święta i inne dni wynikające z tradycji i obyczajów ( urodziny dzieci)</w:t>
      </w:r>
      <w:r w:rsidR="00583E82">
        <w:rPr>
          <w:rFonts w:eastAsia="Times New Roman"/>
          <w:color w:val="auto"/>
          <w:kern w:val="3"/>
          <w:lang w:eastAsia="pl-PL" w:bidi="hi-IN"/>
        </w:rPr>
        <w:t>.</w:t>
      </w:r>
    </w:p>
    <w:p w:rsidR="003D063D" w:rsidRPr="003D063D" w:rsidRDefault="003D063D" w:rsidP="00896DE8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</w:p>
    <w:p w:rsidR="003D063D" w:rsidRPr="003D063D" w:rsidRDefault="003D063D" w:rsidP="00896DE8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10.01.2019 r. udział w Koncercie charytatywnym pt. Czar Bożego Narodzenia w ramach Ogólnopolskiego Projektu Edukacyjnego: „Aniołkowe Granie” organizowanego dla pieczy zastępczej,</w:t>
      </w:r>
    </w:p>
    <w:p w:rsidR="003D063D" w:rsidRPr="003D063D" w:rsidRDefault="003D063D" w:rsidP="00896DE8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 xml:space="preserve">14.02.2019 r. udział wraz z wychowankami w przedstawieniu Teatru </w:t>
      </w:r>
      <w:proofErr w:type="spellStart"/>
      <w:r w:rsidRPr="003D063D">
        <w:rPr>
          <w:rFonts w:eastAsia="Times New Roman"/>
          <w:color w:val="auto"/>
          <w:kern w:val="3"/>
          <w:lang w:eastAsia="pl-PL" w:bidi="hi-IN"/>
        </w:rPr>
        <w:t>Matysarek</w:t>
      </w:r>
      <w:proofErr w:type="spellEnd"/>
      <w:r w:rsidRPr="003D063D">
        <w:rPr>
          <w:rFonts w:eastAsia="Times New Roman"/>
          <w:color w:val="auto"/>
          <w:kern w:val="3"/>
          <w:lang w:eastAsia="pl-PL" w:bidi="hi-IN"/>
        </w:rPr>
        <w:t xml:space="preserve"> na sztuce „Dwanaście twarzy Witkacego”</w:t>
      </w:r>
    </w:p>
    <w:p w:rsidR="003D063D" w:rsidRPr="003D063D" w:rsidRDefault="003D063D" w:rsidP="00896DE8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23.02.2019 r. udział wraz z wychowankami w obchodach 10 -</w:t>
      </w:r>
      <w:proofErr w:type="spellStart"/>
      <w:r w:rsidRPr="003D063D">
        <w:rPr>
          <w:rFonts w:eastAsia="Times New Roman"/>
          <w:color w:val="auto"/>
          <w:kern w:val="3"/>
          <w:lang w:eastAsia="pl-PL" w:bidi="hi-IN"/>
        </w:rPr>
        <w:t>lecia</w:t>
      </w:r>
      <w:proofErr w:type="spellEnd"/>
      <w:r w:rsidRPr="003D063D">
        <w:rPr>
          <w:rFonts w:eastAsia="Times New Roman"/>
          <w:color w:val="auto"/>
          <w:kern w:val="3"/>
          <w:lang w:eastAsia="pl-PL" w:bidi="hi-IN"/>
        </w:rPr>
        <w:t xml:space="preserve"> Stowarzyszenia Satori</w:t>
      </w:r>
    </w:p>
    <w:p w:rsidR="003D063D" w:rsidRPr="003D063D" w:rsidRDefault="003D063D" w:rsidP="00896DE8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12.05.2019 r. przygotowanie Komunii Św. dla 1 dziecka,</w:t>
      </w:r>
    </w:p>
    <w:p w:rsidR="003D063D" w:rsidRPr="003D063D" w:rsidRDefault="003D063D" w:rsidP="00896DE8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lastRenderedPageBreak/>
        <w:t>30-31.05.2019 r. wycieczka z wolontariuszami Fundacji „Włącz się” do Bornego Sulinowa</w:t>
      </w:r>
    </w:p>
    <w:p w:rsidR="003D063D" w:rsidRPr="003D063D" w:rsidRDefault="003D063D" w:rsidP="00896DE8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 xml:space="preserve">30.06.2019 r. udział wychowanków w ognisku z okazji zakończenia zajęć z karate </w:t>
      </w:r>
      <w:r w:rsidR="00583E82">
        <w:rPr>
          <w:rFonts w:eastAsia="Times New Roman"/>
          <w:color w:val="auto"/>
          <w:kern w:val="3"/>
          <w:lang w:eastAsia="pl-PL" w:bidi="hi-IN"/>
        </w:rPr>
        <w:t xml:space="preserve">                 </w:t>
      </w:r>
      <w:r w:rsidRPr="003D063D">
        <w:rPr>
          <w:rFonts w:eastAsia="Times New Roman"/>
          <w:color w:val="auto"/>
          <w:kern w:val="3"/>
          <w:lang w:eastAsia="pl-PL" w:bidi="hi-IN"/>
        </w:rPr>
        <w:t>w Krajence,</w:t>
      </w:r>
    </w:p>
    <w:p w:rsidR="003D063D" w:rsidRPr="003D063D" w:rsidRDefault="003D063D" w:rsidP="00896DE8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 xml:space="preserve">25.06.2019 r. udział w koncercie zespołu folkowego </w:t>
      </w:r>
      <w:proofErr w:type="spellStart"/>
      <w:r w:rsidRPr="003D063D">
        <w:rPr>
          <w:rFonts w:eastAsia="Times New Roman"/>
          <w:color w:val="auto"/>
          <w:kern w:val="3"/>
          <w:lang w:eastAsia="pl-PL" w:bidi="hi-IN"/>
        </w:rPr>
        <w:t>Future</w:t>
      </w:r>
      <w:proofErr w:type="spellEnd"/>
      <w:r w:rsidRPr="003D063D">
        <w:rPr>
          <w:rFonts w:eastAsia="Times New Roman"/>
          <w:color w:val="auto"/>
          <w:kern w:val="3"/>
          <w:lang w:eastAsia="pl-PL" w:bidi="hi-IN"/>
        </w:rPr>
        <w:t xml:space="preserve"> </w:t>
      </w:r>
      <w:proofErr w:type="spellStart"/>
      <w:r w:rsidRPr="003D063D">
        <w:rPr>
          <w:rFonts w:eastAsia="Times New Roman"/>
          <w:color w:val="auto"/>
          <w:kern w:val="3"/>
          <w:lang w:eastAsia="pl-PL" w:bidi="hi-IN"/>
        </w:rPr>
        <w:t>Folk</w:t>
      </w:r>
      <w:proofErr w:type="spellEnd"/>
      <w:r w:rsidRPr="003D063D">
        <w:rPr>
          <w:rFonts w:eastAsia="Times New Roman"/>
          <w:color w:val="auto"/>
          <w:kern w:val="3"/>
          <w:lang w:eastAsia="pl-PL" w:bidi="hi-IN"/>
        </w:rPr>
        <w:t xml:space="preserve"> w ramach Bukowińskich Spotkań</w:t>
      </w:r>
    </w:p>
    <w:p w:rsidR="003D063D" w:rsidRPr="003D063D" w:rsidRDefault="003D063D" w:rsidP="00896DE8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 xml:space="preserve">6.07-8.07.2019 r. wyjazd zorganizowany przez Bibliotekę Publiczną w Bornym Sulinowie do </w:t>
      </w:r>
      <w:proofErr w:type="spellStart"/>
      <w:r w:rsidRPr="003D063D">
        <w:rPr>
          <w:rFonts w:eastAsia="Times New Roman"/>
          <w:color w:val="auto"/>
          <w:kern w:val="3"/>
          <w:lang w:eastAsia="pl-PL" w:bidi="hi-IN"/>
        </w:rPr>
        <w:t>Energylandii</w:t>
      </w:r>
      <w:proofErr w:type="spellEnd"/>
    </w:p>
    <w:p w:rsidR="003D063D" w:rsidRPr="003D063D" w:rsidRDefault="003D063D" w:rsidP="00896DE8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20.07.2019 r. udział w koncercie hip-hopowym „Palucha” ze starszymi wychowankami,</w:t>
      </w:r>
    </w:p>
    <w:p w:rsidR="003D063D" w:rsidRPr="003D063D" w:rsidRDefault="003D063D" w:rsidP="00896DE8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9.07.- 18.07.2019 r. kolonia letnia wychowanków do Międzywodzia</w:t>
      </w:r>
    </w:p>
    <w:p w:rsidR="003D063D" w:rsidRPr="003D063D" w:rsidRDefault="003D063D" w:rsidP="003D063D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27.07.-5.08.2019 r.- kolonia letnia wychowanków do Międzywodzia</w:t>
      </w:r>
    </w:p>
    <w:p w:rsidR="003D063D" w:rsidRPr="003D063D" w:rsidRDefault="003D063D" w:rsidP="003D063D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27.07.-7.08.2019 r. - kolonia letnia wychowanki do Słowacji</w:t>
      </w:r>
    </w:p>
    <w:p w:rsidR="003D063D" w:rsidRPr="003D063D" w:rsidRDefault="003D063D" w:rsidP="003D063D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 xml:space="preserve">9-11.08.2019 r. udział dzieci w Pikniku Militarnym </w:t>
      </w:r>
      <w:r w:rsidRPr="003D063D">
        <w:rPr>
          <w:rFonts w:ascii="Helvetica, Arial, sans-serif" w:eastAsia="Times New Roman" w:hAnsi="Helvetica, Arial, sans-serif"/>
          <w:iCs/>
          <w:color w:val="1C1E21"/>
          <w:kern w:val="3"/>
          <w:lang w:eastAsia="pl-PL" w:bidi="hi-IN"/>
        </w:rPr>
        <w:t xml:space="preserve">VIII </w:t>
      </w:r>
      <w:r w:rsidRPr="003D063D">
        <w:rPr>
          <w:rFonts w:eastAsia="Times New Roman"/>
          <w:iCs/>
          <w:color w:val="1C1E21"/>
          <w:kern w:val="3"/>
          <w:lang w:eastAsia="pl-PL" w:bidi="hi-IN"/>
        </w:rPr>
        <w:t>Arena Festiwal 1. Dzień Wolności</w:t>
      </w:r>
      <w:r w:rsidRPr="003D063D">
        <w:rPr>
          <w:rFonts w:eastAsia="Times New Roman"/>
          <w:color w:val="1C1E21"/>
          <w:kern w:val="3"/>
          <w:lang w:eastAsia="pl-PL" w:bidi="hi-IN"/>
        </w:rPr>
        <w:t>.</w:t>
      </w:r>
      <w:r w:rsidRPr="003D063D">
        <w:rPr>
          <w:rFonts w:eastAsia="Times New Roman"/>
          <w:color w:val="auto"/>
          <w:kern w:val="3"/>
          <w:lang w:eastAsia="pl-PL" w:bidi="hi-IN"/>
        </w:rPr>
        <w:t xml:space="preserve"> – bieg charytatywny Oliwi z udziałem dzieci</w:t>
      </w:r>
    </w:p>
    <w:p w:rsidR="003D063D" w:rsidRPr="003D063D" w:rsidRDefault="003D063D" w:rsidP="003D063D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 xml:space="preserve">4.09.2019 r. udział dzieci w przedstawieniu profilaktycznym Agencja </w:t>
      </w:r>
      <w:proofErr w:type="spellStart"/>
      <w:r w:rsidRPr="003D063D">
        <w:rPr>
          <w:rFonts w:eastAsia="Times New Roman"/>
          <w:color w:val="auto"/>
          <w:kern w:val="3"/>
          <w:lang w:eastAsia="pl-PL" w:bidi="hi-IN"/>
        </w:rPr>
        <w:t>Galana</w:t>
      </w:r>
      <w:proofErr w:type="spellEnd"/>
      <w:r w:rsidRPr="003D063D">
        <w:rPr>
          <w:rFonts w:eastAsia="Times New Roman"/>
          <w:color w:val="auto"/>
          <w:kern w:val="3"/>
          <w:lang w:eastAsia="pl-PL" w:bidi="hi-IN"/>
        </w:rPr>
        <w:t xml:space="preserve"> z Krakowa „Niezwykłe przypadki foczki akrobatki”</w:t>
      </w:r>
    </w:p>
    <w:p w:rsidR="003D063D" w:rsidRPr="003D063D" w:rsidRDefault="003D063D" w:rsidP="003D063D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25.-27.10.2019 r. udział wychowanków w Nocy Wojowników w Krajence (karate),</w:t>
      </w:r>
    </w:p>
    <w:p w:rsidR="003D063D" w:rsidRPr="003D063D" w:rsidRDefault="003D063D" w:rsidP="003D063D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8.12.2019 r. udział w Jarmarku Mikołajkowym – akcja charytatywna na rzecz Stowarzyszenia „Uśmiech Dziecka” zorganizowana przez Motocyklistów z Jastrowia</w:t>
      </w:r>
    </w:p>
    <w:p w:rsidR="003D063D" w:rsidRPr="003D063D" w:rsidRDefault="003D063D" w:rsidP="003D063D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 xml:space="preserve">11.12.2019 r. wycieczka do Poznania  sponsorowane przez firmę Media </w:t>
      </w:r>
      <w:proofErr w:type="spellStart"/>
      <w:r w:rsidRPr="003D063D">
        <w:rPr>
          <w:rFonts w:eastAsia="Times New Roman"/>
          <w:color w:val="auto"/>
          <w:kern w:val="3"/>
          <w:lang w:eastAsia="pl-PL" w:bidi="hi-IN"/>
        </w:rPr>
        <w:t>Expert</w:t>
      </w:r>
      <w:proofErr w:type="spellEnd"/>
      <w:r w:rsidRPr="003D063D">
        <w:rPr>
          <w:rFonts w:eastAsia="Times New Roman"/>
          <w:color w:val="auto"/>
          <w:kern w:val="3"/>
          <w:lang w:eastAsia="pl-PL" w:bidi="hi-IN"/>
        </w:rPr>
        <w:t xml:space="preserve"> i Fundację „Włącz się”.</w:t>
      </w:r>
    </w:p>
    <w:p w:rsidR="003D063D" w:rsidRPr="003D063D" w:rsidRDefault="003D063D" w:rsidP="003D063D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14.12.2019 r. udział wychowanków w Turnieju Mikołajkowym w Świdwinie z karate</w:t>
      </w:r>
    </w:p>
    <w:p w:rsidR="003D063D" w:rsidRPr="003D063D" w:rsidRDefault="003D063D" w:rsidP="003D063D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17.12.2019 r. uroczysta Wigilia wychowanków z pracownikami w Placówce Opiekuńczo-Wychowawczej „Zaczarowany Domek”</w:t>
      </w:r>
    </w:p>
    <w:p w:rsidR="003D063D" w:rsidRPr="003D063D" w:rsidRDefault="003D063D" w:rsidP="003D063D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</w:p>
    <w:p w:rsidR="003D063D" w:rsidRPr="003D063D" w:rsidRDefault="003D063D" w:rsidP="003D063D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</w:p>
    <w:p w:rsidR="003D063D" w:rsidRPr="003D063D" w:rsidRDefault="003D063D" w:rsidP="003D063D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 xml:space="preserve">Ponadto wychowankowie brali udział projekcji bajek  i filmów wyświetlanych przez Ośrodek Kultury w Jastrowiu oraz </w:t>
      </w:r>
      <w:proofErr w:type="spellStart"/>
      <w:r w:rsidRPr="003D063D">
        <w:rPr>
          <w:rFonts w:eastAsia="Times New Roman"/>
          <w:color w:val="auto"/>
          <w:kern w:val="3"/>
          <w:lang w:eastAsia="pl-PL" w:bidi="hi-IN"/>
        </w:rPr>
        <w:t>Kino„Helios</w:t>
      </w:r>
      <w:proofErr w:type="spellEnd"/>
      <w:r w:rsidRPr="003D063D">
        <w:rPr>
          <w:rFonts w:eastAsia="Times New Roman"/>
          <w:color w:val="auto"/>
          <w:kern w:val="3"/>
          <w:lang w:eastAsia="pl-PL" w:bidi="hi-IN"/>
        </w:rPr>
        <w:t>”.</w:t>
      </w:r>
    </w:p>
    <w:p w:rsidR="003D063D" w:rsidRPr="003D063D" w:rsidRDefault="003D063D" w:rsidP="003D063D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 xml:space="preserve">Dary mikołajkowe przekazane zostały  dla dzieci przez Firmę </w:t>
      </w:r>
      <w:proofErr w:type="spellStart"/>
      <w:r w:rsidRPr="003D063D">
        <w:rPr>
          <w:rFonts w:eastAsia="Times New Roman"/>
          <w:color w:val="auto"/>
          <w:kern w:val="3"/>
          <w:lang w:eastAsia="pl-PL" w:bidi="hi-IN"/>
        </w:rPr>
        <w:t>Thule</w:t>
      </w:r>
      <w:proofErr w:type="spellEnd"/>
      <w:r w:rsidRPr="003D063D">
        <w:rPr>
          <w:rFonts w:eastAsia="Times New Roman"/>
          <w:color w:val="auto"/>
          <w:kern w:val="3"/>
          <w:lang w:eastAsia="pl-PL" w:bidi="hi-IN"/>
        </w:rPr>
        <w:t xml:space="preserve"> z Piły, firmę </w:t>
      </w:r>
      <w:proofErr w:type="spellStart"/>
      <w:r w:rsidRPr="003D063D">
        <w:rPr>
          <w:rFonts w:eastAsia="Times New Roman"/>
          <w:color w:val="auto"/>
          <w:kern w:val="3"/>
          <w:lang w:eastAsia="pl-PL" w:bidi="hi-IN"/>
        </w:rPr>
        <w:t>Sispol</w:t>
      </w:r>
      <w:proofErr w:type="spellEnd"/>
      <w:r w:rsidR="00583E82">
        <w:rPr>
          <w:rFonts w:eastAsia="Times New Roman"/>
          <w:color w:val="auto"/>
          <w:kern w:val="3"/>
          <w:lang w:eastAsia="pl-PL" w:bidi="hi-IN"/>
        </w:rPr>
        <w:t xml:space="preserve">        </w:t>
      </w:r>
      <w:r w:rsidRPr="003D063D">
        <w:rPr>
          <w:rFonts w:eastAsia="Times New Roman"/>
          <w:color w:val="auto"/>
          <w:kern w:val="3"/>
          <w:lang w:eastAsia="pl-PL" w:bidi="hi-IN"/>
        </w:rPr>
        <w:t xml:space="preserve"> z Piły,  Motocykliści Jastrowia, Ośrodek Kultury w Jastrowiu, Warsztaty Terapii Zajęciowej </w:t>
      </w:r>
      <w:r w:rsidR="00583E82">
        <w:rPr>
          <w:rFonts w:eastAsia="Times New Roman"/>
          <w:color w:val="auto"/>
          <w:kern w:val="3"/>
          <w:lang w:eastAsia="pl-PL" w:bidi="hi-IN"/>
        </w:rPr>
        <w:t xml:space="preserve"> </w:t>
      </w:r>
      <w:r w:rsidRPr="003D063D">
        <w:rPr>
          <w:rFonts w:eastAsia="Times New Roman"/>
          <w:color w:val="auto"/>
          <w:kern w:val="3"/>
          <w:lang w:eastAsia="pl-PL" w:bidi="hi-IN"/>
        </w:rPr>
        <w:t xml:space="preserve">w Jastrowiu, Środowiskowy Dom Samopomocy w Sypniewie, Stowarzyszenie Matki-Wariatki, Edyta </w:t>
      </w:r>
      <w:proofErr w:type="spellStart"/>
      <w:r w:rsidRPr="003D063D">
        <w:rPr>
          <w:rFonts w:eastAsia="Times New Roman"/>
          <w:color w:val="auto"/>
          <w:kern w:val="3"/>
          <w:lang w:eastAsia="pl-PL" w:bidi="hi-IN"/>
        </w:rPr>
        <w:t>Twardus</w:t>
      </w:r>
      <w:proofErr w:type="spellEnd"/>
      <w:r w:rsidRPr="003D063D">
        <w:rPr>
          <w:rFonts w:eastAsia="Times New Roman"/>
          <w:color w:val="auto"/>
          <w:kern w:val="3"/>
          <w:lang w:eastAsia="pl-PL" w:bidi="hi-IN"/>
        </w:rPr>
        <w:t xml:space="preserve"> z przyjaciółmi, Paulina Pawlak ze Szkołą Policji w Pile, Klub Morsów z Piły., Firma </w:t>
      </w:r>
      <w:proofErr w:type="spellStart"/>
      <w:r w:rsidRPr="003D063D">
        <w:rPr>
          <w:rFonts w:eastAsia="Times New Roman"/>
          <w:color w:val="auto"/>
          <w:kern w:val="3"/>
          <w:lang w:eastAsia="pl-PL" w:bidi="hi-IN"/>
        </w:rPr>
        <w:t>Goddmorning</w:t>
      </w:r>
      <w:proofErr w:type="spellEnd"/>
      <w:r w:rsidRPr="003D063D">
        <w:rPr>
          <w:rFonts w:eastAsia="Times New Roman"/>
          <w:color w:val="auto"/>
          <w:kern w:val="3"/>
          <w:lang w:eastAsia="pl-PL" w:bidi="hi-IN"/>
        </w:rPr>
        <w:t xml:space="preserve"> ze Złotowa. Dary rzeczowe przekazały w ciągu roku również osoby prywatne.</w:t>
      </w:r>
    </w:p>
    <w:p w:rsidR="003D063D" w:rsidRPr="003D063D" w:rsidRDefault="003D063D" w:rsidP="003D063D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</w:p>
    <w:p w:rsidR="003D063D" w:rsidRPr="003D063D" w:rsidRDefault="003D063D" w:rsidP="003D063D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lastRenderedPageBreak/>
        <w:t>Placówka Opiekuńczo-Wychowawcza ”Zaczarowany Domek” zapewniała również standard  w kwestii prowadzenia dokumentacji wychowanków  w postaci:</w:t>
      </w:r>
    </w:p>
    <w:p w:rsidR="003D063D" w:rsidRPr="003D063D" w:rsidRDefault="00583E82" w:rsidP="00583E82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1.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>planu pomocy dziecku dla każdego wychowanka</w:t>
      </w:r>
    </w:p>
    <w:p w:rsidR="003D063D" w:rsidRPr="003D063D" w:rsidRDefault="00583E82" w:rsidP="00583E82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2.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>karty pobytu dziecka, która  uwzględnia</w:t>
      </w:r>
    </w:p>
    <w:p w:rsidR="003D063D" w:rsidRPr="003D063D" w:rsidRDefault="00583E82" w:rsidP="00583E82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a)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>opis relacji dziecka z rodzicami i innymi osobami bliskimi dziecku,</w:t>
      </w:r>
    </w:p>
    <w:p w:rsidR="003D063D" w:rsidRPr="003D063D" w:rsidRDefault="00583E82" w:rsidP="00583E82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b)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>opis funkcjonowania społecznego dziecka w placówce i poza nią, z uwzględnieniem samowolnego opuszczania placówki,</w:t>
      </w:r>
    </w:p>
    <w:p w:rsidR="003D063D" w:rsidRPr="003D063D" w:rsidRDefault="00583E82" w:rsidP="00583E82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c)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>informacji o przebiegu kontaktów placówki ze szkołą, do której uczęszcza, oraz jego nauki szkolnej,</w:t>
      </w:r>
    </w:p>
    <w:p w:rsidR="003D063D" w:rsidRPr="003D063D" w:rsidRDefault="00583E82" w:rsidP="00583E82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d)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 xml:space="preserve">opis rozwoju dziecka ze szczególnym uwzględnieniem stanu emocjonalnego </w:t>
      </w:r>
      <w:r w:rsidR="00896DE8">
        <w:rPr>
          <w:rFonts w:eastAsia="Times New Roman"/>
          <w:color w:val="auto"/>
          <w:kern w:val="3"/>
          <w:lang w:eastAsia="pl-PL" w:bidi="hi-IN"/>
        </w:rPr>
        <w:t xml:space="preserve">                      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>i samodzielności dziecka,</w:t>
      </w:r>
    </w:p>
    <w:p w:rsidR="003D063D" w:rsidRPr="003D063D" w:rsidRDefault="00583E82" w:rsidP="00583E82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e)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>informacji o stanie zdrowia dziecka, w tym stanie zdrowia psychicznego,</w:t>
      </w:r>
    </w:p>
    <w:p w:rsidR="003D063D" w:rsidRPr="003D063D" w:rsidRDefault="00583E82" w:rsidP="00583E82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f)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>informacje o lekach podawanych dziecku,</w:t>
      </w:r>
    </w:p>
    <w:p w:rsidR="003D063D" w:rsidRPr="003D063D" w:rsidRDefault="005C7391" w:rsidP="00583E82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g)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>informacji o pobytach dziecka w szpitalu, w tym w szpitalu psychiatrycznym,</w:t>
      </w:r>
    </w:p>
    <w:p w:rsidR="003D063D" w:rsidRPr="003D063D" w:rsidRDefault="005C7391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h)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>informacji o szczególnych potrzebach dziecka i rodziny, w tym z asystentem rodziny,</w:t>
      </w:r>
    </w:p>
    <w:p w:rsidR="003D063D" w:rsidRPr="003D063D" w:rsidRDefault="005C7391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i)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>opis współpracy placówki z instytucjami i organizacjami działającymi na rzecz dziecka</w:t>
      </w:r>
      <w:r>
        <w:rPr>
          <w:rFonts w:eastAsia="Times New Roman"/>
          <w:color w:val="auto"/>
          <w:kern w:val="3"/>
          <w:lang w:eastAsia="pl-PL" w:bidi="hi-IN"/>
        </w:rPr>
        <w:t xml:space="preserve">       i rodziny,</w:t>
      </w:r>
    </w:p>
    <w:p w:rsidR="003D063D" w:rsidRPr="003D063D" w:rsidRDefault="005C7391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3.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>kartę udziału w zajęciach prowadzonych przez psychologa, pedagoga lub osobę prowadzącą terapię, z opisem ich przebiegu, o ile dziecko tego wymaga;</w:t>
      </w:r>
    </w:p>
    <w:p w:rsidR="003D063D" w:rsidRDefault="005C7391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4.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>arkusze badań i obserwacji psychologicznych oraz pedagogicznych.</w:t>
      </w:r>
    </w:p>
    <w:p w:rsidR="005C7391" w:rsidRPr="003D063D" w:rsidRDefault="005C7391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</w:p>
    <w:p w:rsidR="003D063D" w:rsidRDefault="003D063D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Placówka Opiekuńczo-Wychowawcza „Zaczarowany Domek”  prowadziła dokumentację zgodnie z w/w standardami.</w:t>
      </w:r>
    </w:p>
    <w:p w:rsidR="005C7391" w:rsidRPr="003D063D" w:rsidRDefault="005C7391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</w:p>
    <w:p w:rsidR="003D063D" w:rsidRPr="003D063D" w:rsidRDefault="003D063D" w:rsidP="003D063D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Liczba pracowników dostosowana do potrzeb wychowanków i standardów w placówce opiekuńczo-wychowawczej.</w:t>
      </w:r>
    </w:p>
    <w:p w:rsidR="003D063D" w:rsidRPr="003D063D" w:rsidRDefault="003D063D" w:rsidP="006F5261">
      <w:pPr>
        <w:numPr>
          <w:ilvl w:val="0"/>
          <w:numId w:val="16"/>
        </w:num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0,5 etatu dyrektor</w:t>
      </w:r>
    </w:p>
    <w:p w:rsidR="003D063D" w:rsidRPr="003D063D" w:rsidRDefault="003D063D" w:rsidP="006F5261">
      <w:pPr>
        <w:numPr>
          <w:ilvl w:val="0"/>
          <w:numId w:val="14"/>
        </w:num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0,5 etatu księgowa</w:t>
      </w:r>
    </w:p>
    <w:p w:rsidR="003D063D" w:rsidRPr="003D063D" w:rsidRDefault="003D063D" w:rsidP="006F5261">
      <w:pPr>
        <w:numPr>
          <w:ilvl w:val="0"/>
          <w:numId w:val="14"/>
        </w:num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0,25 zastępca dyrektora</w:t>
      </w:r>
    </w:p>
    <w:p w:rsidR="003D063D" w:rsidRPr="003D063D" w:rsidRDefault="003D063D" w:rsidP="006F5261">
      <w:pPr>
        <w:numPr>
          <w:ilvl w:val="0"/>
          <w:numId w:val="14"/>
        </w:num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0,5 etatu pracownik socjalny</w:t>
      </w:r>
    </w:p>
    <w:p w:rsidR="003D063D" w:rsidRPr="003D063D" w:rsidRDefault="003D063D" w:rsidP="006F5261">
      <w:pPr>
        <w:numPr>
          <w:ilvl w:val="0"/>
          <w:numId w:val="14"/>
        </w:num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umowa zlecenie psycholog</w:t>
      </w:r>
    </w:p>
    <w:p w:rsidR="003D063D" w:rsidRPr="003D063D" w:rsidRDefault="003D063D" w:rsidP="006F5261">
      <w:pPr>
        <w:numPr>
          <w:ilvl w:val="0"/>
          <w:numId w:val="14"/>
        </w:num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4  etaty wychowawców</w:t>
      </w:r>
    </w:p>
    <w:p w:rsidR="003D063D" w:rsidRPr="003D063D" w:rsidRDefault="003D063D" w:rsidP="006F5261">
      <w:pPr>
        <w:numPr>
          <w:ilvl w:val="0"/>
          <w:numId w:val="14"/>
        </w:num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4  wychowawców umowa zlecenie</w:t>
      </w:r>
    </w:p>
    <w:p w:rsidR="003D063D" w:rsidRDefault="003D063D" w:rsidP="006F5261">
      <w:pPr>
        <w:numPr>
          <w:ilvl w:val="0"/>
          <w:numId w:val="14"/>
        </w:num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wolontariat pedagog</w:t>
      </w:r>
    </w:p>
    <w:p w:rsidR="005C7391" w:rsidRPr="003D063D" w:rsidRDefault="005C7391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</w:p>
    <w:p w:rsidR="003D063D" w:rsidRPr="003D063D" w:rsidRDefault="003D063D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Każdy wychowawca prowadził  proces nie więcej niż 5 wychowanków.</w:t>
      </w:r>
    </w:p>
    <w:p w:rsidR="003D063D" w:rsidRPr="003D063D" w:rsidRDefault="003D063D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>Organizując pracę wychowawczą dyrektor brał pod uwagę konieczność:</w:t>
      </w:r>
    </w:p>
    <w:p w:rsidR="003D063D" w:rsidRPr="003D063D" w:rsidRDefault="005C7391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1.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>zapewnienia dziecku poczucia bezpieczeństwa;</w:t>
      </w:r>
    </w:p>
    <w:p w:rsidR="003D063D" w:rsidRPr="003D063D" w:rsidRDefault="005C7391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2.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>prowadzenia przez wychowawców indywidualnej pracy z dzieckiem oraz pracy z grupą dzieci;</w:t>
      </w:r>
    </w:p>
    <w:p w:rsidR="003D063D" w:rsidRPr="003D063D" w:rsidRDefault="005C7391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3.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>opracowywanie przez wychowawców planu pomocy dziecku oraz prowadzenia karty pobytu dziecka;</w:t>
      </w:r>
    </w:p>
    <w:p w:rsidR="003D063D" w:rsidRPr="003D063D" w:rsidRDefault="005C7391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>4.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>udziału wychowawców w pracach zespołu do spraw okresowej oceny dziecka ( odbyły się w dniach 17 maja i 19 listopada 2019 r.)</w:t>
      </w:r>
    </w:p>
    <w:p w:rsidR="003D063D" w:rsidRDefault="005C7391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5. </w:t>
      </w:r>
      <w:r w:rsidR="003D063D" w:rsidRPr="003D063D">
        <w:rPr>
          <w:rFonts w:eastAsia="Times New Roman"/>
          <w:color w:val="auto"/>
          <w:kern w:val="3"/>
          <w:lang w:eastAsia="pl-PL" w:bidi="hi-IN"/>
        </w:rPr>
        <w:t xml:space="preserve"> współpracy wychowawców z rodziną dziecka, z osobami biorącymi udział w procesie wychowawczym dziecka, z sądem oraz innymi instytucjami( asystent rodziny, pracownicy socjalni ośrodków pomocy społecznej, powiatowymi centrami pomocy rodzinie, z urzędami gmin i miast, szkołami, zakładami opieki zdrowotnej, policją)</w:t>
      </w:r>
      <w:r>
        <w:rPr>
          <w:rFonts w:eastAsia="Times New Roman"/>
          <w:color w:val="auto"/>
          <w:kern w:val="3"/>
          <w:lang w:eastAsia="pl-PL" w:bidi="hi-IN"/>
        </w:rPr>
        <w:t>.</w:t>
      </w:r>
    </w:p>
    <w:p w:rsidR="005C7391" w:rsidRDefault="005C7391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</w:p>
    <w:p w:rsidR="003D063D" w:rsidRPr="003D063D" w:rsidRDefault="003D063D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 xml:space="preserve">W roku 2019 r. usamodzielniło się 4 wychowanków w tym jedna pełnoletnia matka </w:t>
      </w:r>
      <w:r w:rsidR="005C7391">
        <w:rPr>
          <w:rFonts w:eastAsia="Times New Roman"/>
          <w:color w:val="auto"/>
          <w:kern w:val="3"/>
          <w:lang w:eastAsia="pl-PL" w:bidi="hi-IN"/>
        </w:rPr>
        <w:t xml:space="preserve">               </w:t>
      </w:r>
      <w:r w:rsidRPr="003D063D">
        <w:rPr>
          <w:rFonts w:eastAsia="Times New Roman"/>
          <w:color w:val="auto"/>
          <w:kern w:val="3"/>
          <w:lang w:eastAsia="pl-PL" w:bidi="hi-IN"/>
        </w:rPr>
        <w:t xml:space="preserve">z dzieckiem. 2 wychowanków powróciło do domu rodzinnego. Na dzień 31.12.2019 r. </w:t>
      </w:r>
      <w:r w:rsidR="005C7391">
        <w:rPr>
          <w:rFonts w:eastAsia="Times New Roman"/>
          <w:color w:val="auto"/>
          <w:kern w:val="3"/>
          <w:lang w:eastAsia="pl-PL" w:bidi="hi-IN"/>
        </w:rPr>
        <w:t xml:space="preserve">          </w:t>
      </w:r>
      <w:r w:rsidRPr="003D063D">
        <w:rPr>
          <w:rFonts w:eastAsia="Times New Roman"/>
          <w:color w:val="auto"/>
          <w:kern w:val="3"/>
          <w:lang w:eastAsia="pl-PL" w:bidi="hi-IN"/>
        </w:rPr>
        <w:t xml:space="preserve">w placówce przebywało ustawowo 14 wychowanków plus 4 przyjętych  (informacja </w:t>
      </w:r>
      <w:r w:rsidR="005C7391">
        <w:rPr>
          <w:rFonts w:eastAsia="Times New Roman"/>
          <w:color w:val="auto"/>
          <w:kern w:val="3"/>
          <w:lang w:eastAsia="pl-PL" w:bidi="hi-IN"/>
        </w:rPr>
        <w:t xml:space="preserve">             </w:t>
      </w:r>
      <w:r w:rsidRPr="003D063D">
        <w:rPr>
          <w:rFonts w:eastAsia="Times New Roman"/>
          <w:color w:val="auto"/>
          <w:kern w:val="3"/>
          <w:lang w:eastAsia="pl-PL" w:bidi="hi-IN"/>
        </w:rPr>
        <w:t>w Urzędzie Wielkopolskim o liczbie wychowanków).</w:t>
      </w:r>
    </w:p>
    <w:p w:rsidR="003D063D" w:rsidRPr="003D063D" w:rsidRDefault="003D063D" w:rsidP="003D063D">
      <w:pPr>
        <w:autoSpaceDN w:val="0"/>
        <w:spacing w:line="360" w:lineRule="auto"/>
        <w:ind w:left="1080" w:firstLine="336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</w:p>
    <w:p w:rsidR="005C7391" w:rsidRDefault="003D063D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 xml:space="preserve">Działalność Placówki Opiekuńczo-Wychowawczej „Zaczarowany Domek” finansowana </w:t>
      </w:r>
      <w:r w:rsidR="00493140">
        <w:rPr>
          <w:rFonts w:eastAsia="Times New Roman"/>
          <w:color w:val="auto"/>
          <w:kern w:val="3"/>
          <w:lang w:eastAsia="pl-PL" w:bidi="hi-IN"/>
        </w:rPr>
        <w:t xml:space="preserve">       </w:t>
      </w:r>
      <w:r w:rsidRPr="003D063D">
        <w:rPr>
          <w:rFonts w:eastAsia="Times New Roman"/>
          <w:color w:val="auto"/>
          <w:kern w:val="3"/>
          <w:lang w:eastAsia="pl-PL" w:bidi="hi-IN"/>
        </w:rPr>
        <w:t xml:space="preserve">z dotacji przeznaczonej na utrzymanie placówki na podstawie Umowy nr FN. 3032.1.2017.S z dnia 20.11.2017 r.  powierzenia realizacji zadania publicznego pod nazwą: zorganizowanie </w:t>
      </w:r>
      <w:r w:rsidR="00493140">
        <w:rPr>
          <w:rFonts w:eastAsia="Times New Roman"/>
          <w:color w:val="auto"/>
          <w:kern w:val="3"/>
          <w:lang w:eastAsia="pl-PL" w:bidi="hi-IN"/>
        </w:rPr>
        <w:t xml:space="preserve"> </w:t>
      </w:r>
      <w:r w:rsidRPr="003D063D">
        <w:rPr>
          <w:rFonts w:eastAsia="Times New Roman"/>
          <w:color w:val="auto"/>
          <w:kern w:val="3"/>
          <w:lang w:eastAsia="pl-PL" w:bidi="hi-IN"/>
        </w:rPr>
        <w:t xml:space="preserve">i prowadzenie w lokalach znajdujących się w zasobach Powiatu Złotowskiego dwóch całodobowych, koedukacyjnych placówek opiekuńczo-wychowawczych typu socjalizacyjnego w budynkach w Jastrowiu przy ul. Wojska Polskiego 20 oraz Poznańskiej 35 z liczbą miejsc 14 w każdym budynku w latach 2018-2020 w celu zapewnienia opieki </w:t>
      </w:r>
      <w:r w:rsidR="00493140">
        <w:rPr>
          <w:rFonts w:eastAsia="Times New Roman"/>
          <w:color w:val="auto"/>
          <w:kern w:val="3"/>
          <w:lang w:eastAsia="pl-PL" w:bidi="hi-IN"/>
        </w:rPr>
        <w:t xml:space="preserve">            </w:t>
      </w:r>
      <w:r w:rsidRPr="003D063D">
        <w:rPr>
          <w:rFonts w:eastAsia="Times New Roman"/>
          <w:color w:val="auto"/>
          <w:kern w:val="3"/>
          <w:lang w:eastAsia="pl-PL" w:bidi="hi-IN"/>
        </w:rPr>
        <w:t xml:space="preserve">i wychowania dzieciom i młodzieży pozbawionym częściowo lub całkowicie opieki rodzicielskiej pomiędzy Powiatem Złotowskim a Stowarzyszeniem „Uśmiech Dziecka”. </w:t>
      </w:r>
    </w:p>
    <w:p w:rsidR="005C7391" w:rsidRDefault="005C7391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</w:p>
    <w:p w:rsidR="003D063D" w:rsidRDefault="003D063D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3D063D">
        <w:rPr>
          <w:rFonts w:eastAsia="Times New Roman"/>
          <w:color w:val="auto"/>
          <w:kern w:val="3"/>
          <w:lang w:eastAsia="pl-PL" w:bidi="hi-IN"/>
        </w:rPr>
        <w:t xml:space="preserve">Koszt utrzymania dziecka wynosił 3400,00 zł. W roku 2019 r. koszt poniesiony </w:t>
      </w:r>
      <w:r w:rsidR="00493140">
        <w:rPr>
          <w:rFonts w:eastAsia="Times New Roman"/>
          <w:color w:val="auto"/>
          <w:kern w:val="3"/>
          <w:lang w:eastAsia="pl-PL" w:bidi="hi-IN"/>
        </w:rPr>
        <w:t xml:space="preserve">                      </w:t>
      </w:r>
      <w:r w:rsidRPr="003D063D">
        <w:rPr>
          <w:rFonts w:eastAsia="Times New Roman"/>
          <w:color w:val="auto"/>
          <w:kern w:val="3"/>
          <w:lang w:eastAsia="pl-PL" w:bidi="hi-IN"/>
        </w:rPr>
        <w:t>z utrzymaniem Placówki wynosił 703</w:t>
      </w:r>
      <w:r w:rsidR="00493140">
        <w:rPr>
          <w:rFonts w:eastAsia="Times New Roman"/>
          <w:color w:val="auto"/>
          <w:kern w:val="3"/>
          <w:lang w:eastAsia="pl-PL" w:bidi="hi-IN"/>
        </w:rPr>
        <w:t>.</w:t>
      </w:r>
      <w:r w:rsidRPr="003D063D">
        <w:rPr>
          <w:rFonts w:eastAsia="Times New Roman"/>
          <w:color w:val="auto"/>
          <w:kern w:val="3"/>
          <w:lang w:eastAsia="pl-PL" w:bidi="hi-IN"/>
        </w:rPr>
        <w:t>579,24 zł.</w:t>
      </w:r>
    </w:p>
    <w:p w:rsidR="005B7147" w:rsidRPr="003D063D" w:rsidRDefault="005B7147" w:rsidP="005C7391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</w:p>
    <w:p w:rsidR="003D063D" w:rsidRPr="003D063D" w:rsidRDefault="003D063D" w:rsidP="005C7391">
      <w:pPr>
        <w:autoSpaceDN w:val="0"/>
        <w:spacing w:line="360" w:lineRule="auto"/>
        <w:ind w:left="1080" w:firstLine="336"/>
        <w:jc w:val="both"/>
        <w:textAlignment w:val="baseline"/>
        <w:rPr>
          <w:rFonts w:eastAsia="Times New Roman"/>
          <w:i/>
          <w:color w:val="auto"/>
          <w:kern w:val="3"/>
          <w:lang w:eastAsia="pl-PL" w:bidi="hi-IN"/>
        </w:rPr>
      </w:pPr>
    </w:p>
    <w:p w:rsidR="00C97259" w:rsidRPr="00C82F98" w:rsidRDefault="00C97259" w:rsidP="00C82F98">
      <w:pPr>
        <w:spacing w:line="360" w:lineRule="auto"/>
        <w:jc w:val="both"/>
        <w:rPr>
          <w:b/>
          <w:color w:val="auto"/>
        </w:rPr>
      </w:pPr>
      <w:r w:rsidRPr="00C82F98">
        <w:rPr>
          <w:b/>
          <w:color w:val="auto"/>
        </w:rPr>
        <w:lastRenderedPageBreak/>
        <w:t>2. DZWONECZEK</w:t>
      </w:r>
    </w:p>
    <w:p w:rsidR="00C97259" w:rsidRPr="00C82F98" w:rsidRDefault="00C97259" w:rsidP="00C82F98">
      <w:pPr>
        <w:spacing w:after="240" w:line="360" w:lineRule="auto"/>
        <w:jc w:val="both"/>
        <w:rPr>
          <w:b/>
          <w:color w:val="auto"/>
        </w:rPr>
      </w:pPr>
      <w:r w:rsidRPr="00C82F98">
        <w:rPr>
          <w:b/>
          <w:color w:val="auto"/>
        </w:rPr>
        <w:t>Placówka Opiekuńczo-Wychowawcza Typu Socjalizacyjnego w Jastrowiu</w:t>
      </w:r>
    </w:p>
    <w:p w:rsidR="001C241B" w:rsidRPr="00C82F98" w:rsidRDefault="001C241B" w:rsidP="005D1E3C">
      <w:pPr>
        <w:pStyle w:val="NormalnyWeb"/>
        <w:spacing w:before="0" w:beforeAutospacing="0" w:line="360" w:lineRule="auto"/>
        <w:ind w:firstLine="708"/>
        <w:jc w:val="both"/>
      </w:pPr>
      <w:r w:rsidRPr="00C82F98">
        <w:t>Placówka Opiekuńczo-Wychowawcza „Dzwoneczek” realizuje zadania zapewnienia dzieciom całodobowej opiek</w:t>
      </w:r>
      <w:r w:rsidR="008E2203">
        <w:t>i i wychowania oraz zaspokojenia</w:t>
      </w:r>
      <w:r w:rsidRPr="00C82F98">
        <w:t xml:space="preserve"> niezbędnych potrzeb                    w szczególności emocjonalnych, rozwojowych, zdrowotnych, bytowych, społecznych                          i religijnych. Do spełnienia owych celów wymagane jest spełnienie standardów usług oraz opieki i wychowania. Standardy te są określone przepisami prawa wynikającymi z ustawy                   z dnia 9 czerwca 2011 r. o wspieraniu rodziny i systemie </w:t>
      </w:r>
      <w:r w:rsidR="008608AC">
        <w:t>pieczy zastępczej  (Dz. U z 2019</w:t>
      </w:r>
      <w:r w:rsidRPr="00C82F98">
        <w:t>r., poz.</w:t>
      </w:r>
      <w:r w:rsidR="008608AC">
        <w:t xml:space="preserve"> 1111</w:t>
      </w:r>
      <w:r w:rsidRPr="00C82F98">
        <w:t xml:space="preserve">) i zamieszczonymi w </w:t>
      </w:r>
      <w:r w:rsidR="00537DCC" w:rsidRPr="00C82F98">
        <w:t>„Rozporządzeniu Ministra Pracy i Polityki S</w:t>
      </w:r>
      <w:r w:rsidR="008E2203">
        <w:t>połecznej</w:t>
      </w:r>
      <w:r w:rsidRPr="00C82F98">
        <w:t xml:space="preserve"> z dnia 22 grudnia 2011 r. w sprawie ins</w:t>
      </w:r>
      <w:r w:rsidR="008608AC">
        <w:t>tytucjonalnej pieczy zastępczej</w:t>
      </w:r>
      <w:r w:rsidR="008E2203">
        <w:t xml:space="preserve"> </w:t>
      </w:r>
      <w:r w:rsidRPr="00C82F98">
        <w:t>(Dz. U. z 2011 r., Nr 292 poz.1720).</w:t>
      </w:r>
    </w:p>
    <w:p w:rsidR="001C241B" w:rsidRPr="00C82F98" w:rsidRDefault="001C241B" w:rsidP="00C82F98">
      <w:pPr>
        <w:pStyle w:val="NormalnyWeb"/>
        <w:spacing w:before="0" w:beforeAutospacing="0" w:after="0" w:afterAutospacing="0" w:line="360" w:lineRule="auto"/>
        <w:jc w:val="both"/>
      </w:pPr>
      <w:r w:rsidRPr="00C82F98">
        <w:t>STOWARZYSZENIE „UŚMIECH DZIECKA” z dniem 2 lutego 2012 r. otrzymało zgodę Wojewody Wielkopolskiego na czas nieokreślony  na prowadzenie Placówki Opieku</w:t>
      </w:r>
      <w:r w:rsidR="00614A78" w:rsidRPr="00C82F98">
        <w:t xml:space="preserve">ńczo-Wychowawczej „Dzwoneczek”. </w:t>
      </w:r>
      <w:r w:rsidRPr="00C82F98">
        <w:t xml:space="preserve">Stowarzyszenie zapewniło </w:t>
      </w:r>
      <w:r w:rsidR="00614A78" w:rsidRPr="00C82F98">
        <w:t>w budynku przy ulicy Wojska Polskiego 20</w:t>
      </w:r>
      <w:r w:rsidRPr="00C82F98">
        <w:t xml:space="preserve">  dla grupy  koedukacyjnej 14 wychowanków następujące standardy:</w:t>
      </w:r>
    </w:p>
    <w:p w:rsidR="001C241B" w:rsidRPr="00C82F98" w:rsidRDefault="001C241B" w:rsidP="006F5261">
      <w:pPr>
        <w:pStyle w:val="NormalnyWeb"/>
        <w:widowControl w:val="0"/>
        <w:numPr>
          <w:ilvl w:val="0"/>
          <w:numId w:val="11"/>
        </w:numPr>
        <w:suppressAutoHyphens/>
        <w:autoSpaceDN w:val="0"/>
        <w:spacing w:before="0" w:beforeAutospacing="0" w:after="0" w:afterAutospacing="0" w:line="360" w:lineRule="auto"/>
        <w:jc w:val="both"/>
        <w:textAlignment w:val="baseline"/>
      </w:pPr>
      <w:r w:rsidRPr="00C82F98">
        <w:t>1 pokój do nauki wyposażony w b</w:t>
      </w:r>
      <w:r w:rsidR="00493140">
        <w:t>iurka, regały, meble i komputer</w:t>
      </w:r>
      <w:r w:rsidRPr="00C82F98">
        <w:t>,</w:t>
      </w:r>
    </w:p>
    <w:p w:rsidR="001C241B" w:rsidRPr="00C82F98" w:rsidRDefault="001C241B" w:rsidP="006F5261">
      <w:pPr>
        <w:pStyle w:val="NormalnyWeb"/>
        <w:widowControl w:val="0"/>
        <w:numPr>
          <w:ilvl w:val="0"/>
          <w:numId w:val="11"/>
        </w:numPr>
        <w:suppressAutoHyphens/>
        <w:autoSpaceDN w:val="0"/>
        <w:spacing w:before="0" w:beforeAutospacing="0" w:after="0" w:afterAutospacing="0" w:line="360" w:lineRule="auto"/>
        <w:ind w:left="0" w:firstLine="360"/>
        <w:jc w:val="both"/>
        <w:textAlignment w:val="baseline"/>
      </w:pPr>
      <w:r w:rsidRPr="00C82F98">
        <w:t>1 miejsce do przygotowywania posiłków wyposażone w meble kuchenne, stół, krzesła i sprzęt gospodarstwa domowego, wyżywienie dowożone przez catering</w:t>
      </w:r>
      <w:r w:rsidR="00537DCC" w:rsidRPr="00C82F98">
        <w:t xml:space="preserve"> „Dziki koper” prowadzony przez Panią Darię </w:t>
      </w:r>
      <w:proofErr w:type="spellStart"/>
      <w:r w:rsidR="00537DCC" w:rsidRPr="00C82F98">
        <w:t>Gackę</w:t>
      </w:r>
      <w:proofErr w:type="spellEnd"/>
      <w:r w:rsidR="00537DCC" w:rsidRPr="00C82F98">
        <w:t>,</w:t>
      </w:r>
    </w:p>
    <w:p w:rsidR="001C241B" w:rsidRPr="00C82F98" w:rsidRDefault="001C241B" w:rsidP="006F5261">
      <w:pPr>
        <w:pStyle w:val="NormalnyWeb"/>
        <w:widowControl w:val="0"/>
        <w:numPr>
          <w:ilvl w:val="0"/>
          <w:numId w:val="11"/>
        </w:numPr>
        <w:suppressAutoHyphens/>
        <w:autoSpaceDN w:val="0"/>
        <w:spacing w:before="0" w:beforeAutospacing="0" w:after="0" w:afterAutospacing="0" w:line="360" w:lineRule="auto"/>
        <w:ind w:left="0" w:firstLine="360"/>
        <w:jc w:val="both"/>
        <w:textAlignment w:val="baseline"/>
      </w:pPr>
      <w:r w:rsidRPr="00C82F98">
        <w:t>1 pomieszczenia do spotkań i wypoczynku  będące wspólną przestrzenią życiową wychowanków wyposażone w stół i krzesła, telewizor, gry, zabawki,</w:t>
      </w:r>
    </w:p>
    <w:p w:rsidR="001C241B" w:rsidRPr="00C82F98" w:rsidRDefault="00614A78" w:rsidP="006F5261">
      <w:pPr>
        <w:pStyle w:val="NormalnyWeb"/>
        <w:widowControl w:val="0"/>
        <w:numPr>
          <w:ilvl w:val="0"/>
          <w:numId w:val="11"/>
        </w:numPr>
        <w:suppressAutoHyphens/>
        <w:autoSpaceDN w:val="0"/>
        <w:spacing w:before="0" w:beforeAutospacing="0" w:after="0" w:afterAutospacing="0" w:line="360" w:lineRule="auto"/>
        <w:ind w:left="0" w:firstLine="360"/>
        <w:jc w:val="both"/>
        <w:textAlignment w:val="baseline"/>
      </w:pPr>
      <w:r w:rsidRPr="00C82F98">
        <w:t>4 pokoje wyposażone</w:t>
      </w:r>
      <w:r w:rsidR="001C241B" w:rsidRPr="00C82F98">
        <w:t xml:space="preserve"> w tapczany, meble, szafki nocne, odpowiednie oświetlenie                     (</w:t>
      </w:r>
      <w:r w:rsidRPr="00C82F98">
        <w:t>3 pokoje dla dziewcząt i 1 pokój</w:t>
      </w:r>
      <w:r w:rsidR="001C241B" w:rsidRPr="00C82F98">
        <w:t xml:space="preserve"> dla chłopców),</w:t>
      </w:r>
    </w:p>
    <w:p w:rsidR="001C241B" w:rsidRDefault="001C241B" w:rsidP="006F5261">
      <w:pPr>
        <w:pStyle w:val="NormalnyWeb"/>
        <w:widowControl w:val="0"/>
        <w:numPr>
          <w:ilvl w:val="0"/>
          <w:numId w:val="11"/>
        </w:numPr>
        <w:suppressAutoHyphens/>
        <w:autoSpaceDN w:val="0"/>
        <w:spacing w:before="0" w:beforeAutospacing="0" w:after="0" w:afterAutospacing="0" w:line="360" w:lineRule="auto"/>
        <w:ind w:left="0" w:firstLine="360"/>
        <w:jc w:val="both"/>
        <w:textAlignment w:val="baseline"/>
      </w:pPr>
      <w:r w:rsidRPr="00C82F98">
        <w:t>2 łazienki z toaletą, z natryskiem, umywalką, pralką i miejscem do suszenia bielizny osobistej os</w:t>
      </w:r>
      <w:r w:rsidR="00614A78" w:rsidRPr="00C82F98">
        <w:t>obno dla chłopców i dziewczynek</w:t>
      </w:r>
      <w:r w:rsidR="00537DCC" w:rsidRPr="00C82F98">
        <w:t>.</w:t>
      </w:r>
    </w:p>
    <w:p w:rsidR="005849F5" w:rsidRDefault="005849F5" w:rsidP="005849F5">
      <w:pPr>
        <w:pStyle w:val="NormalnyWeb"/>
        <w:widowControl w:val="0"/>
        <w:suppressAutoHyphens/>
        <w:autoSpaceDN w:val="0"/>
        <w:spacing w:before="0" w:beforeAutospacing="0" w:after="0" w:afterAutospacing="0" w:line="360" w:lineRule="auto"/>
        <w:jc w:val="both"/>
        <w:textAlignment w:val="baseline"/>
      </w:pPr>
    </w:p>
    <w:p w:rsidR="005849F5" w:rsidRDefault="005849F5" w:rsidP="005849F5">
      <w:pPr>
        <w:autoSpaceDN w:val="0"/>
        <w:spacing w:after="200"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  <w:r w:rsidRPr="005849F5">
        <w:rPr>
          <w:rFonts w:eastAsia="SimSun"/>
          <w:color w:val="auto"/>
          <w:kern w:val="3"/>
          <w:lang w:eastAsia="zh-CN" w:bidi="hi-IN"/>
        </w:rPr>
        <w:t>W Placówce Opiekuńczo-Wychowawczej „Dzwoneczek” do potrzeb wychowanków zostały odmalowane 2 pokoje i wymieniono do końca meble na nowe. Fundacja „Włącz się” pokój dzienny. Firma kurierska DPD wyremontowała aneks kuchenny.</w:t>
      </w:r>
    </w:p>
    <w:p w:rsidR="005849F5" w:rsidRPr="005849F5" w:rsidRDefault="005849F5" w:rsidP="005849F5">
      <w:pPr>
        <w:autoSpaceDN w:val="0"/>
        <w:spacing w:after="200"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Wychowankowie w placówce opiekuńczo-wychowawczej wg standardów mieli zapewnione: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lastRenderedPageBreak/>
        <w:t>wyżywienie dostosowane do ich potrzeb rozwojowych, kulturowych, religijnych oraz stanu zdrowia;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1. </w:t>
      </w:r>
      <w:r w:rsidRPr="005849F5">
        <w:rPr>
          <w:rFonts w:eastAsia="Times New Roman"/>
          <w:color w:val="auto"/>
          <w:kern w:val="3"/>
          <w:lang w:eastAsia="pl-PL" w:bidi="hi-IN"/>
        </w:rPr>
        <w:t>dostęp do opieki zdrowotnej,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  <w:r w:rsidRPr="005849F5">
        <w:rPr>
          <w:rFonts w:eastAsia="SimSun"/>
          <w:color w:val="auto"/>
          <w:kern w:val="3"/>
          <w:lang w:eastAsia="zh-CN" w:bidi="hi-IN"/>
        </w:rPr>
        <w:t>- 4 wychowanki pod opieką ginekologa w Poradni Ginekologicznej w Złotowie,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  <w:r w:rsidRPr="005849F5">
        <w:rPr>
          <w:rFonts w:eastAsia="SimSun"/>
          <w:color w:val="auto"/>
          <w:kern w:val="3"/>
          <w:lang w:eastAsia="zh-CN" w:bidi="hi-IN"/>
        </w:rPr>
        <w:t>- 2 wychowanka pod opieką lekarza otolaryngologa w Przychodni „Malwa” w Złotowie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  <w:r w:rsidRPr="005849F5">
        <w:rPr>
          <w:rFonts w:eastAsia="SimSun"/>
          <w:color w:val="auto"/>
          <w:kern w:val="3"/>
          <w:lang w:eastAsia="zh-CN" w:bidi="hi-IN"/>
        </w:rPr>
        <w:t xml:space="preserve">- 1 wychowanka pod opieką Poradni Chorób Zakaźnych przy 107 Szpitalu Wojskowym </w:t>
      </w:r>
      <w:r>
        <w:rPr>
          <w:rFonts w:eastAsia="SimSun"/>
          <w:color w:val="auto"/>
          <w:kern w:val="3"/>
          <w:lang w:eastAsia="zh-CN" w:bidi="hi-IN"/>
        </w:rPr>
        <w:t xml:space="preserve">       </w:t>
      </w:r>
      <w:r w:rsidRPr="005849F5">
        <w:rPr>
          <w:rFonts w:eastAsia="SimSun"/>
          <w:color w:val="auto"/>
          <w:kern w:val="3"/>
          <w:lang w:eastAsia="zh-CN" w:bidi="hi-IN"/>
        </w:rPr>
        <w:t>w Wałczu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  <w:r w:rsidRPr="005849F5">
        <w:rPr>
          <w:rFonts w:eastAsia="SimSun"/>
          <w:color w:val="auto"/>
          <w:kern w:val="3"/>
          <w:lang w:eastAsia="zh-CN" w:bidi="hi-IN"/>
        </w:rPr>
        <w:t>- 2 wychowanków pod opieką Poradni Ortopedii Dziecięcej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  <w:r w:rsidRPr="005849F5">
        <w:rPr>
          <w:rFonts w:eastAsia="SimSun"/>
          <w:color w:val="auto"/>
          <w:kern w:val="3"/>
          <w:lang w:eastAsia="zh-CN" w:bidi="hi-IN"/>
        </w:rPr>
        <w:t xml:space="preserve">- 4 wychowanki pod opieką Poradni „Malwa” w Złotowie i Poradni Specjalistycznej PULS </w:t>
      </w:r>
      <w:r>
        <w:rPr>
          <w:rFonts w:eastAsia="SimSun"/>
          <w:color w:val="auto"/>
          <w:kern w:val="3"/>
          <w:lang w:eastAsia="zh-CN" w:bidi="hi-IN"/>
        </w:rPr>
        <w:t xml:space="preserve">  </w:t>
      </w:r>
      <w:r w:rsidRPr="005849F5">
        <w:rPr>
          <w:rFonts w:eastAsia="SimSun"/>
          <w:color w:val="auto"/>
          <w:kern w:val="3"/>
          <w:lang w:eastAsia="zh-CN" w:bidi="hi-IN"/>
        </w:rPr>
        <w:t>w Pile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  <w:r w:rsidRPr="005849F5">
        <w:rPr>
          <w:rFonts w:eastAsia="SimSun"/>
          <w:color w:val="auto"/>
          <w:kern w:val="3"/>
          <w:lang w:eastAsia="zh-CN" w:bidi="hi-IN"/>
        </w:rPr>
        <w:t>- 1 wychowanka pod opieką psychiatry w Centrum Diagnozy i Terapii BBJ w Pile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  <w:r w:rsidRPr="005849F5">
        <w:rPr>
          <w:rFonts w:eastAsia="SimSun"/>
          <w:color w:val="auto"/>
          <w:kern w:val="3"/>
          <w:lang w:eastAsia="zh-CN" w:bidi="hi-IN"/>
        </w:rPr>
        <w:t>- 1 wychowanka pod opieką Poradni Chirurgii Dziecięcej w Pile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  <w:r w:rsidRPr="005849F5">
        <w:rPr>
          <w:rFonts w:eastAsia="SimSun"/>
          <w:color w:val="auto"/>
          <w:kern w:val="3"/>
          <w:lang w:eastAsia="zh-CN" w:bidi="hi-IN"/>
        </w:rPr>
        <w:t>- 1 wychowanka pod opieką Centrum Medycznego „</w:t>
      </w:r>
      <w:proofErr w:type="spellStart"/>
      <w:r w:rsidRPr="005849F5">
        <w:rPr>
          <w:rFonts w:eastAsia="SimSun"/>
          <w:color w:val="auto"/>
          <w:kern w:val="3"/>
          <w:lang w:eastAsia="zh-CN" w:bidi="hi-IN"/>
        </w:rPr>
        <w:t>Medeor</w:t>
      </w:r>
      <w:proofErr w:type="spellEnd"/>
      <w:r w:rsidRPr="005849F5">
        <w:rPr>
          <w:rFonts w:eastAsia="SimSun"/>
          <w:color w:val="auto"/>
          <w:kern w:val="3"/>
          <w:lang w:eastAsia="zh-CN" w:bidi="hi-IN"/>
        </w:rPr>
        <w:t>” w Lesznie - laseroterapia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  <w:r w:rsidRPr="005849F5">
        <w:rPr>
          <w:rFonts w:eastAsia="SimSun"/>
          <w:color w:val="auto"/>
          <w:kern w:val="3"/>
          <w:lang w:eastAsia="zh-CN" w:bidi="hi-IN"/>
        </w:rPr>
        <w:t>- 7 wychowanków pod opieką Gabinetu Okulistycznego w Wałczu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  <w:r w:rsidRPr="005849F5">
        <w:rPr>
          <w:rFonts w:eastAsia="SimSun"/>
          <w:color w:val="auto"/>
          <w:kern w:val="3"/>
          <w:lang w:eastAsia="zh-CN" w:bidi="hi-IN"/>
        </w:rPr>
        <w:t>- 1 wychowanek badany przez KIND aparaty słuchowe w Pile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  <w:r w:rsidRPr="005849F5">
        <w:rPr>
          <w:rFonts w:eastAsia="SimSun"/>
          <w:color w:val="auto"/>
          <w:kern w:val="3"/>
          <w:lang w:eastAsia="zh-CN" w:bidi="hi-IN"/>
        </w:rPr>
        <w:t>- 2 wychowanki badanie słuchu w Przychodni „Malwa” w Złotowie,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  <w:r w:rsidRPr="005849F5">
        <w:rPr>
          <w:rFonts w:eastAsia="SimSun"/>
          <w:color w:val="auto"/>
          <w:kern w:val="3"/>
          <w:lang w:eastAsia="zh-CN" w:bidi="hi-IN"/>
        </w:rPr>
        <w:t>- 1 wychowanek pod opieką Niepubliczny Zespół Poradni Specjalistycznych „PULS” w Pile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  <w:r w:rsidRPr="005849F5">
        <w:rPr>
          <w:rFonts w:eastAsia="SimSun"/>
          <w:color w:val="auto"/>
          <w:kern w:val="3"/>
          <w:lang w:eastAsia="zh-CN" w:bidi="hi-IN"/>
        </w:rPr>
        <w:t>- 1 wychowanka przebywała w Szpitalu Specjalistycznym w Pile na Oddziale Dziecięcym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  <w:r w:rsidRPr="005849F5">
        <w:rPr>
          <w:rFonts w:eastAsia="SimSun"/>
          <w:color w:val="auto"/>
          <w:kern w:val="3"/>
          <w:lang w:eastAsia="zh-CN" w:bidi="hi-IN"/>
        </w:rPr>
        <w:t>- wszyscy wychowankowie objęci są opieką lekarza rodzinnego dr Krystyny Kubat Przychodnia „MEDJAST” w Jastrowiu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  <w:r w:rsidRPr="005849F5">
        <w:rPr>
          <w:rFonts w:eastAsia="SimSun"/>
          <w:color w:val="auto"/>
          <w:kern w:val="3"/>
          <w:lang w:eastAsia="zh-CN" w:bidi="hi-IN"/>
        </w:rPr>
        <w:t>- 6 wychowanków i wszyscy pełnoletni wychowankowie objęci są opieką bezpłatną prywatną opieką dr Karoliny Pawłowskiej- Skawińskiej,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SimSun"/>
          <w:color w:val="auto"/>
          <w:kern w:val="3"/>
          <w:lang w:eastAsia="zh-CN" w:bidi="hi-IN"/>
        </w:rPr>
      </w:pPr>
      <w:r w:rsidRPr="005849F5">
        <w:rPr>
          <w:rFonts w:eastAsia="SimSun"/>
          <w:color w:val="auto"/>
          <w:kern w:val="3"/>
          <w:lang w:eastAsia="zh-CN" w:bidi="hi-IN"/>
        </w:rPr>
        <w:t>- 1 wychowanka szczepiona przeciwko rakowi szyjki macicy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2. </w:t>
      </w:r>
      <w:r w:rsidRPr="005849F5">
        <w:rPr>
          <w:rFonts w:eastAsia="Times New Roman"/>
          <w:color w:val="auto"/>
          <w:kern w:val="3"/>
          <w:lang w:eastAsia="pl-PL" w:bidi="hi-IN"/>
        </w:rPr>
        <w:t>.zaopatrzenie w produkty lecznicze realizowane przez apteki i sklepy medyczne- nie było takiej potrzeby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3. </w:t>
      </w:r>
      <w:r w:rsidRPr="005849F5">
        <w:rPr>
          <w:rFonts w:eastAsia="Times New Roman"/>
          <w:color w:val="auto"/>
          <w:kern w:val="3"/>
          <w:lang w:eastAsia="pl-PL" w:bidi="hi-IN"/>
        </w:rPr>
        <w:t>.zaopatrzenie w środki spożywcze specjalnego przeznaczenia żywieniowego oraz wyroby medyczne wraz z pokryciem udziału środków własnych dziecka – do limitu przewidzianego w przepisach oświadczeniach opieki zdrowotnej finansowanych ze środków publicznych; dostęp do zajęć wychowawczych, kompensacyjnych, - 1 wychowanka zaopatrzona w okulary,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4. </w:t>
      </w:r>
      <w:r w:rsidRPr="005849F5">
        <w:rPr>
          <w:rFonts w:eastAsia="Times New Roman"/>
          <w:color w:val="auto"/>
          <w:kern w:val="3"/>
          <w:lang w:eastAsia="pl-PL" w:bidi="hi-IN"/>
        </w:rPr>
        <w:t xml:space="preserve">.dostęp do zajęć wychowawczych, kompensacyjnych, a także terapeutycznych </w:t>
      </w:r>
      <w:r w:rsidR="002E395B">
        <w:rPr>
          <w:rFonts w:eastAsia="Times New Roman"/>
          <w:color w:val="auto"/>
          <w:kern w:val="3"/>
          <w:lang w:eastAsia="pl-PL" w:bidi="hi-IN"/>
        </w:rPr>
        <w:t xml:space="preserve">                    </w:t>
      </w:r>
      <w:r w:rsidRPr="005849F5">
        <w:rPr>
          <w:rFonts w:eastAsia="Times New Roman"/>
          <w:color w:val="auto"/>
          <w:kern w:val="3"/>
          <w:lang w:eastAsia="pl-PL" w:bidi="hi-IN"/>
        </w:rPr>
        <w:t>i rewalidacyjnych, o ile  takie są wskazane dla dziecka;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- wychowankowie objęci pomocą psychologa i pedagoga w placówce,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 xml:space="preserve">- 2 wychowanków objętych pomocą logopedyczną i zajęciami wyrównawczymi </w:t>
      </w:r>
      <w:r w:rsidR="002E395B">
        <w:rPr>
          <w:rFonts w:eastAsia="Times New Roman"/>
          <w:color w:val="auto"/>
          <w:kern w:val="3"/>
          <w:lang w:eastAsia="pl-PL" w:bidi="hi-IN"/>
        </w:rPr>
        <w:t xml:space="preserve">                    </w:t>
      </w:r>
      <w:r w:rsidRPr="005849F5">
        <w:rPr>
          <w:rFonts w:eastAsia="Times New Roman"/>
          <w:color w:val="auto"/>
          <w:kern w:val="3"/>
          <w:lang w:eastAsia="pl-PL" w:bidi="hi-IN"/>
        </w:rPr>
        <w:t xml:space="preserve">w Specjalnym Ośrodku </w:t>
      </w:r>
      <w:proofErr w:type="spellStart"/>
      <w:r w:rsidRPr="005849F5">
        <w:rPr>
          <w:rFonts w:eastAsia="Times New Roman"/>
          <w:color w:val="auto"/>
          <w:kern w:val="3"/>
          <w:lang w:eastAsia="pl-PL" w:bidi="hi-IN"/>
        </w:rPr>
        <w:t>Szkolno</w:t>
      </w:r>
      <w:proofErr w:type="spellEnd"/>
      <w:r w:rsidRPr="005849F5">
        <w:rPr>
          <w:rFonts w:eastAsia="Times New Roman"/>
          <w:color w:val="auto"/>
          <w:kern w:val="3"/>
          <w:lang w:eastAsia="pl-PL" w:bidi="hi-IN"/>
        </w:rPr>
        <w:t xml:space="preserve"> - Wychowawczym w Jastrowiu.</w:t>
      </w:r>
    </w:p>
    <w:p w:rsidR="005849F5" w:rsidRPr="005849F5" w:rsidRDefault="002E395B" w:rsidP="002E395B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lastRenderedPageBreak/>
        <w:t xml:space="preserve">5. </w:t>
      </w:r>
      <w:r w:rsidR="005849F5" w:rsidRPr="005849F5">
        <w:rPr>
          <w:rFonts w:eastAsia="Times New Roman"/>
          <w:color w:val="auto"/>
          <w:kern w:val="3"/>
          <w:lang w:eastAsia="pl-PL" w:bidi="hi-IN"/>
        </w:rPr>
        <w:t>.wyposażenie w: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a) odzież, obuwie, bieliznę i inne przedmioty osobistego użytku, stosownie do wieku</w:t>
      </w:r>
      <w:r w:rsidR="002E395B">
        <w:rPr>
          <w:rFonts w:eastAsia="Times New Roman"/>
          <w:color w:val="auto"/>
          <w:kern w:val="3"/>
          <w:lang w:eastAsia="pl-PL" w:bidi="hi-IN"/>
        </w:rPr>
        <w:t xml:space="preserve">              </w:t>
      </w:r>
      <w:r w:rsidRPr="005849F5">
        <w:rPr>
          <w:rFonts w:eastAsia="Times New Roman"/>
          <w:color w:val="auto"/>
          <w:kern w:val="3"/>
          <w:lang w:eastAsia="pl-PL" w:bidi="hi-IN"/>
        </w:rPr>
        <w:t xml:space="preserve"> i indywidualnych potrzeb, realizowane na bieżąco i według potrzeb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b) zabawki odpowiednie do wieku rozwojowego,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c) środki higieny osobistej realizowane na bieżąco co najmniej raz w miesiącu</w:t>
      </w:r>
    </w:p>
    <w:p w:rsidR="005849F5" w:rsidRPr="005849F5" w:rsidRDefault="002E395B" w:rsidP="002E395B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6. </w:t>
      </w:r>
      <w:r w:rsidR="005849F5" w:rsidRPr="005849F5">
        <w:rPr>
          <w:rFonts w:eastAsia="Times New Roman"/>
          <w:color w:val="auto"/>
          <w:kern w:val="3"/>
          <w:lang w:eastAsia="pl-PL" w:bidi="hi-IN"/>
        </w:rPr>
        <w:t>.zaopatrzenie w podręczniki, pomoce i przybory szkolne zakupione wg wykazu szkół</w:t>
      </w:r>
      <w:r>
        <w:rPr>
          <w:rFonts w:eastAsia="Times New Roman"/>
          <w:color w:val="auto"/>
          <w:kern w:val="3"/>
          <w:lang w:eastAsia="pl-PL" w:bidi="hi-IN"/>
        </w:rPr>
        <w:t xml:space="preserve">          </w:t>
      </w:r>
      <w:r w:rsidR="005849F5" w:rsidRPr="005849F5">
        <w:rPr>
          <w:rFonts w:eastAsia="Times New Roman"/>
          <w:color w:val="auto"/>
          <w:kern w:val="3"/>
          <w:lang w:eastAsia="pl-PL" w:bidi="hi-IN"/>
        </w:rPr>
        <w:t xml:space="preserve"> i uzupełniane na bieżąco,</w:t>
      </w:r>
    </w:p>
    <w:p w:rsidR="005849F5" w:rsidRPr="005849F5" w:rsidRDefault="002E395B" w:rsidP="002E395B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7. </w:t>
      </w:r>
      <w:r w:rsidR="005849F5" w:rsidRPr="005849F5">
        <w:rPr>
          <w:rFonts w:eastAsia="Times New Roman"/>
          <w:color w:val="auto"/>
          <w:kern w:val="3"/>
          <w:lang w:eastAsia="pl-PL" w:bidi="hi-IN"/>
        </w:rPr>
        <w:t xml:space="preserve">.kwotę pieniężną do własnego dysponowania przez dzieci od 5 roku życia, której wysokość nie niższą obecnie niż 1 % i nie wyższą niż 8% kwoty odpowiadającej kwocie, o której mowa w art.80 ust.1 pkt 2 ustawy, ustalane co miesiąc przez dyrektora placówki opiekuńczo-wychowawczej z zespołem wychowawczym o podstawie kwoty wyjściowej 30 zł dla przedszkola i szkoły podstawowej, 50 zł dla gimnazjum i szkoły średniej oraz 100 zł dla szkoły wyższej plus kieszonkowe zwiększone z tytułu m. in. reprezentowania placówki na zewnątrz, wzorowego zachowania, pozytywnych wyników w nauce itp. zgodnie </w:t>
      </w:r>
      <w:r>
        <w:rPr>
          <w:rFonts w:eastAsia="Times New Roman"/>
          <w:color w:val="auto"/>
          <w:kern w:val="3"/>
          <w:lang w:eastAsia="pl-PL" w:bidi="hi-IN"/>
        </w:rPr>
        <w:t xml:space="preserve">                    </w:t>
      </w:r>
      <w:r w:rsidR="005849F5" w:rsidRPr="005849F5">
        <w:rPr>
          <w:rFonts w:eastAsia="Times New Roman"/>
          <w:color w:val="auto"/>
          <w:kern w:val="3"/>
          <w:lang w:eastAsia="pl-PL" w:bidi="hi-IN"/>
        </w:rPr>
        <w:t>z regulaminem kieszonkowego</w:t>
      </w:r>
    </w:p>
    <w:p w:rsidR="005849F5" w:rsidRPr="005849F5" w:rsidRDefault="002E395B" w:rsidP="002E395B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8. </w:t>
      </w:r>
      <w:r w:rsidR="005849F5" w:rsidRPr="005849F5">
        <w:rPr>
          <w:rFonts w:eastAsia="Times New Roman"/>
          <w:color w:val="auto"/>
          <w:kern w:val="3"/>
          <w:lang w:eastAsia="pl-PL" w:bidi="hi-IN"/>
        </w:rPr>
        <w:t>.dostęp przez całą dobę do podstawowych produktów żywnościowych oraz napojów;</w:t>
      </w:r>
    </w:p>
    <w:p w:rsidR="005849F5" w:rsidRPr="005849F5" w:rsidRDefault="002E395B" w:rsidP="002E395B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9. </w:t>
      </w:r>
      <w:r w:rsidR="005849F5" w:rsidRPr="005849F5">
        <w:rPr>
          <w:rFonts w:eastAsia="Times New Roman"/>
          <w:color w:val="auto"/>
          <w:kern w:val="3"/>
          <w:lang w:eastAsia="pl-PL" w:bidi="hi-IN"/>
        </w:rPr>
        <w:t>.dostęp do nauki, która w zależności od potrzeb dzieci odbywa się:</w:t>
      </w:r>
    </w:p>
    <w:p w:rsidR="005849F5" w:rsidRPr="005849F5" w:rsidRDefault="002E395B" w:rsidP="002E395B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a) </w:t>
      </w:r>
      <w:r w:rsidR="005849F5" w:rsidRPr="005849F5">
        <w:rPr>
          <w:rFonts w:eastAsia="Times New Roman"/>
          <w:color w:val="auto"/>
          <w:kern w:val="3"/>
          <w:lang w:eastAsia="pl-PL" w:bidi="hi-IN"/>
        </w:rPr>
        <w:t xml:space="preserve"> w szkołach poza placówką opiekuńczą – wychowawczą,</w:t>
      </w:r>
    </w:p>
    <w:p w:rsidR="005849F5" w:rsidRPr="005849F5" w:rsidRDefault="005849F5" w:rsidP="002E395B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- 2 wychowanków  –  Niepubliczny Żłobek „Motylek”</w:t>
      </w:r>
    </w:p>
    <w:p w:rsidR="005849F5" w:rsidRPr="005849F5" w:rsidRDefault="005849F5" w:rsidP="002E395B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- 1 wychowanek – Szkoła Podstawowa nr 2 w Jastrowiu</w:t>
      </w:r>
    </w:p>
    <w:p w:rsidR="005849F5" w:rsidRPr="005849F5" w:rsidRDefault="005849F5" w:rsidP="002E395B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- 2 wychowanków – Szkoła Podstawowa w Specjalnym Ośrodku Szkolno-Wychowawczym im. Polskich Olimpijczyków w Jastrowiu,</w:t>
      </w:r>
    </w:p>
    <w:p w:rsidR="005849F5" w:rsidRPr="005849F5" w:rsidRDefault="005849F5" w:rsidP="002E395B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- 1 wychowanek – Szkoła Branżowa I stopnia w Młodzieżowym Ośrodku w Brzeżnie</w:t>
      </w:r>
    </w:p>
    <w:p w:rsidR="005849F5" w:rsidRPr="005849F5" w:rsidRDefault="005849F5" w:rsidP="002E395B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 xml:space="preserve">- 1 wychowanek – Szkoła Podstawowa w Młodzieżowym Ośrodku Wychowawczym </w:t>
      </w:r>
      <w:r w:rsidR="002E395B">
        <w:rPr>
          <w:rFonts w:eastAsia="Times New Roman"/>
          <w:color w:val="auto"/>
          <w:kern w:val="3"/>
          <w:lang w:eastAsia="pl-PL" w:bidi="hi-IN"/>
        </w:rPr>
        <w:t xml:space="preserve">             </w:t>
      </w:r>
      <w:r w:rsidRPr="005849F5">
        <w:rPr>
          <w:rFonts w:eastAsia="Times New Roman"/>
          <w:color w:val="auto"/>
          <w:kern w:val="3"/>
          <w:lang w:eastAsia="pl-PL" w:bidi="hi-IN"/>
        </w:rPr>
        <w:t>w Babimoście,</w:t>
      </w:r>
    </w:p>
    <w:p w:rsidR="005849F5" w:rsidRPr="005849F5" w:rsidRDefault="005849F5" w:rsidP="002E395B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- 1 wychowanka - Gimnazjum w Specjalnym Ośrodku Szkolno-Wychowawczym im. Polskich Olimpijczyków w Jastrowiu,</w:t>
      </w:r>
    </w:p>
    <w:p w:rsidR="005849F5" w:rsidRPr="005849F5" w:rsidRDefault="005849F5" w:rsidP="002E395B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- 1 wychowanka – Gimnazjum w Młodzieżowym Ośrodku Wychowawczym w Renicach</w:t>
      </w:r>
    </w:p>
    <w:p w:rsidR="005849F5" w:rsidRPr="005849F5" w:rsidRDefault="005849F5" w:rsidP="002E395B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- 1 wychowanka – Technikum Gastronomiczne w Pile</w:t>
      </w:r>
    </w:p>
    <w:p w:rsidR="005849F5" w:rsidRPr="005849F5" w:rsidRDefault="005849F5" w:rsidP="002E395B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 xml:space="preserve">- 1 wychowanka –  Szkoła Branżowa I stopnia Młodzieżowy Ośrodek Socjoterapii </w:t>
      </w:r>
      <w:r w:rsidR="002E395B">
        <w:rPr>
          <w:rFonts w:eastAsia="Times New Roman"/>
          <w:color w:val="auto"/>
          <w:kern w:val="3"/>
          <w:lang w:eastAsia="pl-PL" w:bidi="hi-IN"/>
        </w:rPr>
        <w:t xml:space="preserve">                </w:t>
      </w:r>
      <w:r w:rsidRPr="005849F5">
        <w:rPr>
          <w:rFonts w:eastAsia="Times New Roman"/>
          <w:color w:val="auto"/>
          <w:kern w:val="3"/>
          <w:lang w:eastAsia="pl-PL" w:bidi="hi-IN"/>
        </w:rPr>
        <w:t>w Szerzawach k/Mogilna,</w:t>
      </w:r>
    </w:p>
    <w:p w:rsidR="005849F5" w:rsidRPr="005849F5" w:rsidRDefault="005849F5" w:rsidP="002E395B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- 2 wychowanki – Szkoła Branżowa I st. i 1 wychowanka Liceum dla Dorosłych  w Zespole Szkół Ponadgimnazjalnych w Starej Łubiance,</w:t>
      </w:r>
    </w:p>
    <w:p w:rsidR="005849F5" w:rsidRPr="005849F5" w:rsidRDefault="005849F5" w:rsidP="002E395B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 xml:space="preserve">- 2 wychowanki – Szkoła Branżowa I st. Centrum Kształcenia Zawodowego i Ustawicznego </w:t>
      </w:r>
      <w:r w:rsidRPr="005849F5">
        <w:rPr>
          <w:rFonts w:eastAsia="Times New Roman"/>
          <w:color w:val="auto"/>
          <w:kern w:val="3"/>
          <w:lang w:eastAsia="pl-PL" w:bidi="hi-IN"/>
        </w:rPr>
        <w:lastRenderedPageBreak/>
        <w:t>w Złotowie, Filia w Jastrowiu,</w:t>
      </w:r>
    </w:p>
    <w:p w:rsidR="005849F5" w:rsidRPr="005849F5" w:rsidRDefault="005849F5" w:rsidP="002E395B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- 1 wychowanka –  Szkoła Branżowa I st. w Szczecinku,</w:t>
      </w:r>
    </w:p>
    <w:p w:rsidR="005849F5" w:rsidRPr="005849F5" w:rsidRDefault="005849F5" w:rsidP="002E395B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- 1 wychowanka – Centrum „Nauka” Szkoła dla Dorosłych,</w:t>
      </w:r>
    </w:p>
    <w:p w:rsidR="005849F5" w:rsidRPr="005849F5" w:rsidRDefault="005849F5" w:rsidP="002E395B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- 1 wychowanka - Szkoła Branżowa I st. Ośrodek Szkolno-Wychowawczy dla Dzieci Niesłyszących w Poznaniu,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b) w systemie nauczania indywidualnego - brak wychowanków z nauczaniem indywidualnym,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 xml:space="preserve">pomoc w nauce, w szczególności przy odrabianiu zadań domowych  oraz w miarę potrzeby przez udział w zajęciach wyrównawczych Placówka i Specjalny Ośrodek Szkolno-Wychowawczy im. Polskich Olimpijczyków w Jastrowiu, Młodzieżowy Ośrodek Socjoterapii w Szerzawach,  Młodzieżowym Ośrodku Wychowawczym w Babimoście, Renicach </w:t>
      </w:r>
      <w:r w:rsidR="002E395B">
        <w:rPr>
          <w:rFonts w:eastAsia="Times New Roman"/>
          <w:color w:val="auto"/>
          <w:kern w:val="3"/>
          <w:lang w:eastAsia="pl-PL" w:bidi="hi-IN"/>
        </w:rPr>
        <w:t xml:space="preserve">                </w:t>
      </w:r>
      <w:r w:rsidRPr="005849F5">
        <w:rPr>
          <w:rFonts w:eastAsia="Times New Roman"/>
          <w:color w:val="auto"/>
          <w:kern w:val="3"/>
          <w:lang w:eastAsia="pl-PL" w:bidi="hi-IN"/>
        </w:rPr>
        <w:t>i Brzeżnie, Ośrodek Szkolno-Wychowawczy dla Dzieci Niesłyszących w Poznaniu,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uczestnictwo, w miarę możliwości, w zajęciach pozalekcyjnych i rekreacyjno-sportowych;</w:t>
      </w:r>
    </w:p>
    <w:p w:rsidR="005849F5" w:rsidRPr="005849F5" w:rsidRDefault="005849F5" w:rsidP="002E395B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- 1wychowanek uczestniczył treningach piłki nożnej w klubie sportowym Polonia Jastrowie,</w:t>
      </w:r>
    </w:p>
    <w:p w:rsidR="005849F5" w:rsidRPr="005849F5" w:rsidRDefault="005849F5" w:rsidP="002E395B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- 2 wychowanki uczestniczyły w zbiórkach harcerskich,</w:t>
      </w:r>
    </w:p>
    <w:p w:rsidR="005849F5" w:rsidRPr="005849F5" w:rsidRDefault="005849F5" w:rsidP="00B0242E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- 1 wychowanek uczestniczył w czwartkach lekkoatletycznych.</w:t>
      </w:r>
    </w:p>
    <w:p w:rsidR="005849F5" w:rsidRPr="005849F5" w:rsidRDefault="00B0242E" w:rsidP="00B0242E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10. </w:t>
      </w:r>
      <w:r w:rsidR="005849F5" w:rsidRPr="005849F5">
        <w:rPr>
          <w:rFonts w:eastAsia="Times New Roman"/>
          <w:color w:val="auto"/>
          <w:kern w:val="3"/>
          <w:lang w:eastAsia="pl-PL" w:bidi="hi-IN"/>
        </w:rPr>
        <w:t>.opłatę za pobyt w bursie lub w internacie, jeżeli dziecko uczy się poza miejscowością,</w:t>
      </w:r>
      <w:r>
        <w:rPr>
          <w:rFonts w:eastAsia="Times New Roman"/>
          <w:color w:val="auto"/>
          <w:kern w:val="3"/>
          <w:lang w:eastAsia="pl-PL" w:bidi="hi-IN"/>
        </w:rPr>
        <w:t xml:space="preserve">    </w:t>
      </w:r>
      <w:r w:rsidR="005849F5" w:rsidRPr="005849F5">
        <w:rPr>
          <w:rFonts w:eastAsia="Times New Roman"/>
          <w:color w:val="auto"/>
          <w:kern w:val="3"/>
          <w:lang w:eastAsia="pl-PL" w:bidi="hi-IN"/>
        </w:rPr>
        <w:t xml:space="preserve"> w której znajduje się placówka opiekuńczo-wychowawcza (opłaty za pobyt w internacie </w:t>
      </w:r>
      <w:r>
        <w:rPr>
          <w:rFonts w:eastAsia="Times New Roman"/>
          <w:color w:val="auto"/>
          <w:kern w:val="3"/>
          <w:lang w:eastAsia="pl-PL" w:bidi="hi-IN"/>
        </w:rPr>
        <w:t xml:space="preserve">        </w:t>
      </w:r>
      <w:r w:rsidR="005849F5" w:rsidRPr="005849F5">
        <w:rPr>
          <w:rFonts w:eastAsia="Times New Roman"/>
          <w:color w:val="auto"/>
          <w:kern w:val="3"/>
          <w:lang w:eastAsia="pl-PL" w:bidi="hi-IN"/>
        </w:rPr>
        <w:t>i wyżywienie  wychowanków przebywających w Specjalnym Ośrodku Szkolno-Wychowawczym im. Polskich Olimpijczyków w Jastrowiu, Młodzieżowym Ośrodku Socjoterapii w Szerzawach k. Mogilna oraz w Ośrodku Szkolno-Wychowawczym dla Dzieci Niesłyszących w Poznaniu i internat w Szczecinku oraz w Młodzieżowym Ośrodku Wychowawczym w Babimoście, Renicach i Brzeżnie.</w:t>
      </w:r>
    </w:p>
    <w:p w:rsidR="005849F5" w:rsidRDefault="00B0242E" w:rsidP="00B0242E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11. </w:t>
      </w:r>
      <w:r w:rsidR="005849F5" w:rsidRPr="005849F5">
        <w:rPr>
          <w:rFonts w:eastAsia="Times New Roman"/>
          <w:color w:val="auto"/>
          <w:kern w:val="3"/>
          <w:lang w:eastAsia="pl-PL" w:bidi="hi-IN"/>
        </w:rPr>
        <w:t>.pokrycie kosztów przejazdu do i z miejsca uzasadnionego pobytu poza placówką opiekuńczo-wychowawczą ( domy rodzinne i szkoły) do Starej Łubiance do Szczecinka -bilety szkolne, MOS Szerzawy, MOW Babimost, Renice, Brzeżno, Ośrodek Szkolno-Wychowawczy dla Dzieci Niesłyszących.</w:t>
      </w:r>
    </w:p>
    <w:p w:rsidR="00B0242E" w:rsidRPr="005849F5" w:rsidRDefault="00B0242E" w:rsidP="00B0242E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Ponadto placówka organizuje działalność kulturalną i rekreacyjną, uwzględnia święta i inne dni wynikające z tradycji i obyczajów (urodziny dzieci).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10.01.2019 r. udział w Koncercie charytatywnym pt. Czar Bożego Narodzenia w ramach Ogólnopolskiego Projektu Edukacyjnego: „Aniołkowe Granie” organizowanego dla pieczy zastępczej,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 xml:space="preserve">14.02.2019 r. udział wraz z wychowankami w przedstawieniu Teatru </w:t>
      </w:r>
      <w:proofErr w:type="spellStart"/>
      <w:r w:rsidRPr="005849F5">
        <w:rPr>
          <w:rFonts w:eastAsia="Times New Roman"/>
          <w:color w:val="auto"/>
          <w:kern w:val="3"/>
          <w:lang w:eastAsia="pl-PL" w:bidi="hi-IN"/>
        </w:rPr>
        <w:t>Matysarek</w:t>
      </w:r>
      <w:proofErr w:type="spellEnd"/>
      <w:r w:rsidRPr="005849F5">
        <w:rPr>
          <w:rFonts w:eastAsia="Times New Roman"/>
          <w:color w:val="auto"/>
          <w:kern w:val="3"/>
          <w:lang w:eastAsia="pl-PL" w:bidi="hi-IN"/>
        </w:rPr>
        <w:t xml:space="preserve"> na sztuce </w:t>
      </w:r>
      <w:r w:rsidRPr="005849F5">
        <w:rPr>
          <w:rFonts w:eastAsia="Times New Roman"/>
          <w:color w:val="auto"/>
          <w:kern w:val="3"/>
          <w:lang w:eastAsia="pl-PL" w:bidi="hi-IN"/>
        </w:rPr>
        <w:lastRenderedPageBreak/>
        <w:t>„Dwanaście twarzy Witkacego”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30-31.05.2019 r. wycieczka z wolontariuszami Fundacji „Włącz się” do Bornego Sulinowa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 xml:space="preserve">25.06.2019 r. udział w koncercie zespołu folkowego </w:t>
      </w:r>
      <w:proofErr w:type="spellStart"/>
      <w:r w:rsidRPr="005849F5">
        <w:rPr>
          <w:rFonts w:eastAsia="Times New Roman"/>
          <w:color w:val="auto"/>
          <w:kern w:val="3"/>
          <w:lang w:eastAsia="pl-PL" w:bidi="hi-IN"/>
        </w:rPr>
        <w:t>Future</w:t>
      </w:r>
      <w:proofErr w:type="spellEnd"/>
      <w:r w:rsidRPr="005849F5">
        <w:rPr>
          <w:rFonts w:eastAsia="Times New Roman"/>
          <w:color w:val="auto"/>
          <w:kern w:val="3"/>
          <w:lang w:eastAsia="pl-PL" w:bidi="hi-IN"/>
        </w:rPr>
        <w:t xml:space="preserve"> </w:t>
      </w:r>
      <w:proofErr w:type="spellStart"/>
      <w:r w:rsidRPr="005849F5">
        <w:rPr>
          <w:rFonts w:eastAsia="Times New Roman"/>
          <w:color w:val="auto"/>
          <w:kern w:val="3"/>
          <w:lang w:eastAsia="pl-PL" w:bidi="hi-IN"/>
        </w:rPr>
        <w:t>Folk</w:t>
      </w:r>
      <w:proofErr w:type="spellEnd"/>
      <w:r w:rsidRPr="005849F5">
        <w:rPr>
          <w:rFonts w:eastAsia="Times New Roman"/>
          <w:color w:val="auto"/>
          <w:kern w:val="3"/>
          <w:lang w:eastAsia="pl-PL" w:bidi="hi-IN"/>
        </w:rPr>
        <w:t xml:space="preserve"> w ramach Bukowińskich Spotkań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 xml:space="preserve">6.07-8.07.2019 r. wyjazd zorganizowany przez Bibliotekę Publiczną w Bornym Sulinowie do </w:t>
      </w:r>
      <w:proofErr w:type="spellStart"/>
      <w:r w:rsidRPr="005849F5">
        <w:rPr>
          <w:rFonts w:eastAsia="Times New Roman"/>
          <w:color w:val="auto"/>
          <w:kern w:val="3"/>
          <w:lang w:eastAsia="pl-PL" w:bidi="hi-IN"/>
        </w:rPr>
        <w:t>Energylandii</w:t>
      </w:r>
      <w:proofErr w:type="spellEnd"/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20.07.2019 r. udział w koncercie hip-hopowym „Palucha” ze starszymi wychowankami,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9.07.- 18.07.2019 r. kolonia letnia wychowanków do Międzywodzia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27.07.-5.08.2019 r.- kolonia letnia wychowanków do Międzywodzia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27.07.-7.08.2019 r. - kolonia letnia wychowanka do Świdwina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 xml:space="preserve">9-11.08.2019 r. udział dzieci w Pikniku Militarnym </w:t>
      </w:r>
      <w:r w:rsidRPr="005849F5">
        <w:rPr>
          <w:rFonts w:ascii="Helvetica, Arial, sans-serif" w:eastAsia="Times New Roman" w:hAnsi="Helvetica, Arial, sans-serif"/>
          <w:iCs/>
          <w:color w:val="1C1E21"/>
          <w:kern w:val="3"/>
          <w:lang w:eastAsia="pl-PL" w:bidi="hi-IN"/>
        </w:rPr>
        <w:t xml:space="preserve">VIII </w:t>
      </w:r>
      <w:r w:rsidRPr="005849F5">
        <w:rPr>
          <w:rFonts w:eastAsia="Times New Roman"/>
          <w:iCs/>
          <w:color w:val="1C1E21"/>
          <w:kern w:val="3"/>
          <w:lang w:eastAsia="pl-PL" w:bidi="hi-IN"/>
        </w:rPr>
        <w:t>Arena Festiwal 1. Dzień Wolności</w:t>
      </w:r>
      <w:r w:rsidRPr="005849F5">
        <w:rPr>
          <w:rFonts w:eastAsia="Times New Roman"/>
          <w:color w:val="1C1E21"/>
          <w:kern w:val="3"/>
          <w:lang w:eastAsia="pl-PL" w:bidi="hi-IN"/>
        </w:rPr>
        <w:t>.</w:t>
      </w:r>
      <w:r w:rsidRPr="005849F5">
        <w:rPr>
          <w:rFonts w:eastAsia="Times New Roman"/>
          <w:color w:val="auto"/>
          <w:kern w:val="3"/>
          <w:lang w:eastAsia="pl-PL" w:bidi="hi-IN"/>
        </w:rPr>
        <w:t xml:space="preserve"> – bieg charytatywny Oliwi z udziałem dzieci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 xml:space="preserve">4.09.2019 r. udział dzieci w przedstawieniu profilaktycznym Agencja </w:t>
      </w:r>
      <w:proofErr w:type="spellStart"/>
      <w:r w:rsidRPr="005849F5">
        <w:rPr>
          <w:rFonts w:eastAsia="Times New Roman"/>
          <w:color w:val="auto"/>
          <w:kern w:val="3"/>
          <w:lang w:eastAsia="pl-PL" w:bidi="hi-IN"/>
        </w:rPr>
        <w:t>Galana</w:t>
      </w:r>
      <w:proofErr w:type="spellEnd"/>
      <w:r w:rsidRPr="005849F5">
        <w:rPr>
          <w:rFonts w:eastAsia="Times New Roman"/>
          <w:color w:val="auto"/>
          <w:kern w:val="3"/>
          <w:lang w:eastAsia="pl-PL" w:bidi="hi-IN"/>
        </w:rPr>
        <w:t xml:space="preserve"> z Krakowa „Niezwykłe przypadki foczki akrobatki”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8.12.2019 r. udział w Jarmarku Mikołajkowym – akcja charytatywna na rzecz Stowarzyszenia „Uśmiech Dziecka” zorganizowana przez Motocyklistów z Jastrowia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 xml:space="preserve">11.12.2019 r. wycieczka do Poznania  sponsorowane przez firmę Media </w:t>
      </w:r>
      <w:proofErr w:type="spellStart"/>
      <w:r w:rsidRPr="005849F5">
        <w:rPr>
          <w:rFonts w:eastAsia="Times New Roman"/>
          <w:color w:val="auto"/>
          <w:kern w:val="3"/>
          <w:lang w:eastAsia="pl-PL" w:bidi="hi-IN"/>
        </w:rPr>
        <w:t>Expert</w:t>
      </w:r>
      <w:proofErr w:type="spellEnd"/>
      <w:r w:rsidRPr="005849F5">
        <w:rPr>
          <w:rFonts w:eastAsia="Times New Roman"/>
          <w:color w:val="auto"/>
          <w:kern w:val="3"/>
          <w:lang w:eastAsia="pl-PL" w:bidi="hi-IN"/>
        </w:rPr>
        <w:t xml:space="preserve"> i Fundację „Włącz się”.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17.12.2019 r. uroczysta Wigilia wychowanków z pracownikami w Placówce Opiekuńczo-Wychowawczej „Dzwoneczek”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Ponadto wychowankowie brali udział projekcji bajek i różnych filmów w kinie Helios.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 xml:space="preserve">Ponadto wychowankowie brali udział projekcji bajek  i filmów wyświetlanych przez Ośrodek Kultury w Jastrowiu oraz </w:t>
      </w:r>
      <w:proofErr w:type="spellStart"/>
      <w:r w:rsidRPr="005849F5">
        <w:rPr>
          <w:rFonts w:eastAsia="Times New Roman"/>
          <w:color w:val="auto"/>
          <w:kern w:val="3"/>
          <w:lang w:eastAsia="pl-PL" w:bidi="hi-IN"/>
        </w:rPr>
        <w:t>Kino„Helios</w:t>
      </w:r>
      <w:proofErr w:type="spellEnd"/>
      <w:r w:rsidRPr="005849F5">
        <w:rPr>
          <w:rFonts w:eastAsia="Times New Roman"/>
          <w:color w:val="auto"/>
          <w:kern w:val="3"/>
          <w:lang w:eastAsia="pl-PL" w:bidi="hi-IN"/>
        </w:rPr>
        <w:t>”.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 xml:space="preserve">Dary mikołajkowe przekazane zostały  dla dzieci przez Firmę </w:t>
      </w:r>
      <w:proofErr w:type="spellStart"/>
      <w:r w:rsidRPr="005849F5">
        <w:rPr>
          <w:rFonts w:eastAsia="Times New Roman"/>
          <w:color w:val="auto"/>
          <w:kern w:val="3"/>
          <w:lang w:eastAsia="pl-PL" w:bidi="hi-IN"/>
        </w:rPr>
        <w:t>Thule</w:t>
      </w:r>
      <w:proofErr w:type="spellEnd"/>
      <w:r w:rsidRPr="005849F5">
        <w:rPr>
          <w:rFonts w:eastAsia="Times New Roman"/>
          <w:color w:val="auto"/>
          <w:kern w:val="3"/>
          <w:lang w:eastAsia="pl-PL" w:bidi="hi-IN"/>
        </w:rPr>
        <w:t xml:space="preserve"> z Piły, firmę </w:t>
      </w:r>
      <w:proofErr w:type="spellStart"/>
      <w:r w:rsidRPr="005849F5">
        <w:rPr>
          <w:rFonts w:eastAsia="Times New Roman"/>
          <w:color w:val="auto"/>
          <w:kern w:val="3"/>
          <w:lang w:eastAsia="pl-PL" w:bidi="hi-IN"/>
        </w:rPr>
        <w:t>Sispol</w:t>
      </w:r>
      <w:proofErr w:type="spellEnd"/>
      <w:r w:rsidRPr="005849F5">
        <w:rPr>
          <w:rFonts w:eastAsia="Times New Roman"/>
          <w:color w:val="auto"/>
          <w:kern w:val="3"/>
          <w:lang w:eastAsia="pl-PL" w:bidi="hi-IN"/>
        </w:rPr>
        <w:t xml:space="preserve"> </w:t>
      </w:r>
      <w:r w:rsidR="00B0242E">
        <w:rPr>
          <w:rFonts w:eastAsia="Times New Roman"/>
          <w:color w:val="auto"/>
          <w:kern w:val="3"/>
          <w:lang w:eastAsia="pl-PL" w:bidi="hi-IN"/>
        </w:rPr>
        <w:t xml:space="preserve">        </w:t>
      </w:r>
      <w:r w:rsidRPr="005849F5">
        <w:rPr>
          <w:rFonts w:eastAsia="Times New Roman"/>
          <w:color w:val="auto"/>
          <w:kern w:val="3"/>
          <w:lang w:eastAsia="pl-PL" w:bidi="hi-IN"/>
        </w:rPr>
        <w:t xml:space="preserve">z Piły,  Motocykliści Jastrowia, Ośrodek Kultury w Jastrowiu, Warsztaty Terapii Zajęciowej w Jastrowiu, Środowiskowy Dom Samopomocy w Sypniewie, Stowarzyszenie Matki-Wariatki, Edyta </w:t>
      </w:r>
      <w:proofErr w:type="spellStart"/>
      <w:r w:rsidRPr="005849F5">
        <w:rPr>
          <w:rFonts w:eastAsia="Times New Roman"/>
          <w:color w:val="auto"/>
          <w:kern w:val="3"/>
          <w:lang w:eastAsia="pl-PL" w:bidi="hi-IN"/>
        </w:rPr>
        <w:t>Twardus</w:t>
      </w:r>
      <w:proofErr w:type="spellEnd"/>
      <w:r w:rsidRPr="005849F5">
        <w:rPr>
          <w:rFonts w:eastAsia="Times New Roman"/>
          <w:color w:val="auto"/>
          <w:kern w:val="3"/>
          <w:lang w:eastAsia="pl-PL" w:bidi="hi-IN"/>
        </w:rPr>
        <w:t xml:space="preserve"> z przyjaciółmi, Paulina Pawlak ze Szkołą Policji w Pile, Klub Morsów z Piły., Firma </w:t>
      </w:r>
      <w:proofErr w:type="spellStart"/>
      <w:r w:rsidRPr="005849F5">
        <w:rPr>
          <w:rFonts w:eastAsia="Times New Roman"/>
          <w:color w:val="auto"/>
          <w:kern w:val="3"/>
          <w:lang w:eastAsia="pl-PL" w:bidi="hi-IN"/>
        </w:rPr>
        <w:t>Goddmorning</w:t>
      </w:r>
      <w:proofErr w:type="spellEnd"/>
      <w:r w:rsidRPr="005849F5">
        <w:rPr>
          <w:rFonts w:eastAsia="Times New Roman"/>
          <w:color w:val="auto"/>
          <w:kern w:val="3"/>
          <w:lang w:eastAsia="pl-PL" w:bidi="hi-IN"/>
        </w:rPr>
        <w:t xml:space="preserve"> ze Złotowa. Dary rzeczowe przekazały w ciągu roku również osoby prywatne.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 xml:space="preserve">Placówka Opiekuńczo-Wychowawcza „Dzwoneczek” zapewniała również standard  </w:t>
      </w:r>
      <w:r w:rsidR="00B0242E">
        <w:rPr>
          <w:rFonts w:eastAsia="Times New Roman"/>
          <w:color w:val="auto"/>
          <w:kern w:val="3"/>
          <w:lang w:eastAsia="pl-PL" w:bidi="hi-IN"/>
        </w:rPr>
        <w:t xml:space="preserve">             </w:t>
      </w:r>
      <w:r w:rsidRPr="005849F5">
        <w:rPr>
          <w:rFonts w:eastAsia="Times New Roman"/>
          <w:color w:val="auto"/>
          <w:kern w:val="3"/>
          <w:lang w:eastAsia="pl-PL" w:bidi="hi-IN"/>
        </w:rPr>
        <w:t>w kwestii prowadzenia dokumentacji wychowanków  w postaci:</w:t>
      </w:r>
    </w:p>
    <w:p w:rsidR="005849F5" w:rsidRPr="005849F5" w:rsidRDefault="00B0242E" w:rsidP="00B0242E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1. </w:t>
      </w:r>
      <w:r w:rsidR="005849F5" w:rsidRPr="005849F5">
        <w:rPr>
          <w:rFonts w:eastAsia="Times New Roman"/>
          <w:color w:val="auto"/>
          <w:kern w:val="3"/>
          <w:lang w:eastAsia="pl-PL" w:bidi="hi-IN"/>
        </w:rPr>
        <w:t>.planu pomocy dziecku dla każdego wychowanka</w:t>
      </w:r>
    </w:p>
    <w:p w:rsidR="005849F5" w:rsidRPr="005849F5" w:rsidRDefault="00B0242E" w:rsidP="00B0242E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lastRenderedPageBreak/>
        <w:t xml:space="preserve">2. </w:t>
      </w:r>
      <w:r w:rsidR="005849F5" w:rsidRPr="005849F5">
        <w:rPr>
          <w:rFonts w:eastAsia="Times New Roman"/>
          <w:color w:val="auto"/>
          <w:kern w:val="3"/>
          <w:lang w:eastAsia="pl-PL" w:bidi="hi-IN"/>
        </w:rPr>
        <w:t>.karty pobytu dziecka, która  uwzględnia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a. opis relacji dziecka z rodzicami i innymi osobami bliskimi dziecku,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b. opis funkcjonowania społecznego dziecka w placówce i poza nią, z uwzględnieniem samowolnego opuszczania placówki,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c. informacji o przebiegu kontaktów placówki ze szkołą, do której uczęszcza, oraz jego nauki szkolnej,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 xml:space="preserve">d. opis rozwoju dziecka ze szczególnym uwzględnieniem stanu emocjonalnego </w:t>
      </w:r>
      <w:r w:rsidR="00B0242E">
        <w:rPr>
          <w:rFonts w:eastAsia="Times New Roman"/>
          <w:color w:val="auto"/>
          <w:kern w:val="3"/>
          <w:lang w:eastAsia="pl-PL" w:bidi="hi-IN"/>
        </w:rPr>
        <w:t xml:space="preserve">                       </w:t>
      </w:r>
      <w:r w:rsidRPr="005849F5">
        <w:rPr>
          <w:rFonts w:eastAsia="Times New Roman"/>
          <w:color w:val="auto"/>
          <w:kern w:val="3"/>
          <w:lang w:eastAsia="pl-PL" w:bidi="hi-IN"/>
        </w:rPr>
        <w:t>i samodzielności dziecka,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e. informacji o stanie zdrowia dziecka, w tym stanie zdrowia psychicznego,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f. informacje o lekach podawanych dziecku,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g. informacji o pobytach dziecka w szpitalu, w tym w szpitalu psychiatrycznym,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h. informacji o szczególnych potrzebach dziecka i rodziny, w tym z asystentem rodziny,</w:t>
      </w:r>
      <w:r w:rsidR="00B0242E">
        <w:rPr>
          <w:rFonts w:eastAsia="Times New Roman"/>
          <w:color w:val="auto"/>
          <w:kern w:val="3"/>
          <w:lang w:eastAsia="pl-PL" w:bidi="hi-IN"/>
        </w:rPr>
        <w:t xml:space="preserve"> </w:t>
      </w: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 xml:space="preserve">opis współpracy placówki z instytucjami i organizacjami działającymi na rzecz dziecka </w:t>
      </w:r>
      <w:r w:rsidR="00B0242E">
        <w:rPr>
          <w:rFonts w:eastAsia="Times New Roman"/>
          <w:color w:val="auto"/>
          <w:kern w:val="3"/>
          <w:lang w:eastAsia="pl-PL" w:bidi="hi-IN"/>
        </w:rPr>
        <w:t xml:space="preserve">          </w:t>
      </w:r>
      <w:r w:rsidRPr="005849F5">
        <w:rPr>
          <w:rFonts w:eastAsia="Times New Roman"/>
          <w:color w:val="auto"/>
          <w:kern w:val="3"/>
          <w:lang w:eastAsia="pl-PL" w:bidi="hi-IN"/>
        </w:rPr>
        <w:t>i rodziny,</w:t>
      </w:r>
    </w:p>
    <w:p w:rsidR="00B0242E" w:rsidRDefault="00B0242E" w:rsidP="00B0242E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4. </w:t>
      </w:r>
      <w:r w:rsidR="005849F5" w:rsidRPr="005849F5">
        <w:rPr>
          <w:rFonts w:eastAsia="Times New Roman"/>
          <w:color w:val="auto"/>
          <w:kern w:val="3"/>
          <w:lang w:eastAsia="pl-PL" w:bidi="hi-IN"/>
        </w:rPr>
        <w:t>kartę udziału w zajęciach prowadzonych przez psychologa, pedagoga lub osobę prowadzącą terapię, z opisem ich przebiegu, o ile dziecko tego wymaga;</w:t>
      </w:r>
    </w:p>
    <w:p w:rsidR="005849F5" w:rsidRPr="005849F5" w:rsidRDefault="00B0242E" w:rsidP="00B0242E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5. </w:t>
      </w:r>
      <w:r w:rsidR="005849F5" w:rsidRPr="005849F5">
        <w:rPr>
          <w:rFonts w:eastAsia="Times New Roman"/>
          <w:color w:val="auto"/>
          <w:kern w:val="3"/>
          <w:lang w:eastAsia="pl-PL" w:bidi="hi-IN"/>
        </w:rPr>
        <w:t>arkusze badań i obserwacji psychologicznych oraz pedagogicznych.</w:t>
      </w:r>
    </w:p>
    <w:p w:rsidR="005849F5" w:rsidRPr="005849F5" w:rsidRDefault="005849F5" w:rsidP="00B0242E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Placówka Opiekuńczo-Wychowawcza „Dzwoneczek”  prowadziła dokumentację zgodnie</w:t>
      </w:r>
      <w:r w:rsidR="00B0242E">
        <w:rPr>
          <w:rFonts w:eastAsia="Times New Roman"/>
          <w:color w:val="auto"/>
          <w:kern w:val="3"/>
          <w:lang w:eastAsia="pl-PL" w:bidi="hi-IN"/>
        </w:rPr>
        <w:t xml:space="preserve">     </w:t>
      </w:r>
      <w:r w:rsidRPr="005849F5">
        <w:rPr>
          <w:rFonts w:eastAsia="Times New Roman"/>
          <w:color w:val="auto"/>
          <w:kern w:val="3"/>
          <w:lang w:eastAsia="pl-PL" w:bidi="hi-IN"/>
        </w:rPr>
        <w:t xml:space="preserve"> z w/w standardami.</w:t>
      </w:r>
    </w:p>
    <w:p w:rsidR="005849F5" w:rsidRPr="005849F5" w:rsidRDefault="005849F5" w:rsidP="005849F5">
      <w:pPr>
        <w:autoSpaceDN w:val="0"/>
        <w:spacing w:line="360" w:lineRule="auto"/>
        <w:ind w:left="2160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</w:p>
    <w:p w:rsidR="005849F5" w:rsidRPr="005849F5" w:rsidRDefault="005849F5" w:rsidP="005849F5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Liczba pracowników dostosowana była do  potrzeb wychowanków i standardów w placówce opiekuńczo-wychowawczej.</w:t>
      </w:r>
    </w:p>
    <w:p w:rsidR="005849F5" w:rsidRPr="005849F5" w:rsidRDefault="005849F5" w:rsidP="006F5261">
      <w:pPr>
        <w:numPr>
          <w:ilvl w:val="0"/>
          <w:numId w:val="21"/>
        </w:num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0,5 etatu dyrektor</w:t>
      </w:r>
    </w:p>
    <w:p w:rsidR="005849F5" w:rsidRPr="005849F5" w:rsidRDefault="005849F5" w:rsidP="006F5261">
      <w:pPr>
        <w:numPr>
          <w:ilvl w:val="0"/>
          <w:numId w:val="19"/>
        </w:numPr>
        <w:autoSpaceDN w:val="0"/>
        <w:spacing w:line="360" w:lineRule="auto"/>
        <w:ind w:left="720" w:hanging="360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0,25 zastępca dyrektora</w:t>
      </w:r>
    </w:p>
    <w:p w:rsidR="005849F5" w:rsidRPr="005849F5" w:rsidRDefault="005849F5" w:rsidP="006F5261">
      <w:pPr>
        <w:numPr>
          <w:ilvl w:val="0"/>
          <w:numId w:val="19"/>
        </w:numPr>
        <w:autoSpaceDN w:val="0"/>
        <w:spacing w:line="360" w:lineRule="auto"/>
        <w:ind w:left="720" w:hanging="360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0,5 etatu księgowa</w:t>
      </w:r>
    </w:p>
    <w:p w:rsidR="005849F5" w:rsidRPr="005849F5" w:rsidRDefault="005849F5" w:rsidP="006F5261">
      <w:pPr>
        <w:numPr>
          <w:ilvl w:val="0"/>
          <w:numId w:val="19"/>
        </w:numPr>
        <w:autoSpaceDN w:val="0"/>
        <w:spacing w:line="360" w:lineRule="auto"/>
        <w:ind w:left="720" w:hanging="360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0,5 etatu pracownik socjalny</w:t>
      </w:r>
    </w:p>
    <w:p w:rsidR="005849F5" w:rsidRPr="005849F5" w:rsidRDefault="005849F5" w:rsidP="006F5261">
      <w:pPr>
        <w:numPr>
          <w:ilvl w:val="0"/>
          <w:numId w:val="19"/>
        </w:numPr>
        <w:autoSpaceDN w:val="0"/>
        <w:spacing w:line="360" w:lineRule="auto"/>
        <w:ind w:left="720" w:hanging="360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psycholog- umowa zlecenie</w:t>
      </w:r>
    </w:p>
    <w:p w:rsidR="005849F5" w:rsidRPr="005849F5" w:rsidRDefault="005849F5" w:rsidP="006F5261">
      <w:pPr>
        <w:numPr>
          <w:ilvl w:val="0"/>
          <w:numId w:val="19"/>
        </w:numPr>
        <w:autoSpaceDN w:val="0"/>
        <w:spacing w:line="360" w:lineRule="auto"/>
        <w:ind w:left="720" w:hanging="360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3  etaty wychowawców</w:t>
      </w:r>
    </w:p>
    <w:p w:rsidR="005849F5" w:rsidRPr="005849F5" w:rsidRDefault="005849F5" w:rsidP="006F5261">
      <w:pPr>
        <w:numPr>
          <w:ilvl w:val="0"/>
          <w:numId w:val="19"/>
        </w:numPr>
        <w:autoSpaceDN w:val="0"/>
        <w:spacing w:line="360" w:lineRule="auto"/>
        <w:ind w:left="720" w:hanging="360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4  wychowawcy umowa zlecenie</w:t>
      </w:r>
    </w:p>
    <w:p w:rsidR="005849F5" w:rsidRDefault="005849F5" w:rsidP="006F5261">
      <w:pPr>
        <w:numPr>
          <w:ilvl w:val="0"/>
          <w:numId w:val="19"/>
        </w:num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wolontariat pedagog</w:t>
      </w:r>
    </w:p>
    <w:p w:rsidR="00B0242E" w:rsidRPr="005849F5" w:rsidRDefault="00B0242E" w:rsidP="00B0242E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</w:p>
    <w:p w:rsidR="005849F5" w:rsidRPr="005849F5" w:rsidRDefault="005849F5" w:rsidP="00B0242E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Każdy wychowawca prowadził  proces nie więcej niż 5 wychowanków.</w:t>
      </w:r>
    </w:p>
    <w:p w:rsidR="005849F5" w:rsidRPr="005849F5" w:rsidRDefault="005849F5" w:rsidP="00616922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>Organizując pracę wychowawczą dyrektor brał pod uwagę konieczność:</w:t>
      </w:r>
    </w:p>
    <w:p w:rsidR="005849F5" w:rsidRPr="005849F5" w:rsidRDefault="00616922" w:rsidP="00616922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1. </w:t>
      </w:r>
      <w:r w:rsidR="005849F5" w:rsidRPr="005849F5">
        <w:rPr>
          <w:rFonts w:eastAsia="Times New Roman"/>
          <w:color w:val="auto"/>
          <w:kern w:val="3"/>
          <w:lang w:eastAsia="pl-PL" w:bidi="hi-IN"/>
        </w:rPr>
        <w:t>zapewnienia dziecku poczucia bezpieczeństwa;</w:t>
      </w:r>
    </w:p>
    <w:p w:rsidR="005849F5" w:rsidRPr="005849F5" w:rsidRDefault="00616922" w:rsidP="00616922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lastRenderedPageBreak/>
        <w:t xml:space="preserve">2. </w:t>
      </w:r>
      <w:r w:rsidR="005849F5" w:rsidRPr="005849F5">
        <w:rPr>
          <w:rFonts w:eastAsia="Times New Roman"/>
          <w:color w:val="auto"/>
          <w:kern w:val="3"/>
          <w:lang w:eastAsia="pl-PL" w:bidi="hi-IN"/>
        </w:rPr>
        <w:t>prowadzenia przez wychowawców indywidualnej pracy z dzieckiem oraz pracy z grupą dzieci;</w:t>
      </w:r>
    </w:p>
    <w:p w:rsidR="005849F5" w:rsidRPr="005849F5" w:rsidRDefault="00616922" w:rsidP="00616922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3. </w:t>
      </w:r>
      <w:r w:rsidR="005849F5" w:rsidRPr="005849F5">
        <w:rPr>
          <w:rFonts w:eastAsia="Times New Roman"/>
          <w:color w:val="auto"/>
          <w:kern w:val="3"/>
          <w:lang w:eastAsia="pl-PL" w:bidi="hi-IN"/>
        </w:rPr>
        <w:t>opracowywanie przez wychowawców planu pomocy dziecku oraz prowadzenia karty pobytu dziecka dla każdego wychowanka,</w:t>
      </w:r>
    </w:p>
    <w:p w:rsidR="005849F5" w:rsidRPr="005849F5" w:rsidRDefault="00616922" w:rsidP="00616922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4. </w:t>
      </w:r>
      <w:r w:rsidR="005849F5" w:rsidRPr="005849F5">
        <w:rPr>
          <w:rFonts w:eastAsia="Times New Roman"/>
          <w:color w:val="auto"/>
          <w:kern w:val="3"/>
          <w:lang w:eastAsia="pl-PL" w:bidi="hi-IN"/>
        </w:rPr>
        <w:t>udziału wychowawców w pracach zespołu do spraw okresowej oceny dziecka ( odbyły się w dniach 16 maja i 20 listopada 2019 r.)</w:t>
      </w:r>
    </w:p>
    <w:p w:rsidR="005849F5" w:rsidRPr="005849F5" w:rsidRDefault="00616922" w:rsidP="00616922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>
        <w:rPr>
          <w:rFonts w:eastAsia="Times New Roman"/>
          <w:color w:val="auto"/>
          <w:kern w:val="3"/>
          <w:lang w:eastAsia="pl-PL" w:bidi="hi-IN"/>
        </w:rPr>
        <w:t xml:space="preserve">5. </w:t>
      </w:r>
      <w:r w:rsidR="005849F5" w:rsidRPr="005849F5">
        <w:rPr>
          <w:rFonts w:eastAsia="Times New Roman"/>
          <w:color w:val="auto"/>
          <w:kern w:val="3"/>
          <w:lang w:eastAsia="pl-PL" w:bidi="hi-IN"/>
        </w:rPr>
        <w:t>współpracy wychowawców z rodziną dziecka, z osobami biorącymi udział w procesie wychowawczym dziecka, z sądami oraz innymi instytucjami (asystent rodziny, pracownicy socjalni ośrodków pomocy społecznej, powiatowymi centrami pomocy rodzinie, z urzędami gmin i miast, szkołami, zakładami opieki zdrowotnej, policją)</w:t>
      </w:r>
      <w:r>
        <w:rPr>
          <w:rFonts w:eastAsia="Times New Roman"/>
          <w:color w:val="auto"/>
          <w:kern w:val="3"/>
          <w:lang w:eastAsia="pl-PL" w:bidi="hi-IN"/>
        </w:rPr>
        <w:t>.</w:t>
      </w:r>
    </w:p>
    <w:p w:rsidR="005849F5" w:rsidRPr="005849F5" w:rsidRDefault="005849F5" w:rsidP="005849F5">
      <w:pPr>
        <w:autoSpaceDN w:val="0"/>
        <w:spacing w:line="360" w:lineRule="auto"/>
        <w:ind w:left="1440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</w:p>
    <w:p w:rsidR="00616922" w:rsidRDefault="005849F5" w:rsidP="00616922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 xml:space="preserve">W roku 2019 r. usamodzielniło się 4 wychowanków. </w:t>
      </w:r>
    </w:p>
    <w:p w:rsidR="005849F5" w:rsidRPr="005849F5" w:rsidRDefault="005849F5" w:rsidP="00616922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 xml:space="preserve">Na dzień 31.12.2019 r. w placówce przebywało ustawowo 14 wychowanków plus </w:t>
      </w:r>
      <w:r w:rsidR="00616922">
        <w:rPr>
          <w:rFonts w:eastAsia="Times New Roman"/>
          <w:color w:val="auto"/>
          <w:kern w:val="3"/>
          <w:lang w:eastAsia="pl-PL" w:bidi="hi-IN"/>
        </w:rPr>
        <w:t xml:space="preserve">                  </w:t>
      </w:r>
      <w:r w:rsidRPr="005849F5">
        <w:rPr>
          <w:rFonts w:eastAsia="Times New Roman"/>
          <w:color w:val="auto"/>
          <w:kern w:val="3"/>
          <w:lang w:eastAsia="pl-PL" w:bidi="hi-IN"/>
        </w:rPr>
        <w:t>1 (informacja w Urzędzie Wielkopolskim o liczbie wychowanków), 1 wychowanka została umieszczona w rodzinie zastępczej.</w:t>
      </w:r>
    </w:p>
    <w:p w:rsidR="005849F5" w:rsidRPr="005849F5" w:rsidRDefault="005849F5" w:rsidP="005849F5">
      <w:pPr>
        <w:autoSpaceDN w:val="0"/>
        <w:spacing w:line="360" w:lineRule="auto"/>
        <w:ind w:left="1080" w:firstLine="336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</w:p>
    <w:p w:rsidR="005849F5" w:rsidRDefault="005849F5" w:rsidP="00616922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  <w:r w:rsidRPr="005849F5">
        <w:rPr>
          <w:rFonts w:eastAsia="Times New Roman"/>
          <w:color w:val="auto"/>
          <w:kern w:val="3"/>
          <w:lang w:eastAsia="pl-PL" w:bidi="hi-IN"/>
        </w:rPr>
        <w:t xml:space="preserve">Działalność Placówki Opiekuńczo-Wychowawczej „Dzwoneczek” finansowana z dotacji przeznaczonej na utrzymanie placówki na podstawie Umowy nr FN. 3032.1.2017.S z dnia 20.11.2017 r. powierzenia realizacji zadania publicznego pod nazwą: zorganizowanie </w:t>
      </w:r>
      <w:r w:rsidR="00616922">
        <w:rPr>
          <w:rFonts w:eastAsia="Times New Roman"/>
          <w:color w:val="auto"/>
          <w:kern w:val="3"/>
          <w:lang w:eastAsia="pl-PL" w:bidi="hi-IN"/>
        </w:rPr>
        <w:t xml:space="preserve">             </w:t>
      </w:r>
      <w:r w:rsidRPr="005849F5">
        <w:rPr>
          <w:rFonts w:eastAsia="Times New Roman"/>
          <w:color w:val="auto"/>
          <w:kern w:val="3"/>
          <w:lang w:eastAsia="pl-PL" w:bidi="hi-IN"/>
        </w:rPr>
        <w:t xml:space="preserve">i prowadzenie w lokalach znajdujących się w zasobach Powiatu Złotowskiego dwóch całodobowych, koedukacyjnych placówek opiekuńczo-wychowawczych typu socjalizacyjnego w budynkach w Jastrowiu przy ul. Wojska Polskiego 20 oraz Poznańskiej 35 z liczbą miejsc 14 w każdym budynku w latach 2018-2020 w celu zapewnienia opieki </w:t>
      </w:r>
      <w:r w:rsidR="00616922">
        <w:rPr>
          <w:rFonts w:eastAsia="Times New Roman"/>
          <w:color w:val="auto"/>
          <w:kern w:val="3"/>
          <w:lang w:eastAsia="pl-PL" w:bidi="hi-IN"/>
        </w:rPr>
        <w:t xml:space="preserve">            </w:t>
      </w:r>
      <w:r w:rsidRPr="005849F5">
        <w:rPr>
          <w:rFonts w:eastAsia="Times New Roman"/>
          <w:color w:val="auto"/>
          <w:kern w:val="3"/>
          <w:lang w:eastAsia="pl-PL" w:bidi="hi-IN"/>
        </w:rPr>
        <w:t>i wychowania dzieciom  i młodzieży pozbawionym częściowo lub całkowicie opieki rodzicielskiej zawartej  pomiędzy Powiatem Złotowskim a Stowarzyszeniem „Uśmiech Dziecka”. Koszt utrzymania dziecka wynosił 3400,00 zł. W roku 2019 r. koszt poniesiony</w:t>
      </w:r>
      <w:r w:rsidR="00616922">
        <w:rPr>
          <w:rFonts w:eastAsia="Times New Roman"/>
          <w:color w:val="auto"/>
          <w:kern w:val="3"/>
          <w:lang w:eastAsia="pl-PL" w:bidi="hi-IN"/>
        </w:rPr>
        <w:t xml:space="preserve">     </w:t>
      </w:r>
      <w:r w:rsidRPr="005849F5">
        <w:rPr>
          <w:rFonts w:eastAsia="Times New Roman"/>
          <w:color w:val="auto"/>
          <w:kern w:val="3"/>
          <w:lang w:eastAsia="pl-PL" w:bidi="hi-IN"/>
        </w:rPr>
        <w:t xml:space="preserve"> z utrzymaniem Placówki wynosił 717</w:t>
      </w:r>
      <w:r w:rsidR="00616922">
        <w:rPr>
          <w:rFonts w:eastAsia="Times New Roman"/>
          <w:color w:val="auto"/>
          <w:kern w:val="3"/>
          <w:lang w:eastAsia="pl-PL" w:bidi="hi-IN"/>
        </w:rPr>
        <w:t>.</w:t>
      </w:r>
      <w:r w:rsidRPr="005849F5">
        <w:rPr>
          <w:rFonts w:eastAsia="Times New Roman"/>
          <w:color w:val="auto"/>
          <w:kern w:val="3"/>
          <w:lang w:eastAsia="pl-PL" w:bidi="hi-IN"/>
        </w:rPr>
        <w:t>926,50 zł.</w:t>
      </w:r>
    </w:p>
    <w:p w:rsidR="00616922" w:rsidRDefault="00616922" w:rsidP="00616922">
      <w:pPr>
        <w:autoSpaceDN w:val="0"/>
        <w:spacing w:line="360" w:lineRule="auto"/>
        <w:jc w:val="both"/>
        <w:textAlignment w:val="baseline"/>
        <w:rPr>
          <w:rFonts w:eastAsia="Times New Roman"/>
          <w:color w:val="auto"/>
          <w:kern w:val="3"/>
          <w:lang w:eastAsia="pl-PL" w:bidi="hi-IN"/>
        </w:rPr>
      </w:pPr>
    </w:p>
    <w:p w:rsidR="0011020D" w:rsidRPr="005849F5" w:rsidRDefault="00FE429D" w:rsidP="00C82F98">
      <w:pPr>
        <w:pStyle w:val="NormalnyWeb"/>
        <w:widowControl w:val="0"/>
        <w:suppressAutoHyphens/>
        <w:autoSpaceDN w:val="0"/>
        <w:spacing w:before="0" w:beforeAutospacing="0" w:after="240" w:afterAutospacing="0" w:line="360" w:lineRule="auto"/>
        <w:jc w:val="both"/>
        <w:textAlignment w:val="baseline"/>
      </w:pPr>
      <w:r w:rsidRPr="005849F5">
        <w:rPr>
          <w:color w:val="FF0000"/>
        </w:rPr>
        <w:t xml:space="preserve">                             </w:t>
      </w:r>
      <w:r w:rsidR="009C12D0" w:rsidRPr="005849F5">
        <w:rPr>
          <w:color w:val="FF0000"/>
        </w:rPr>
        <w:t xml:space="preserve">                       </w:t>
      </w:r>
    </w:p>
    <w:p w:rsidR="00FA3814" w:rsidRPr="00C82F98" w:rsidRDefault="008D3C99" w:rsidP="00C82F98">
      <w:pPr>
        <w:pStyle w:val="NormalnyWeb"/>
        <w:spacing w:beforeAutospacing="0" w:after="0" w:line="360" w:lineRule="auto"/>
        <w:jc w:val="both"/>
        <w:rPr>
          <w:i/>
        </w:rPr>
      </w:pPr>
      <w:r w:rsidRPr="005849F5">
        <w:t>Sprawozdanie</w:t>
      </w:r>
      <w:r w:rsidR="008F3E71" w:rsidRPr="005849F5">
        <w:t xml:space="preserve"> opracowane</w:t>
      </w:r>
      <w:r w:rsidR="003748E0" w:rsidRPr="005849F5">
        <w:t xml:space="preserve"> </w:t>
      </w:r>
      <w:r w:rsidR="005A1AB1" w:rsidRPr="005849F5">
        <w:t>na</w:t>
      </w:r>
      <w:r w:rsidRPr="005849F5">
        <w:t xml:space="preserve"> podstawie danych otrzymanych od Dyrektorów placówek </w:t>
      </w:r>
      <w:r w:rsidR="00C82F98" w:rsidRPr="005849F5">
        <w:br/>
      </w:r>
      <w:r w:rsidRPr="005849F5">
        <w:t>oraz księgowej</w:t>
      </w:r>
      <w:r w:rsidR="0017589D" w:rsidRPr="005849F5">
        <w:t>,</w:t>
      </w:r>
      <w:r w:rsidRPr="005849F5">
        <w:t xml:space="preserve"> pr</w:t>
      </w:r>
      <w:r w:rsidR="005A1AB1" w:rsidRPr="005849F5">
        <w:t>owadzącej</w:t>
      </w:r>
      <w:r w:rsidR="005A1AB1">
        <w:rPr>
          <w:i/>
        </w:rPr>
        <w:t xml:space="preserve"> dokumentacje</w:t>
      </w:r>
      <w:r w:rsidR="00DC5972" w:rsidRPr="00C82F98">
        <w:rPr>
          <w:i/>
        </w:rPr>
        <w:t xml:space="preserve"> placówek.</w:t>
      </w:r>
    </w:p>
    <w:sectPr w:rsidR="00FA3814" w:rsidRPr="00C82F98" w:rsidSect="004E5C3D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D3" w:rsidRDefault="00BA20D3" w:rsidP="00EE0A80">
      <w:r>
        <w:separator/>
      </w:r>
    </w:p>
  </w:endnote>
  <w:endnote w:type="continuationSeparator" w:id="0">
    <w:p w:rsidR="00BA20D3" w:rsidRDefault="00BA20D3" w:rsidP="00EE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, Arial, sans-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-318961341"/>
      <w:docPartObj>
        <w:docPartGallery w:val="Page Numbers (Bottom of Page)"/>
        <w:docPartUnique/>
      </w:docPartObj>
    </w:sdtPr>
    <w:sdtContent>
      <w:p w:rsidR="00D758AA" w:rsidRDefault="00D758A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B7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58AA" w:rsidRDefault="00D758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D3" w:rsidRDefault="00BA20D3" w:rsidP="00EE0A80">
      <w:r>
        <w:separator/>
      </w:r>
    </w:p>
  </w:footnote>
  <w:footnote w:type="continuationSeparator" w:id="0">
    <w:p w:rsidR="00BA20D3" w:rsidRDefault="00BA20D3" w:rsidP="00EE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D864074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44"/>
        <w:szCs w:val="4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1560"/>
        </w:tabs>
        <w:ind w:left="1560" w:hanging="283"/>
      </w:pPr>
    </w:lvl>
    <w:lvl w:ilvl="1">
      <w:start w:val="1"/>
      <w:numFmt w:val="decimal"/>
      <w:lvlText w:val="%2."/>
      <w:lvlJc w:val="left"/>
      <w:pPr>
        <w:tabs>
          <w:tab w:val="num" w:pos="1844"/>
        </w:tabs>
        <w:ind w:left="1844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411"/>
        </w:tabs>
        <w:ind w:left="2411" w:hanging="283"/>
      </w:pPr>
    </w:lvl>
    <w:lvl w:ilvl="4">
      <w:start w:val="1"/>
      <w:numFmt w:val="decimal"/>
      <w:lvlText w:val="%5."/>
      <w:lvlJc w:val="left"/>
      <w:pPr>
        <w:tabs>
          <w:tab w:val="num" w:pos="2694"/>
        </w:tabs>
        <w:ind w:left="2694" w:hanging="283"/>
      </w:pPr>
    </w:lvl>
    <w:lvl w:ilvl="5">
      <w:start w:val="1"/>
      <w:numFmt w:val="decimal"/>
      <w:lvlText w:val="%6."/>
      <w:lvlJc w:val="left"/>
      <w:pPr>
        <w:tabs>
          <w:tab w:val="num" w:pos="2978"/>
        </w:tabs>
        <w:ind w:left="2978" w:hanging="283"/>
      </w:pPr>
    </w:lvl>
    <w:lvl w:ilvl="6">
      <w:start w:val="1"/>
      <w:numFmt w:val="decimal"/>
      <w:lvlText w:val="%7."/>
      <w:lvlJc w:val="left"/>
      <w:pPr>
        <w:tabs>
          <w:tab w:val="num" w:pos="3261"/>
        </w:tabs>
        <w:ind w:left="3261" w:hanging="283"/>
      </w:pPr>
    </w:lvl>
    <w:lvl w:ilvl="7">
      <w:start w:val="1"/>
      <w:numFmt w:val="decimal"/>
      <w:lvlText w:val="%8."/>
      <w:lvlJc w:val="left"/>
      <w:pPr>
        <w:tabs>
          <w:tab w:val="num" w:pos="3545"/>
        </w:tabs>
        <w:ind w:left="3545" w:hanging="283"/>
      </w:pPr>
    </w:lvl>
    <w:lvl w:ilvl="8">
      <w:start w:val="1"/>
      <w:numFmt w:val="decimal"/>
      <w:lvlText w:val="%9."/>
      <w:lvlJc w:val="left"/>
      <w:pPr>
        <w:tabs>
          <w:tab w:val="num" w:pos="3828"/>
        </w:tabs>
        <w:ind w:left="3828" w:hanging="283"/>
      </w:p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lowerLetter"/>
      <w:lvlText w:val="%1)"/>
      <w:lvlJc w:val="left"/>
      <w:pPr>
        <w:tabs>
          <w:tab w:val="num" w:pos="1778"/>
        </w:tabs>
        <w:ind w:left="1778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11"/>
    <w:multiLevelType w:val="multilevel"/>
    <w:tmpl w:val="00000011"/>
    <w:name w:val="WW8Num17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1B"/>
    <w:multiLevelType w:val="multilevel"/>
    <w:tmpl w:val="0000001B"/>
    <w:name w:val="WW8Num2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>
    <w:nsid w:val="08683B09"/>
    <w:multiLevelType w:val="hybridMultilevel"/>
    <w:tmpl w:val="A3B6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C5421"/>
    <w:multiLevelType w:val="hybridMultilevel"/>
    <w:tmpl w:val="74A45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640B2"/>
    <w:multiLevelType w:val="multilevel"/>
    <w:tmpl w:val="781AF32E"/>
    <w:styleLink w:val="WWNum62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>
    <w:nsid w:val="1F3207DA"/>
    <w:multiLevelType w:val="multilevel"/>
    <w:tmpl w:val="C05410C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028630A"/>
    <w:multiLevelType w:val="multilevel"/>
    <w:tmpl w:val="93E64228"/>
    <w:styleLink w:val="WWNum6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6">
    <w:nsid w:val="29A433E9"/>
    <w:multiLevelType w:val="multilevel"/>
    <w:tmpl w:val="84226F6E"/>
    <w:styleLink w:val="WWNum5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sz w:val="27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A3F71B9"/>
    <w:multiLevelType w:val="multilevel"/>
    <w:tmpl w:val="0EE84444"/>
    <w:styleLink w:val="WWNum2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8">
    <w:nsid w:val="2EF0573F"/>
    <w:multiLevelType w:val="multilevel"/>
    <w:tmpl w:val="BC56B070"/>
    <w:styleLink w:val="WWNum12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"/>
      <w:lvlJc w:val="left"/>
      <w:rPr>
        <w:sz w:val="27"/>
      </w:rPr>
    </w:lvl>
    <w:lvl w:ilvl="2">
      <w:start w:val="1"/>
      <w:numFmt w:val="lowerLetter"/>
      <w:lvlText w:val="%3"/>
      <w:lvlJc w:val="left"/>
      <w:rPr>
        <w:sz w:val="27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>
    <w:nsid w:val="31F846B1"/>
    <w:multiLevelType w:val="multilevel"/>
    <w:tmpl w:val="6660C5DE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sz w:val="27"/>
      </w:rPr>
    </w:lvl>
    <w:lvl w:ilvl="2">
      <w:start w:val="1"/>
      <w:numFmt w:val="lowerLetter"/>
      <w:lvlText w:val="%3)"/>
      <w:lvlJc w:val="left"/>
      <w:rPr>
        <w:sz w:val="27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0">
    <w:nsid w:val="3EA87189"/>
    <w:multiLevelType w:val="hybridMultilevel"/>
    <w:tmpl w:val="3420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E28A9"/>
    <w:multiLevelType w:val="hybridMultilevel"/>
    <w:tmpl w:val="E878E7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E887958"/>
    <w:multiLevelType w:val="multilevel"/>
    <w:tmpl w:val="07D604AE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3">
    <w:nsid w:val="5E407E03"/>
    <w:multiLevelType w:val="multilevel"/>
    <w:tmpl w:val="3A38FE9C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73121C7"/>
    <w:multiLevelType w:val="multilevel"/>
    <w:tmpl w:val="2B5A6B2A"/>
    <w:styleLink w:val="WWNum11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sz w:val="27"/>
      </w:rPr>
    </w:lvl>
    <w:lvl w:ilvl="2">
      <w:start w:val="1"/>
      <w:numFmt w:val="lowerLetter"/>
      <w:lvlText w:val="%3)"/>
      <w:lvlJc w:val="left"/>
      <w:rPr>
        <w:sz w:val="27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5">
    <w:nsid w:val="6FD16B52"/>
    <w:multiLevelType w:val="hybridMultilevel"/>
    <w:tmpl w:val="0E728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40506"/>
    <w:multiLevelType w:val="hybridMultilevel"/>
    <w:tmpl w:val="02FCDF90"/>
    <w:lvl w:ilvl="0" w:tplc="DB98D6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97538E"/>
    <w:multiLevelType w:val="multilevel"/>
    <w:tmpl w:val="7F069AC8"/>
    <w:styleLink w:val="WWNum52"/>
    <w:lvl w:ilvl="0">
      <w:start w:val="3"/>
      <w:numFmt w:val="decimal"/>
      <w:lvlText w:val="%1"/>
      <w:lvlJc w:val="left"/>
    </w:lvl>
    <w:lvl w:ilvl="1">
      <w:start w:val="1"/>
      <w:numFmt w:val="decimal"/>
      <w:lvlText w:val="%2"/>
      <w:lvlJc w:val="left"/>
      <w:rPr>
        <w:sz w:val="27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8">
    <w:nsid w:val="7B181127"/>
    <w:multiLevelType w:val="multilevel"/>
    <w:tmpl w:val="85DE38E0"/>
    <w:styleLink w:val="WWNum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sz w:val="27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25"/>
  </w:num>
  <w:num w:numId="5">
    <w:abstractNumId w:val="26"/>
  </w:num>
  <w:num w:numId="6">
    <w:abstractNumId w:val="14"/>
  </w:num>
  <w:num w:numId="7">
    <w:abstractNumId w:val="22"/>
  </w:num>
  <w:num w:numId="8">
    <w:abstractNumId w:val="28"/>
  </w:num>
  <w:num w:numId="9">
    <w:abstractNumId w:val="19"/>
  </w:num>
  <w:num w:numId="10">
    <w:abstractNumId w:val="11"/>
  </w:num>
  <w:num w:numId="11">
    <w:abstractNumId w:val="20"/>
  </w:num>
  <w:num w:numId="12">
    <w:abstractNumId w:val="24"/>
  </w:num>
  <w:num w:numId="13">
    <w:abstractNumId w:val="23"/>
  </w:num>
  <w:num w:numId="14">
    <w:abstractNumId w:val="15"/>
  </w:num>
  <w:num w:numId="15">
    <w:abstractNumId w:val="16"/>
  </w:num>
  <w:num w:numId="16">
    <w:abstractNumId w:val="15"/>
  </w:num>
  <w:num w:numId="17">
    <w:abstractNumId w:val="18"/>
  </w:num>
  <w:num w:numId="18">
    <w:abstractNumId w:val="17"/>
  </w:num>
  <w:num w:numId="19">
    <w:abstractNumId w:val="13"/>
  </w:num>
  <w:num w:numId="20">
    <w:abstractNumId w:val="27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C2B"/>
    <w:rsid w:val="0000680E"/>
    <w:rsid w:val="000164C6"/>
    <w:rsid w:val="000228CE"/>
    <w:rsid w:val="000228F2"/>
    <w:rsid w:val="00024DFF"/>
    <w:rsid w:val="000275BF"/>
    <w:rsid w:val="00035504"/>
    <w:rsid w:val="00045056"/>
    <w:rsid w:val="0004585B"/>
    <w:rsid w:val="0005165B"/>
    <w:rsid w:val="00055309"/>
    <w:rsid w:val="00067EB6"/>
    <w:rsid w:val="000712AC"/>
    <w:rsid w:val="000715E4"/>
    <w:rsid w:val="000724D6"/>
    <w:rsid w:val="00072B6C"/>
    <w:rsid w:val="00082E8F"/>
    <w:rsid w:val="00084BEA"/>
    <w:rsid w:val="000861CA"/>
    <w:rsid w:val="000872D4"/>
    <w:rsid w:val="0009771D"/>
    <w:rsid w:val="000A1AE1"/>
    <w:rsid w:val="000B081D"/>
    <w:rsid w:val="000E60F1"/>
    <w:rsid w:val="000E6CF4"/>
    <w:rsid w:val="000F15F5"/>
    <w:rsid w:val="000F2942"/>
    <w:rsid w:val="0010637D"/>
    <w:rsid w:val="001072BE"/>
    <w:rsid w:val="0011020D"/>
    <w:rsid w:val="00123AD5"/>
    <w:rsid w:val="0013171D"/>
    <w:rsid w:val="00150CBB"/>
    <w:rsid w:val="00154455"/>
    <w:rsid w:val="001603B7"/>
    <w:rsid w:val="00167F37"/>
    <w:rsid w:val="0017589D"/>
    <w:rsid w:val="00180D1E"/>
    <w:rsid w:val="001819B7"/>
    <w:rsid w:val="00184E1B"/>
    <w:rsid w:val="00194129"/>
    <w:rsid w:val="001A030A"/>
    <w:rsid w:val="001A0788"/>
    <w:rsid w:val="001A241B"/>
    <w:rsid w:val="001A3F0C"/>
    <w:rsid w:val="001A6F39"/>
    <w:rsid w:val="001A7AF5"/>
    <w:rsid w:val="001B088F"/>
    <w:rsid w:val="001C1D5F"/>
    <w:rsid w:val="001C241B"/>
    <w:rsid w:val="001C576F"/>
    <w:rsid w:val="001C711A"/>
    <w:rsid w:val="001E100D"/>
    <w:rsid w:val="001E50BF"/>
    <w:rsid w:val="001F22A2"/>
    <w:rsid w:val="001F51D8"/>
    <w:rsid w:val="001F55CD"/>
    <w:rsid w:val="00201FE3"/>
    <w:rsid w:val="00217B88"/>
    <w:rsid w:val="00221B9B"/>
    <w:rsid w:val="002220EB"/>
    <w:rsid w:val="00223171"/>
    <w:rsid w:val="00230F99"/>
    <w:rsid w:val="002316A6"/>
    <w:rsid w:val="00232739"/>
    <w:rsid w:val="002364EC"/>
    <w:rsid w:val="00237C01"/>
    <w:rsid w:val="00240479"/>
    <w:rsid w:val="00243B5F"/>
    <w:rsid w:val="00244A0B"/>
    <w:rsid w:val="0024650E"/>
    <w:rsid w:val="0025272C"/>
    <w:rsid w:val="00262138"/>
    <w:rsid w:val="00263D75"/>
    <w:rsid w:val="002653AE"/>
    <w:rsid w:val="00277DD6"/>
    <w:rsid w:val="002801F6"/>
    <w:rsid w:val="00282688"/>
    <w:rsid w:val="00285BDB"/>
    <w:rsid w:val="002907CD"/>
    <w:rsid w:val="002A3BA4"/>
    <w:rsid w:val="002A53F2"/>
    <w:rsid w:val="002B47A1"/>
    <w:rsid w:val="002B73B8"/>
    <w:rsid w:val="002C1A2C"/>
    <w:rsid w:val="002C4F4B"/>
    <w:rsid w:val="002C76BC"/>
    <w:rsid w:val="002D10CB"/>
    <w:rsid w:val="002E2E75"/>
    <w:rsid w:val="002E366B"/>
    <w:rsid w:val="002E395B"/>
    <w:rsid w:val="002F23ED"/>
    <w:rsid w:val="002F26A2"/>
    <w:rsid w:val="002F3582"/>
    <w:rsid w:val="00301F1E"/>
    <w:rsid w:val="00302055"/>
    <w:rsid w:val="00303E3B"/>
    <w:rsid w:val="00304A5D"/>
    <w:rsid w:val="00306C80"/>
    <w:rsid w:val="00315499"/>
    <w:rsid w:val="003324B8"/>
    <w:rsid w:val="00332AA1"/>
    <w:rsid w:val="00335396"/>
    <w:rsid w:val="00340C89"/>
    <w:rsid w:val="00345CB5"/>
    <w:rsid w:val="0034765D"/>
    <w:rsid w:val="0035166D"/>
    <w:rsid w:val="0035369C"/>
    <w:rsid w:val="003542C0"/>
    <w:rsid w:val="00354BB2"/>
    <w:rsid w:val="003640E3"/>
    <w:rsid w:val="003642ED"/>
    <w:rsid w:val="003650EA"/>
    <w:rsid w:val="003748E0"/>
    <w:rsid w:val="00377D9D"/>
    <w:rsid w:val="003800B6"/>
    <w:rsid w:val="003844BE"/>
    <w:rsid w:val="003870BE"/>
    <w:rsid w:val="003A1170"/>
    <w:rsid w:val="003A1AA5"/>
    <w:rsid w:val="003A1AFA"/>
    <w:rsid w:val="003B142A"/>
    <w:rsid w:val="003B5432"/>
    <w:rsid w:val="003B77F4"/>
    <w:rsid w:val="003C065E"/>
    <w:rsid w:val="003C322C"/>
    <w:rsid w:val="003C3C69"/>
    <w:rsid w:val="003C7246"/>
    <w:rsid w:val="003C7AB7"/>
    <w:rsid w:val="003D063D"/>
    <w:rsid w:val="003D4EE2"/>
    <w:rsid w:val="003D7A4F"/>
    <w:rsid w:val="003D7A76"/>
    <w:rsid w:val="003E5452"/>
    <w:rsid w:val="00417248"/>
    <w:rsid w:val="004204FD"/>
    <w:rsid w:val="00420530"/>
    <w:rsid w:val="00426BBE"/>
    <w:rsid w:val="00427988"/>
    <w:rsid w:val="004333A8"/>
    <w:rsid w:val="0043777D"/>
    <w:rsid w:val="00437FF5"/>
    <w:rsid w:val="00441C50"/>
    <w:rsid w:val="004429F2"/>
    <w:rsid w:val="004541C7"/>
    <w:rsid w:val="0046227C"/>
    <w:rsid w:val="004757F4"/>
    <w:rsid w:val="00475DB0"/>
    <w:rsid w:val="00476225"/>
    <w:rsid w:val="004763E6"/>
    <w:rsid w:val="00476949"/>
    <w:rsid w:val="00485722"/>
    <w:rsid w:val="00492256"/>
    <w:rsid w:val="00493140"/>
    <w:rsid w:val="0049566F"/>
    <w:rsid w:val="004A3521"/>
    <w:rsid w:val="004A35F5"/>
    <w:rsid w:val="004A615E"/>
    <w:rsid w:val="004B02FD"/>
    <w:rsid w:val="004B2208"/>
    <w:rsid w:val="004B2E90"/>
    <w:rsid w:val="004B7F6B"/>
    <w:rsid w:val="004C62EB"/>
    <w:rsid w:val="004D32F0"/>
    <w:rsid w:val="004D40EB"/>
    <w:rsid w:val="004D6473"/>
    <w:rsid w:val="004E5C3D"/>
    <w:rsid w:val="004E76F2"/>
    <w:rsid w:val="004F5297"/>
    <w:rsid w:val="004F5AA8"/>
    <w:rsid w:val="00504562"/>
    <w:rsid w:val="005120F8"/>
    <w:rsid w:val="00513F81"/>
    <w:rsid w:val="005155C7"/>
    <w:rsid w:val="00520AF2"/>
    <w:rsid w:val="00523907"/>
    <w:rsid w:val="0053591E"/>
    <w:rsid w:val="00537DCC"/>
    <w:rsid w:val="005509DC"/>
    <w:rsid w:val="005528E9"/>
    <w:rsid w:val="00561948"/>
    <w:rsid w:val="00565046"/>
    <w:rsid w:val="00570465"/>
    <w:rsid w:val="0058182F"/>
    <w:rsid w:val="00583E82"/>
    <w:rsid w:val="005849F5"/>
    <w:rsid w:val="00595E63"/>
    <w:rsid w:val="005A082A"/>
    <w:rsid w:val="005A1AB1"/>
    <w:rsid w:val="005A1DF3"/>
    <w:rsid w:val="005A6867"/>
    <w:rsid w:val="005A7250"/>
    <w:rsid w:val="005A7E07"/>
    <w:rsid w:val="005A7F5E"/>
    <w:rsid w:val="005B48C5"/>
    <w:rsid w:val="005B7147"/>
    <w:rsid w:val="005C5616"/>
    <w:rsid w:val="005C6B85"/>
    <w:rsid w:val="005C7391"/>
    <w:rsid w:val="005C76CF"/>
    <w:rsid w:val="005D1E3C"/>
    <w:rsid w:val="005D6421"/>
    <w:rsid w:val="005E7F6F"/>
    <w:rsid w:val="005F3549"/>
    <w:rsid w:val="005F7C83"/>
    <w:rsid w:val="00601DC8"/>
    <w:rsid w:val="00603566"/>
    <w:rsid w:val="00614A78"/>
    <w:rsid w:val="00616564"/>
    <w:rsid w:val="00616922"/>
    <w:rsid w:val="00622121"/>
    <w:rsid w:val="0062460D"/>
    <w:rsid w:val="006341A8"/>
    <w:rsid w:val="00640559"/>
    <w:rsid w:val="00651135"/>
    <w:rsid w:val="006527C1"/>
    <w:rsid w:val="00660277"/>
    <w:rsid w:val="0066437B"/>
    <w:rsid w:val="00671B89"/>
    <w:rsid w:val="0067431C"/>
    <w:rsid w:val="0069533E"/>
    <w:rsid w:val="006958B4"/>
    <w:rsid w:val="00697243"/>
    <w:rsid w:val="006B6839"/>
    <w:rsid w:val="006C436C"/>
    <w:rsid w:val="006D30F6"/>
    <w:rsid w:val="006D535E"/>
    <w:rsid w:val="006D5D25"/>
    <w:rsid w:val="006F2BC1"/>
    <w:rsid w:val="006F5261"/>
    <w:rsid w:val="006F681A"/>
    <w:rsid w:val="00700E17"/>
    <w:rsid w:val="007057B3"/>
    <w:rsid w:val="007114B8"/>
    <w:rsid w:val="00711910"/>
    <w:rsid w:val="0072042E"/>
    <w:rsid w:val="00721E45"/>
    <w:rsid w:val="007315D0"/>
    <w:rsid w:val="00732DDA"/>
    <w:rsid w:val="00752BD2"/>
    <w:rsid w:val="00763741"/>
    <w:rsid w:val="007672B0"/>
    <w:rsid w:val="0077047D"/>
    <w:rsid w:val="00775BEB"/>
    <w:rsid w:val="00777DA9"/>
    <w:rsid w:val="00784386"/>
    <w:rsid w:val="007864DF"/>
    <w:rsid w:val="00790D2E"/>
    <w:rsid w:val="00796AB6"/>
    <w:rsid w:val="007A391A"/>
    <w:rsid w:val="007B6CA1"/>
    <w:rsid w:val="007C2DB1"/>
    <w:rsid w:val="007C6D1A"/>
    <w:rsid w:val="007C6E39"/>
    <w:rsid w:val="007D6C69"/>
    <w:rsid w:val="007D77A5"/>
    <w:rsid w:val="007E4159"/>
    <w:rsid w:val="007F05B4"/>
    <w:rsid w:val="007F7B26"/>
    <w:rsid w:val="00800E59"/>
    <w:rsid w:val="0080143C"/>
    <w:rsid w:val="0080290A"/>
    <w:rsid w:val="00804967"/>
    <w:rsid w:val="00805B24"/>
    <w:rsid w:val="00815BB9"/>
    <w:rsid w:val="00817E71"/>
    <w:rsid w:val="00823A79"/>
    <w:rsid w:val="008252B0"/>
    <w:rsid w:val="00834869"/>
    <w:rsid w:val="0083582A"/>
    <w:rsid w:val="008366BF"/>
    <w:rsid w:val="00851D7F"/>
    <w:rsid w:val="008521F4"/>
    <w:rsid w:val="008608AC"/>
    <w:rsid w:val="00860B35"/>
    <w:rsid w:val="008724F7"/>
    <w:rsid w:val="00872FEB"/>
    <w:rsid w:val="008830B3"/>
    <w:rsid w:val="008955BE"/>
    <w:rsid w:val="00896DE8"/>
    <w:rsid w:val="008A3D81"/>
    <w:rsid w:val="008A6360"/>
    <w:rsid w:val="008B0913"/>
    <w:rsid w:val="008B2140"/>
    <w:rsid w:val="008B6BA3"/>
    <w:rsid w:val="008C6388"/>
    <w:rsid w:val="008D3C99"/>
    <w:rsid w:val="008E2203"/>
    <w:rsid w:val="008E4922"/>
    <w:rsid w:val="008E4E95"/>
    <w:rsid w:val="008F3E71"/>
    <w:rsid w:val="008F7701"/>
    <w:rsid w:val="00900729"/>
    <w:rsid w:val="009014A7"/>
    <w:rsid w:val="00904CAA"/>
    <w:rsid w:val="009067F0"/>
    <w:rsid w:val="00910E61"/>
    <w:rsid w:val="00913B26"/>
    <w:rsid w:val="00917ED0"/>
    <w:rsid w:val="00924526"/>
    <w:rsid w:val="00925291"/>
    <w:rsid w:val="0093142D"/>
    <w:rsid w:val="0094220A"/>
    <w:rsid w:val="00943ADF"/>
    <w:rsid w:val="00947E66"/>
    <w:rsid w:val="009506E9"/>
    <w:rsid w:val="00962419"/>
    <w:rsid w:val="00963909"/>
    <w:rsid w:val="00972881"/>
    <w:rsid w:val="0097317F"/>
    <w:rsid w:val="00982AAF"/>
    <w:rsid w:val="00982BEC"/>
    <w:rsid w:val="00992AF8"/>
    <w:rsid w:val="009A05ED"/>
    <w:rsid w:val="009A0E9A"/>
    <w:rsid w:val="009A2FE7"/>
    <w:rsid w:val="009B4316"/>
    <w:rsid w:val="009C12D0"/>
    <w:rsid w:val="009C4631"/>
    <w:rsid w:val="009C680D"/>
    <w:rsid w:val="009D04E5"/>
    <w:rsid w:val="009D181C"/>
    <w:rsid w:val="009D254D"/>
    <w:rsid w:val="009D3B5B"/>
    <w:rsid w:val="009E6369"/>
    <w:rsid w:val="009E6BFA"/>
    <w:rsid w:val="009F5B43"/>
    <w:rsid w:val="00A02F0B"/>
    <w:rsid w:val="00A05135"/>
    <w:rsid w:val="00A06CE9"/>
    <w:rsid w:val="00A146B2"/>
    <w:rsid w:val="00A1480D"/>
    <w:rsid w:val="00A209CC"/>
    <w:rsid w:val="00A22542"/>
    <w:rsid w:val="00A27E7E"/>
    <w:rsid w:val="00A3395D"/>
    <w:rsid w:val="00A4004E"/>
    <w:rsid w:val="00A428F6"/>
    <w:rsid w:val="00A47AB6"/>
    <w:rsid w:val="00A5761C"/>
    <w:rsid w:val="00A609BB"/>
    <w:rsid w:val="00A6387E"/>
    <w:rsid w:val="00A63B58"/>
    <w:rsid w:val="00A64E54"/>
    <w:rsid w:val="00A70E88"/>
    <w:rsid w:val="00A75A0D"/>
    <w:rsid w:val="00A77D73"/>
    <w:rsid w:val="00A87293"/>
    <w:rsid w:val="00A904EB"/>
    <w:rsid w:val="00A9196B"/>
    <w:rsid w:val="00A94236"/>
    <w:rsid w:val="00AA4579"/>
    <w:rsid w:val="00AB223D"/>
    <w:rsid w:val="00AB7F73"/>
    <w:rsid w:val="00AB7FDB"/>
    <w:rsid w:val="00AC3266"/>
    <w:rsid w:val="00AD0323"/>
    <w:rsid w:val="00AD11CE"/>
    <w:rsid w:val="00AD2E92"/>
    <w:rsid w:val="00AD32A4"/>
    <w:rsid w:val="00AE2BE2"/>
    <w:rsid w:val="00AE5CF1"/>
    <w:rsid w:val="00AF2AF1"/>
    <w:rsid w:val="00AF7226"/>
    <w:rsid w:val="00B0242E"/>
    <w:rsid w:val="00B13F7B"/>
    <w:rsid w:val="00B15F85"/>
    <w:rsid w:val="00B17E57"/>
    <w:rsid w:val="00B20271"/>
    <w:rsid w:val="00B21129"/>
    <w:rsid w:val="00B224A4"/>
    <w:rsid w:val="00B30D69"/>
    <w:rsid w:val="00B34EFD"/>
    <w:rsid w:val="00B36BD1"/>
    <w:rsid w:val="00B43C2B"/>
    <w:rsid w:val="00B53302"/>
    <w:rsid w:val="00B60C1E"/>
    <w:rsid w:val="00B63195"/>
    <w:rsid w:val="00B64CC8"/>
    <w:rsid w:val="00B6665A"/>
    <w:rsid w:val="00B735D2"/>
    <w:rsid w:val="00B73EF9"/>
    <w:rsid w:val="00B96653"/>
    <w:rsid w:val="00B97E67"/>
    <w:rsid w:val="00BA0B23"/>
    <w:rsid w:val="00BA1542"/>
    <w:rsid w:val="00BA20D3"/>
    <w:rsid w:val="00BA4FB9"/>
    <w:rsid w:val="00BA5B0F"/>
    <w:rsid w:val="00BA68A8"/>
    <w:rsid w:val="00BA7D5E"/>
    <w:rsid w:val="00BC50C9"/>
    <w:rsid w:val="00BD5C26"/>
    <w:rsid w:val="00BD6A04"/>
    <w:rsid w:val="00BE12B2"/>
    <w:rsid w:val="00BE27C4"/>
    <w:rsid w:val="00BF05EB"/>
    <w:rsid w:val="00BF21EA"/>
    <w:rsid w:val="00BF6DFE"/>
    <w:rsid w:val="00C07E0D"/>
    <w:rsid w:val="00C12B18"/>
    <w:rsid w:val="00C13498"/>
    <w:rsid w:val="00C164CD"/>
    <w:rsid w:val="00C22069"/>
    <w:rsid w:val="00C32083"/>
    <w:rsid w:val="00C35D47"/>
    <w:rsid w:val="00C4214B"/>
    <w:rsid w:val="00C4464C"/>
    <w:rsid w:val="00C46E8B"/>
    <w:rsid w:val="00C74345"/>
    <w:rsid w:val="00C77818"/>
    <w:rsid w:val="00C82F98"/>
    <w:rsid w:val="00C97259"/>
    <w:rsid w:val="00CA3312"/>
    <w:rsid w:val="00CA47C7"/>
    <w:rsid w:val="00CA63F8"/>
    <w:rsid w:val="00CA7235"/>
    <w:rsid w:val="00CB1540"/>
    <w:rsid w:val="00CB6A13"/>
    <w:rsid w:val="00CD6168"/>
    <w:rsid w:val="00CD68E0"/>
    <w:rsid w:val="00CE0630"/>
    <w:rsid w:val="00CF3D73"/>
    <w:rsid w:val="00D1098C"/>
    <w:rsid w:val="00D15CE2"/>
    <w:rsid w:val="00D15E31"/>
    <w:rsid w:val="00D17B87"/>
    <w:rsid w:val="00D25259"/>
    <w:rsid w:val="00D26006"/>
    <w:rsid w:val="00D31071"/>
    <w:rsid w:val="00D36BE5"/>
    <w:rsid w:val="00D41806"/>
    <w:rsid w:val="00D4509B"/>
    <w:rsid w:val="00D4588C"/>
    <w:rsid w:val="00D57619"/>
    <w:rsid w:val="00D606DD"/>
    <w:rsid w:val="00D64BD1"/>
    <w:rsid w:val="00D675B0"/>
    <w:rsid w:val="00D67BEE"/>
    <w:rsid w:val="00D70935"/>
    <w:rsid w:val="00D73334"/>
    <w:rsid w:val="00D7548E"/>
    <w:rsid w:val="00D758AA"/>
    <w:rsid w:val="00D75B71"/>
    <w:rsid w:val="00D81136"/>
    <w:rsid w:val="00D94166"/>
    <w:rsid w:val="00D96067"/>
    <w:rsid w:val="00DA2BD3"/>
    <w:rsid w:val="00DA2CD3"/>
    <w:rsid w:val="00DB47C9"/>
    <w:rsid w:val="00DC5972"/>
    <w:rsid w:val="00DC6A42"/>
    <w:rsid w:val="00DD0171"/>
    <w:rsid w:val="00DD0DBB"/>
    <w:rsid w:val="00DD1112"/>
    <w:rsid w:val="00DD2BB3"/>
    <w:rsid w:val="00DD3B6F"/>
    <w:rsid w:val="00DD400C"/>
    <w:rsid w:val="00DD4C87"/>
    <w:rsid w:val="00DD4F61"/>
    <w:rsid w:val="00DE1B34"/>
    <w:rsid w:val="00DE2D0F"/>
    <w:rsid w:val="00DE561A"/>
    <w:rsid w:val="00DE666E"/>
    <w:rsid w:val="00DE7B3E"/>
    <w:rsid w:val="00DF4390"/>
    <w:rsid w:val="00E0108C"/>
    <w:rsid w:val="00E0344E"/>
    <w:rsid w:val="00E05DAC"/>
    <w:rsid w:val="00E13D34"/>
    <w:rsid w:val="00E14F42"/>
    <w:rsid w:val="00E16485"/>
    <w:rsid w:val="00E20BF1"/>
    <w:rsid w:val="00E21F9B"/>
    <w:rsid w:val="00E246BC"/>
    <w:rsid w:val="00E2731B"/>
    <w:rsid w:val="00E429E3"/>
    <w:rsid w:val="00E4600B"/>
    <w:rsid w:val="00E55EFF"/>
    <w:rsid w:val="00E60A73"/>
    <w:rsid w:val="00E61F18"/>
    <w:rsid w:val="00E67383"/>
    <w:rsid w:val="00E67790"/>
    <w:rsid w:val="00E72933"/>
    <w:rsid w:val="00E7566A"/>
    <w:rsid w:val="00E756E1"/>
    <w:rsid w:val="00E767E2"/>
    <w:rsid w:val="00E76F70"/>
    <w:rsid w:val="00E80C81"/>
    <w:rsid w:val="00E97A8D"/>
    <w:rsid w:val="00EA0615"/>
    <w:rsid w:val="00EB0D42"/>
    <w:rsid w:val="00EB5F80"/>
    <w:rsid w:val="00EC4294"/>
    <w:rsid w:val="00ED3BF8"/>
    <w:rsid w:val="00EE0992"/>
    <w:rsid w:val="00EE0A80"/>
    <w:rsid w:val="00EE3AEE"/>
    <w:rsid w:val="00EE61A4"/>
    <w:rsid w:val="00EF2ECC"/>
    <w:rsid w:val="00EF35A7"/>
    <w:rsid w:val="00F05A4A"/>
    <w:rsid w:val="00F05D41"/>
    <w:rsid w:val="00F06921"/>
    <w:rsid w:val="00F1779E"/>
    <w:rsid w:val="00F24E1C"/>
    <w:rsid w:val="00F31508"/>
    <w:rsid w:val="00F3350F"/>
    <w:rsid w:val="00F44DCD"/>
    <w:rsid w:val="00F45629"/>
    <w:rsid w:val="00F462F7"/>
    <w:rsid w:val="00F46FA0"/>
    <w:rsid w:val="00F5268D"/>
    <w:rsid w:val="00F546CC"/>
    <w:rsid w:val="00F6282F"/>
    <w:rsid w:val="00F70F56"/>
    <w:rsid w:val="00F93B23"/>
    <w:rsid w:val="00F96F9C"/>
    <w:rsid w:val="00FA2BFC"/>
    <w:rsid w:val="00FA3018"/>
    <w:rsid w:val="00FA3814"/>
    <w:rsid w:val="00FB09CD"/>
    <w:rsid w:val="00FB2E27"/>
    <w:rsid w:val="00FB5123"/>
    <w:rsid w:val="00FC6C32"/>
    <w:rsid w:val="00FE281C"/>
    <w:rsid w:val="00FE2B75"/>
    <w:rsid w:val="00FE3571"/>
    <w:rsid w:val="00FE35F7"/>
    <w:rsid w:val="00FE429D"/>
    <w:rsid w:val="00FE4894"/>
    <w:rsid w:val="00FE52CF"/>
    <w:rsid w:val="00FF09CB"/>
    <w:rsid w:val="00FF0A40"/>
    <w:rsid w:val="00FF4135"/>
    <w:rsid w:val="00FF7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4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724D6"/>
    <w:pPr>
      <w:keepNext/>
      <w:widowControl/>
      <w:suppressAutoHyphens w:val="0"/>
      <w:outlineLvl w:val="1"/>
    </w:pPr>
    <w:rPr>
      <w:rFonts w:eastAsia="Times New Roman"/>
      <w:b/>
      <w:bCs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B43C2B"/>
    <w:rPr>
      <w:b/>
      <w:bCs/>
      <w:sz w:val="28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AF2AF1"/>
    <w:rPr>
      <w:strike w:val="0"/>
      <w:dstrike w:val="0"/>
      <w:color w:val="9C1D1D"/>
      <w:u w:val="none"/>
      <w:effect w:val="none"/>
    </w:rPr>
  </w:style>
  <w:style w:type="paragraph" w:styleId="Akapitzlist">
    <w:name w:val="List Paragraph"/>
    <w:basedOn w:val="Normalny"/>
    <w:qFormat/>
    <w:rsid w:val="001B088F"/>
    <w:pPr>
      <w:ind w:left="720"/>
      <w:contextualSpacing/>
    </w:pPr>
  </w:style>
  <w:style w:type="table" w:styleId="Tabela-Siatka">
    <w:name w:val="Table Grid"/>
    <w:basedOn w:val="Standardowy"/>
    <w:uiPriority w:val="59"/>
    <w:rsid w:val="0051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A77D73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A77D7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0724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4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E4E95"/>
    <w:pPr>
      <w:keepLines/>
      <w:widowControl/>
      <w:jc w:val="both"/>
    </w:pPr>
    <w:rPr>
      <w:rFonts w:eastAsia="Times New Roman"/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4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E0A80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0A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E0A80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913B26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913B26"/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15E"/>
    <w:rPr>
      <w:rFonts w:ascii="Tahoma" w:eastAsia="Lucida Sans Unicode" w:hAnsi="Tahoma" w:cs="Tahoma"/>
      <w:color w:val="000000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6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15E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A63B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FE429D"/>
    <w:pPr>
      <w:numPr>
        <w:numId w:val="9"/>
      </w:numPr>
    </w:pPr>
  </w:style>
  <w:style w:type="numbering" w:customStyle="1" w:styleId="WWNum2">
    <w:name w:val="WWNum2"/>
    <w:basedOn w:val="Bezlisty"/>
    <w:rsid w:val="00FE429D"/>
    <w:pPr>
      <w:numPr>
        <w:numId w:val="6"/>
      </w:numPr>
    </w:pPr>
  </w:style>
  <w:style w:type="numbering" w:customStyle="1" w:styleId="WWNum6">
    <w:name w:val="WWNum6"/>
    <w:basedOn w:val="Bezlisty"/>
    <w:rsid w:val="00FE429D"/>
    <w:pPr>
      <w:numPr>
        <w:numId w:val="7"/>
      </w:numPr>
    </w:pPr>
  </w:style>
  <w:style w:type="numbering" w:customStyle="1" w:styleId="WWNum5">
    <w:name w:val="WWNum5"/>
    <w:basedOn w:val="Bezlisty"/>
    <w:rsid w:val="00FE429D"/>
    <w:pPr>
      <w:numPr>
        <w:numId w:val="8"/>
      </w:numPr>
    </w:pPr>
  </w:style>
  <w:style w:type="numbering" w:customStyle="1" w:styleId="WWNum11">
    <w:name w:val="WWNum11"/>
    <w:basedOn w:val="Bezlisty"/>
    <w:rsid w:val="003D063D"/>
    <w:pPr>
      <w:numPr>
        <w:numId w:val="12"/>
      </w:numPr>
    </w:pPr>
  </w:style>
  <w:style w:type="numbering" w:customStyle="1" w:styleId="WWNum21">
    <w:name w:val="WWNum21"/>
    <w:basedOn w:val="Bezlisty"/>
    <w:rsid w:val="003D063D"/>
    <w:pPr>
      <w:numPr>
        <w:numId w:val="13"/>
      </w:numPr>
    </w:pPr>
  </w:style>
  <w:style w:type="numbering" w:customStyle="1" w:styleId="WWNum61">
    <w:name w:val="WWNum61"/>
    <w:basedOn w:val="Bezlisty"/>
    <w:rsid w:val="003D063D"/>
    <w:pPr>
      <w:numPr>
        <w:numId w:val="14"/>
      </w:numPr>
    </w:pPr>
  </w:style>
  <w:style w:type="numbering" w:customStyle="1" w:styleId="WWNum51">
    <w:name w:val="WWNum51"/>
    <w:basedOn w:val="Bezlisty"/>
    <w:rsid w:val="003D063D"/>
    <w:pPr>
      <w:numPr>
        <w:numId w:val="15"/>
      </w:numPr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5849F5"/>
    <w:pPr>
      <w:spacing w:after="200"/>
    </w:pPr>
    <w:rPr>
      <w:b/>
      <w:bCs/>
      <w:color w:val="4F81BD" w:themeColor="accent1"/>
      <w:sz w:val="18"/>
      <w:szCs w:val="18"/>
    </w:rPr>
  </w:style>
  <w:style w:type="numbering" w:customStyle="1" w:styleId="WWNum12">
    <w:name w:val="WWNum12"/>
    <w:basedOn w:val="Bezlisty"/>
    <w:rsid w:val="005849F5"/>
    <w:pPr>
      <w:numPr>
        <w:numId w:val="17"/>
      </w:numPr>
    </w:pPr>
  </w:style>
  <w:style w:type="numbering" w:customStyle="1" w:styleId="WWNum22">
    <w:name w:val="WWNum22"/>
    <w:basedOn w:val="Bezlisty"/>
    <w:rsid w:val="005849F5"/>
    <w:pPr>
      <w:numPr>
        <w:numId w:val="18"/>
      </w:numPr>
    </w:pPr>
  </w:style>
  <w:style w:type="numbering" w:customStyle="1" w:styleId="WWNum62">
    <w:name w:val="WWNum62"/>
    <w:basedOn w:val="Bezlisty"/>
    <w:rsid w:val="005849F5"/>
    <w:pPr>
      <w:numPr>
        <w:numId w:val="19"/>
      </w:numPr>
    </w:pPr>
  </w:style>
  <w:style w:type="numbering" w:customStyle="1" w:styleId="WWNum52">
    <w:name w:val="WWNum52"/>
    <w:basedOn w:val="Bezlisty"/>
    <w:rsid w:val="005849F5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-Tekstpodstawowy2">
    <w:name w:val="WWNum2"/>
    <w:pPr>
      <w:numPr>
        <w:numId w:val="6"/>
      </w:numPr>
    </w:pPr>
  </w:style>
  <w:style w:type="numbering" w:customStyle="1" w:styleId="Hipercze">
    <w:name w:val="WWNum1"/>
    <w:pPr>
      <w:numPr>
        <w:numId w:val="9"/>
      </w:numPr>
    </w:pPr>
  </w:style>
  <w:style w:type="numbering" w:customStyle="1" w:styleId="Akapitzlist">
    <w:name w:val="WWNum6"/>
    <w:pPr>
      <w:numPr>
        <w:numId w:val="7"/>
      </w:numPr>
    </w:pPr>
  </w:style>
  <w:style w:type="numbering" w:customStyle="1" w:styleId="Tabela-Siatka">
    <w:name w:val="WWNum5"/>
    <w:pPr>
      <w:numPr>
        <w:numId w:val="8"/>
      </w:numPr>
    </w:pPr>
  </w:style>
  <w:style w:type="numbering" w:customStyle="1" w:styleId="NormalnyWeb">
    <w:name w:val="WWNum62"/>
    <w:pPr>
      <w:numPr>
        <w:numId w:val="19"/>
      </w:numPr>
    </w:pPr>
  </w:style>
  <w:style w:type="numbering" w:customStyle="1" w:styleId="Pogrubienie">
    <w:name w:val="WWNum61"/>
    <w:pPr>
      <w:numPr>
        <w:numId w:val="14"/>
      </w:numPr>
    </w:pPr>
  </w:style>
  <w:style w:type="numbering" w:customStyle="1" w:styleId="Nagwek2Znak">
    <w:name w:val="WWNum51"/>
    <w:pPr>
      <w:numPr>
        <w:numId w:val="15"/>
      </w:numPr>
    </w:pPr>
  </w:style>
  <w:style w:type="numbering" w:customStyle="1" w:styleId="Nagwek1Znak">
    <w:name w:val="WWNum22"/>
    <w:pPr>
      <w:numPr>
        <w:numId w:val="18"/>
      </w:numPr>
    </w:pPr>
  </w:style>
  <w:style w:type="numbering" w:customStyle="1" w:styleId="Tekstpodstawowy">
    <w:name w:val="WWNum12"/>
    <w:pPr>
      <w:numPr>
        <w:numId w:val="17"/>
      </w:numPr>
    </w:pPr>
  </w:style>
  <w:style w:type="numbering" w:customStyle="1" w:styleId="TekstpodstawowyZnak">
    <w:name w:val="WWNum21"/>
    <w:pPr>
      <w:numPr>
        <w:numId w:val="13"/>
      </w:numPr>
    </w:pPr>
  </w:style>
  <w:style w:type="numbering" w:customStyle="1" w:styleId="Tekstprzypisudolnego">
    <w:name w:val="WWNum11"/>
    <w:pPr>
      <w:numPr>
        <w:numId w:val="12"/>
      </w:numPr>
    </w:pPr>
  </w:style>
  <w:style w:type="numbering" w:customStyle="1" w:styleId="TekstprzypisudolnegoZnak">
    <w:name w:val="WWNum5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2301-BBB3-45AC-B87A-768484EA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24</Pages>
  <Words>6489</Words>
  <Characters>38934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124</cp:revision>
  <cp:lastPrinted>2020-01-28T08:24:00Z</cp:lastPrinted>
  <dcterms:created xsi:type="dcterms:W3CDTF">2018-01-25T11:46:00Z</dcterms:created>
  <dcterms:modified xsi:type="dcterms:W3CDTF">2020-01-30T07:31:00Z</dcterms:modified>
</cp:coreProperties>
</file>