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5E" w:rsidRDefault="004A615E" w:rsidP="00913B26">
      <w:pPr>
        <w:pStyle w:val="Nagwek"/>
        <w:spacing w:line="36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913B26" w:rsidRPr="00EE3AEE" w:rsidRDefault="00913B26" w:rsidP="00913B26">
      <w:pPr>
        <w:pStyle w:val="Nagwek"/>
        <w:spacing w:line="36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EE3AEE">
        <w:rPr>
          <w:rFonts w:ascii="Times New Roman" w:hAnsi="Times New Roman"/>
          <w:b/>
          <w:bCs/>
          <w:i/>
          <w:iCs/>
          <w:sz w:val="48"/>
          <w:szCs w:val="48"/>
        </w:rPr>
        <w:t>SPRAWOZDANIE</w:t>
      </w:r>
      <w:r w:rsidRPr="00EE3AEE">
        <w:rPr>
          <w:b/>
          <w:bCs/>
          <w:i/>
          <w:iCs/>
          <w:sz w:val="48"/>
          <w:szCs w:val="48"/>
        </w:rPr>
        <w:t xml:space="preserve"> </w:t>
      </w:r>
    </w:p>
    <w:p w:rsidR="00913B26" w:rsidRPr="00EE3AEE" w:rsidRDefault="00913B26" w:rsidP="00913B26">
      <w:pPr>
        <w:pStyle w:val="Tekstpodstawowy"/>
        <w:spacing w:line="360" w:lineRule="auto"/>
        <w:jc w:val="center"/>
        <w:rPr>
          <w:b/>
          <w:bCs/>
          <w:i/>
          <w:iCs/>
          <w:sz w:val="48"/>
          <w:szCs w:val="48"/>
        </w:rPr>
      </w:pPr>
      <w:r w:rsidRPr="00EE3AEE">
        <w:rPr>
          <w:b/>
          <w:bCs/>
          <w:i/>
          <w:iCs/>
          <w:sz w:val="48"/>
          <w:szCs w:val="48"/>
        </w:rPr>
        <w:t>POWIATOWEGO CENTRUM</w:t>
      </w:r>
    </w:p>
    <w:p w:rsidR="00913B26" w:rsidRPr="00EE3AEE" w:rsidRDefault="00913B26" w:rsidP="00913B26">
      <w:pPr>
        <w:pStyle w:val="Tekstpodstawowy"/>
        <w:spacing w:line="360" w:lineRule="auto"/>
        <w:jc w:val="center"/>
        <w:rPr>
          <w:b/>
          <w:bCs/>
          <w:i/>
          <w:iCs/>
          <w:sz w:val="48"/>
          <w:szCs w:val="48"/>
        </w:rPr>
      </w:pPr>
      <w:r w:rsidRPr="00EE3AEE">
        <w:rPr>
          <w:b/>
          <w:bCs/>
          <w:i/>
          <w:iCs/>
          <w:sz w:val="48"/>
          <w:szCs w:val="48"/>
        </w:rPr>
        <w:t>POMOCY RODZINIE W ZŁOTOWIE</w:t>
      </w:r>
    </w:p>
    <w:p w:rsidR="00913B26" w:rsidRPr="00EE3AEE" w:rsidRDefault="00913B26" w:rsidP="00913B26">
      <w:pPr>
        <w:pStyle w:val="Tekstpodstawowy"/>
        <w:spacing w:line="360" w:lineRule="auto"/>
        <w:jc w:val="center"/>
        <w:rPr>
          <w:b/>
          <w:bCs/>
          <w:i/>
          <w:iCs/>
          <w:sz w:val="48"/>
          <w:szCs w:val="48"/>
        </w:rPr>
      </w:pPr>
      <w:r w:rsidRPr="00EE3AEE">
        <w:rPr>
          <w:b/>
          <w:bCs/>
          <w:i/>
          <w:iCs/>
          <w:sz w:val="48"/>
          <w:szCs w:val="48"/>
        </w:rPr>
        <w:t>ZA ROK 2012</w:t>
      </w:r>
    </w:p>
    <w:p w:rsidR="00913B26" w:rsidRPr="00EE3AEE" w:rsidRDefault="00913B26" w:rsidP="00913B26">
      <w:pPr>
        <w:pStyle w:val="Tekstpodstawowy"/>
        <w:spacing w:line="360" w:lineRule="auto"/>
        <w:jc w:val="center"/>
        <w:rPr>
          <w:b/>
          <w:bCs/>
          <w:i/>
          <w:iCs/>
          <w:sz w:val="48"/>
          <w:szCs w:val="48"/>
        </w:rPr>
      </w:pPr>
      <w:r w:rsidRPr="00EE3AEE">
        <w:rPr>
          <w:b/>
          <w:bCs/>
          <w:i/>
          <w:iCs/>
          <w:sz w:val="48"/>
          <w:szCs w:val="48"/>
        </w:rPr>
        <w:t>Z REALIZACJI</w:t>
      </w:r>
    </w:p>
    <w:p w:rsidR="00913B26" w:rsidRDefault="00913B26" w:rsidP="00913B26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 w:rsidRPr="00EE3AEE">
        <w:rPr>
          <w:b/>
          <w:bCs/>
          <w:i/>
          <w:iCs/>
          <w:sz w:val="48"/>
          <w:szCs w:val="48"/>
          <w:u w:val="single"/>
        </w:rPr>
        <w:t xml:space="preserve"> USTAWY O WSPIERANIU RODZINY              I SYSTEMIE PIECZY ZASTĘPCZEJ</w:t>
      </w:r>
    </w:p>
    <w:p w:rsidR="00913B26" w:rsidRDefault="00913B26" w:rsidP="00913B26">
      <w:pPr>
        <w:jc w:val="both"/>
        <w:rPr>
          <w:b/>
          <w:sz w:val="52"/>
          <w:szCs w:val="52"/>
          <w:u w:val="single"/>
        </w:rPr>
      </w:pPr>
    </w:p>
    <w:p w:rsidR="00913B26" w:rsidRDefault="00913B26" w:rsidP="00913B26">
      <w:pPr>
        <w:jc w:val="both"/>
        <w:rPr>
          <w:b/>
          <w:sz w:val="52"/>
          <w:szCs w:val="52"/>
          <w:u w:val="single"/>
        </w:rPr>
      </w:pPr>
    </w:p>
    <w:p w:rsidR="00913B26" w:rsidRDefault="00913B26" w:rsidP="00913B26">
      <w:pPr>
        <w:jc w:val="both"/>
        <w:rPr>
          <w:b/>
          <w:sz w:val="48"/>
          <w:szCs w:val="48"/>
          <w:u w:val="single"/>
        </w:rPr>
      </w:pPr>
    </w:p>
    <w:p w:rsidR="00913B26" w:rsidRDefault="00913B26" w:rsidP="00913B26">
      <w:pPr>
        <w:jc w:val="both"/>
        <w:rPr>
          <w:b/>
          <w:sz w:val="48"/>
          <w:szCs w:val="48"/>
          <w:u w:val="single"/>
        </w:rPr>
      </w:pPr>
    </w:p>
    <w:p w:rsidR="00913B26" w:rsidRDefault="00913B26" w:rsidP="00913B26">
      <w:pPr>
        <w:jc w:val="both"/>
        <w:rPr>
          <w:b/>
          <w:sz w:val="48"/>
          <w:szCs w:val="48"/>
          <w:u w:val="single"/>
        </w:rPr>
      </w:pPr>
    </w:p>
    <w:p w:rsidR="00913B26" w:rsidRDefault="00913B26" w:rsidP="00913B26">
      <w:pPr>
        <w:jc w:val="both"/>
        <w:rPr>
          <w:b/>
          <w:sz w:val="48"/>
          <w:szCs w:val="48"/>
          <w:u w:val="single"/>
        </w:rPr>
      </w:pPr>
    </w:p>
    <w:p w:rsidR="00913B26" w:rsidRDefault="00913B26" w:rsidP="00913B26">
      <w:pPr>
        <w:jc w:val="both"/>
        <w:rPr>
          <w:b/>
          <w:sz w:val="48"/>
          <w:szCs w:val="48"/>
          <w:u w:val="single"/>
        </w:rPr>
      </w:pPr>
    </w:p>
    <w:p w:rsidR="00913B26" w:rsidRPr="00E53D85" w:rsidRDefault="00913B26" w:rsidP="00913B26">
      <w:pPr>
        <w:jc w:val="both"/>
        <w:rPr>
          <w:b/>
          <w:sz w:val="48"/>
          <w:szCs w:val="48"/>
          <w:u w:val="single"/>
        </w:rPr>
      </w:pPr>
    </w:p>
    <w:p w:rsidR="00913B26" w:rsidRDefault="00913B26" w:rsidP="00913B26">
      <w:pPr>
        <w:jc w:val="both"/>
        <w:rPr>
          <w:b/>
          <w:sz w:val="48"/>
          <w:szCs w:val="48"/>
          <w:u w:val="single"/>
        </w:rPr>
      </w:pPr>
    </w:p>
    <w:p w:rsidR="00913B26" w:rsidRDefault="00913B26" w:rsidP="00913B26">
      <w:pPr>
        <w:jc w:val="both"/>
        <w:rPr>
          <w:b/>
          <w:sz w:val="48"/>
          <w:szCs w:val="48"/>
          <w:u w:val="single"/>
        </w:rPr>
      </w:pPr>
    </w:p>
    <w:p w:rsidR="00EE3AEE" w:rsidRDefault="00EE3AEE" w:rsidP="00913B26">
      <w:pPr>
        <w:jc w:val="both"/>
        <w:rPr>
          <w:b/>
          <w:sz w:val="48"/>
          <w:szCs w:val="48"/>
          <w:u w:val="single"/>
        </w:rPr>
      </w:pPr>
    </w:p>
    <w:p w:rsidR="004A615E" w:rsidRDefault="004A615E" w:rsidP="00913B26">
      <w:pPr>
        <w:jc w:val="both"/>
        <w:rPr>
          <w:b/>
          <w:sz w:val="48"/>
          <w:szCs w:val="48"/>
          <w:u w:val="single"/>
        </w:rPr>
      </w:pPr>
    </w:p>
    <w:p w:rsidR="00913B26" w:rsidRPr="009C4631" w:rsidRDefault="00913B26" w:rsidP="00913B26">
      <w:pPr>
        <w:jc w:val="both"/>
        <w:rPr>
          <w:b/>
          <w:i/>
          <w:sz w:val="48"/>
          <w:szCs w:val="48"/>
          <w:u w:val="single"/>
        </w:rPr>
      </w:pPr>
      <w:r w:rsidRPr="009C4631">
        <w:rPr>
          <w:b/>
          <w:i/>
          <w:sz w:val="48"/>
          <w:szCs w:val="48"/>
          <w:u w:val="single"/>
        </w:rPr>
        <w:lastRenderedPageBreak/>
        <w:t>Spis treści</w:t>
      </w:r>
    </w:p>
    <w:p w:rsidR="00913B26" w:rsidRPr="009C4631" w:rsidRDefault="00913B26" w:rsidP="00913B26">
      <w:pPr>
        <w:jc w:val="both"/>
        <w:rPr>
          <w:b/>
          <w:i/>
          <w:sz w:val="48"/>
          <w:szCs w:val="48"/>
          <w:u w:val="single"/>
        </w:rPr>
      </w:pPr>
    </w:p>
    <w:p w:rsidR="00913B26" w:rsidRPr="009C4631" w:rsidRDefault="00EE3AEE" w:rsidP="009C4631">
      <w:pPr>
        <w:numPr>
          <w:ilvl w:val="0"/>
          <w:numId w:val="38"/>
        </w:numPr>
        <w:tabs>
          <w:tab w:val="clear" w:pos="1080"/>
          <w:tab w:val="num" w:pos="1560"/>
          <w:tab w:val="left" w:pos="9072"/>
        </w:tabs>
        <w:ind w:left="1560" w:hanging="426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Wdrożenie ustawy o wspieraniu rodziny i systemie pieczy zastępczej-procedury</w:t>
      </w:r>
      <w:r w:rsidR="00F6282F" w:rsidRPr="009C4631">
        <w:rPr>
          <w:i/>
          <w:sz w:val="28"/>
          <w:szCs w:val="28"/>
        </w:rPr>
        <w:t xml:space="preserve">  </w:t>
      </w:r>
      <w:r w:rsidR="00285BDB" w:rsidRPr="009C4631">
        <w:rPr>
          <w:i/>
          <w:sz w:val="28"/>
          <w:szCs w:val="28"/>
        </w:rPr>
        <w:t>............</w:t>
      </w:r>
      <w:r w:rsidR="00992AF8" w:rsidRPr="009C4631">
        <w:rPr>
          <w:i/>
          <w:sz w:val="28"/>
          <w:szCs w:val="28"/>
        </w:rPr>
        <w:t>.....</w:t>
      </w:r>
      <w:r w:rsidR="00F6282F" w:rsidRPr="009C4631">
        <w:rPr>
          <w:i/>
          <w:sz w:val="28"/>
          <w:szCs w:val="28"/>
        </w:rPr>
        <w:t>.</w:t>
      </w:r>
      <w:r w:rsidR="00992AF8" w:rsidRPr="009C4631">
        <w:rPr>
          <w:i/>
          <w:sz w:val="28"/>
          <w:szCs w:val="28"/>
        </w:rPr>
        <w:t>..........</w:t>
      </w:r>
      <w:r w:rsidR="00285BDB" w:rsidRPr="009C4631">
        <w:rPr>
          <w:i/>
          <w:sz w:val="28"/>
          <w:szCs w:val="28"/>
        </w:rPr>
        <w:t>..........</w:t>
      </w:r>
      <w:r w:rsidR="00913B26" w:rsidRPr="009C4631">
        <w:rPr>
          <w:i/>
          <w:sz w:val="28"/>
          <w:szCs w:val="28"/>
        </w:rPr>
        <w:t>...................</w:t>
      </w:r>
      <w:r w:rsidR="009C4631">
        <w:rPr>
          <w:i/>
          <w:sz w:val="28"/>
          <w:szCs w:val="28"/>
        </w:rPr>
        <w:t>..</w:t>
      </w:r>
      <w:r w:rsidR="00913B26" w:rsidRPr="009C4631">
        <w:rPr>
          <w:i/>
          <w:sz w:val="28"/>
          <w:szCs w:val="28"/>
        </w:rPr>
        <w:t>....</w:t>
      </w:r>
      <w:r w:rsidR="009C4631">
        <w:rPr>
          <w:i/>
          <w:sz w:val="28"/>
          <w:szCs w:val="28"/>
        </w:rPr>
        <w:t>.</w:t>
      </w:r>
      <w:r w:rsidR="008B6F64">
        <w:rPr>
          <w:i/>
          <w:sz w:val="28"/>
          <w:szCs w:val="28"/>
        </w:rPr>
        <w:t>.....4</w:t>
      </w:r>
    </w:p>
    <w:p w:rsidR="00913B26" w:rsidRPr="009C4631" w:rsidRDefault="00992AF8" w:rsidP="009C4631">
      <w:pPr>
        <w:numPr>
          <w:ilvl w:val="0"/>
          <w:numId w:val="38"/>
        </w:numPr>
        <w:tabs>
          <w:tab w:val="clear" w:pos="1080"/>
          <w:tab w:val="num" w:pos="1560"/>
        </w:tabs>
        <w:ind w:left="1560" w:hanging="567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 xml:space="preserve">Zadania </w:t>
      </w:r>
      <w:r w:rsidR="00B1381D">
        <w:rPr>
          <w:b/>
          <w:i/>
          <w:sz w:val="28"/>
          <w:szCs w:val="28"/>
        </w:rPr>
        <w:t xml:space="preserve">powiatu, </w:t>
      </w:r>
      <w:r w:rsidR="00EE3AEE" w:rsidRPr="009C4631">
        <w:rPr>
          <w:b/>
          <w:i/>
          <w:sz w:val="28"/>
          <w:szCs w:val="28"/>
        </w:rPr>
        <w:t>organizat</w:t>
      </w:r>
      <w:r w:rsidRPr="009C4631">
        <w:rPr>
          <w:b/>
          <w:i/>
          <w:sz w:val="28"/>
          <w:szCs w:val="28"/>
        </w:rPr>
        <w:t>ora rodzinnej pieczy zastępczej</w:t>
      </w:r>
      <w:r w:rsidR="00F6282F" w:rsidRPr="009C4631">
        <w:rPr>
          <w:b/>
          <w:i/>
          <w:sz w:val="28"/>
          <w:szCs w:val="28"/>
        </w:rPr>
        <w:t xml:space="preserve">                              </w:t>
      </w:r>
      <w:r w:rsidRPr="009C4631">
        <w:rPr>
          <w:b/>
          <w:i/>
          <w:sz w:val="28"/>
          <w:szCs w:val="28"/>
        </w:rPr>
        <w:t xml:space="preserve"> </w:t>
      </w:r>
      <w:r w:rsidR="00EE3AEE" w:rsidRPr="009C4631">
        <w:rPr>
          <w:b/>
          <w:i/>
          <w:sz w:val="28"/>
          <w:szCs w:val="28"/>
        </w:rPr>
        <w:t>i koordynatora rodzinnej pieczy zastępczej</w:t>
      </w:r>
      <w:r w:rsidRPr="009C4631">
        <w:rPr>
          <w:i/>
          <w:sz w:val="28"/>
          <w:szCs w:val="28"/>
        </w:rPr>
        <w:t xml:space="preserve"> ....</w:t>
      </w:r>
      <w:r w:rsidR="00F6282F" w:rsidRPr="009C4631">
        <w:rPr>
          <w:i/>
          <w:sz w:val="28"/>
          <w:szCs w:val="28"/>
        </w:rPr>
        <w:t>.</w:t>
      </w:r>
      <w:r w:rsidRPr="009C4631">
        <w:rPr>
          <w:i/>
          <w:sz w:val="28"/>
          <w:szCs w:val="28"/>
        </w:rPr>
        <w:t>...</w:t>
      </w:r>
      <w:r w:rsidR="00913B26" w:rsidRPr="009C4631">
        <w:rPr>
          <w:i/>
          <w:sz w:val="28"/>
          <w:szCs w:val="28"/>
        </w:rPr>
        <w:t>..</w:t>
      </w:r>
      <w:r w:rsidRPr="009C4631">
        <w:rPr>
          <w:i/>
          <w:sz w:val="28"/>
          <w:szCs w:val="28"/>
        </w:rPr>
        <w:t>..</w:t>
      </w:r>
      <w:r w:rsidR="004A615E" w:rsidRPr="009C4631">
        <w:rPr>
          <w:i/>
          <w:sz w:val="28"/>
          <w:szCs w:val="28"/>
        </w:rPr>
        <w:t>..........</w:t>
      </w:r>
      <w:r w:rsidR="009C4631">
        <w:rPr>
          <w:i/>
          <w:sz w:val="28"/>
          <w:szCs w:val="28"/>
        </w:rPr>
        <w:t>..</w:t>
      </w:r>
      <w:r w:rsidR="004A615E" w:rsidRPr="009C4631">
        <w:rPr>
          <w:i/>
          <w:sz w:val="28"/>
          <w:szCs w:val="28"/>
        </w:rPr>
        <w:t>...</w:t>
      </w:r>
      <w:r w:rsidR="009C4631">
        <w:rPr>
          <w:i/>
          <w:sz w:val="28"/>
          <w:szCs w:val="28"/>
        </w:rPr>
        <w:t>..</w:t>
      </w:r>
      <w:r w:rsidR="00B1381D">
        <w:rPr>
          <w:i/>
          <w:sz w:val="28"/>
          <w:szCs w:val="28"/>
        </w:rPr>
        <w:t>..</w:t>
      </w:r>
      <w:r w:rsidR="004A615E" w:rsidRPr="009C4631">
        <w:rPr>
          <w:i/>
          <w:sz w:val="28"/>
          <w:szCs w:val="28"/>
        </w:rPr>
        <w:t>.</w:t>
      </w:r>
      <w:r w:rsidR="00F6282F" w:rsidRPr="009C4631">
        <w:rPr>
          <w:i/>
          <w:sz w:val="28"/>
          <w:szCs w:val="28"/>
        </w:rPr>
        <w:t>.</w:t>
      </w:r>
      <w:r w:rsidR="008B6F64">
        <w:rPr>
          <w:i/>
          <w:sz w:val="28"/>
          <w:szCs w:val="28"/>
        </w:rPr>
        <w:t>..6</w:t>
      </w:r>
    </w:p>
    <w:p w:rsidR="003E5452" w:rsidRPr="009C4631" w:rsidRDefault="003E5452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1</w:t>
      </w:r>
      <w:r w:rsidRPr="009C4631">
        <w:rPr>
          <w:i/>
          <w:sz w:val="28"/>
          <w:szCs w:val="28"/>
        </w:rPr>
        <w:t xml:space="preserve">. </w:t>
      </w:r>
      <w:r w:rsidR="00A5761C" w:rsidRPr="009C4631">
        <w:rPr>
          <w:i/>
          <w:sz w:val="28"/>
          <w:szCs w:val="28"/>
        </w:rPr>
        <w:t xml:space="preserve">  </w:t>
      </w:r>
      <w:r w:rsidRPr="009C4631">
        <w:rPr>
          <w:i/>
          <w:sz w:val="28"/>
          <w:szCs w:val="28"/>
        </w:rPr>
        <w:t xml:space="preserve">Zadania </w:t>
      </w:r>
      <w:r w:rsidR="00F6282F" w:rsidRPr="009C4631">
        <w:rPr>
          <w:i/>
          <w:sz w:val="28"/>
          <w:szCs w:val="28"/>
        </w:rPr>
        <w:t>organizatora…………………………………….…</w:t>
      </w:r>
      <w:r w:rsidR="009C4631">
        <w:rPr>
          <w:i/>
          <w:sz w:val="28"/>
          <w:szCs w:val="28"/>
        </w:rPr>
        <w:t>…..</w:t>
      </w:r>
      <w:r w:rsidR="00F6282F" w:rsidRPr="009C4631">
        <w:rPr>
          <w:i/>
          <w:sz w:val="28"/>
          <w:szCs w:val="28"/>
        </w:rPr>
        <w:t>.…</w:t>
      </w:r>
      <w:r w:rsidR="009C4631">
        <w:rPr>
          <w:i/>
          <w:sz w:val="28"/>
          <w:szCs w:val="28"/>
        </w:rPr>
        <w:t>..</w:t>
      </w:r>
      <w:r w:rsidR="00F6282F" w:rsidRPr="009C4631">
        <w:rPr>
          <w:i/>
          <w:sz w:val="28"/>
          <w:szCs w:val="28"/>
        </w:rPr>
        <w:t>...</w:t>
      </w:r>
      <w:r w:rsidR="00B1381D">
        <w:rPr>
          <w:i/>
          <w:sz w:val="28"/>
          <w:szCs w:val="28"/>
        </w:rPr>
        <w:t>7</w:t>
      </w:r>
    </w:p>
    <w:p w:rsidR="003E5452" w:rsidRPr="009C4631" w:rsidRDefault="003E5452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2</w:t>
      </w:r>
      <w:r w:rsidRPr="009C4631">
        <w:rPr>
          <w:i/>
          <w:sz w:val="28"/>
          <w:szCs w:val="28"/>
        </w:rPr>
        <w:t xml:space="preserve">. </w:t>
      </w:r>
      <w:r w:rsidR="00A5761C" w:rsidRPr="009C4631">
        <w:rPr>
          <w:i/>
          <w:sz w:val="28"/>
          <w:szCs w:val="28"/>
        </w:rPr>
        <w:t xml:space="preserve">  </w:t>
      </w:r>
      <w:r w:rsidRPr="009C4631">
        <w:rPr>
          <w:i/>
          <w:sz w:val="28"/>
          <w:szCs w:val="28"/>
        </w:rPr>
        <w:t>Zadania koordynatora r</w:t>
      </w:r>
      <w:r w:rsidR="00992AF8" w:rsidRPr="009C4631">
        <w:rPr>
          <w:i/>
          <w:sz w:val="28"/>
          <w:szCs w:val="28"/>
        </w:rPr>
        <w:t>odzinnej pieczy zastępczej………...</w:t>
      </w:r>
      <w:r w:rsidR="009C4631">
        <w:rPr>
          <w:i/>
          <w:sz w:val="28"/>
          <w:szCs w:val="28"/>
        </w:rPr>
        <w:t>..</w:t>
      </w:r>
      <w:r w:rsidR="00F6282F" w:rsidRPr="009C4631">
        <w:rPr>
          <w:i/>
          <w:sz w:val="28"/>
          <w:szCs w:val="28"/>
        </w:rPr>
        <w:t>…</w:t>
      </w:r>
      <w:r w:rsidR="009C4631">
        <w:rPr>
          <w:i/>
          <w:sz w:val="28"/>
          <w:szCs w:val="28"/>
        </w:rPr>
        <w:t>.</w:t>
      </w:r>
      <w:r w:rsidR="00F6282F" w:rsidRPr="009C4631">
        <w:rPr>
          <w:i/>
          <w:sz w:val="28"/>
          <w:szCs w:val="28"/>
        </w:rPr>
        <w:t>....</w:t>
      </w:r>
      <w:r w:rsidR="00B1381D">
        <w:rPr>
          <w:i/>
          <w:sz w:val="28"/>
          <w:szCs w:val="28"/>
        </w:rPr>
        <w:t>9</w:t>
      </w:r>
    </w:p>
    <w:p w:rsidR="00913B26" w:rsidRPr="009C4631" w:rsidRDefault="00EE3AEE" w:rsidP="009C4631">
      <w:pPr>
        <w:numPr>
          <w:ilvl w:val="0"/>
          <w:numId w:val="38"/>
        </w:numPr>
        <w:tabs>
          <w:tab w:val="clear" w:pos="1080"/>
          <w:tab w:val="left" w:pos="851"/>
          <w:tab w:val="num" w:pos="1560"/>
        </w:tabs>
        <w:ind w:left="1560" w:hanging="709"/>
        <w:rPr>
          <w:i/>
          <w:sz w:val="28"/>
          <w:szCs w:val="28"/>
        </w:rPr>
      </w:pPr>
      <w:r w:rsidRPr="009C4631">
        <w:rPr>
          <w:b/>
          <w:i/>
          <w:sz w:val="28"/>
        </w:rPr>
        <w:t>Wykaz świadczeń, wynagrodzeń i innych zadań  wynikających                   z ustawy  o wspieraniu rodziny i systemie pieczy zastępczej</w:t>
      </w:r>
      <w:r w:rsidR="009C4631">
        <w:rPr>
          <w:i/>
          <w:sz w:val="28"/>
          <w:szCs w:val="28"/>
        </w:rPr>
        <w:t>…...</w:t>
      </w:r>
      <w:r w:rsidR="00F6282F" w:rsidRPr="009C4631">
        <w:rPr>
          <w:i/>
          <w:sz w:val="28"/>
          <w:szCs w:val="28"/>
        </w:rPr>
        <w:t>.</w:t>
      </w:r>
      <w:r w:rsidR="00B1381D">
        <w:rPr>
          <w:i/>
          <w:sz w:val="28"/>
          <w:szCs w:val="28"/>
        </w:rPr>
        <w:t>10</w:t>
      </w:r>
    </w:p>
    <w:p w:rsidR="00913B26" w:rsidRPr="009C4631" w:rsidRDefault="00EE3AEE" w:rsidP="009C4631">
      <w:pPr>
        <w:tabs>
          <w:tab w:val="left" w:pos="8789"/>
        </w:tabs>
        <w:ind w:left="1560" w:hanging="4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1</w:t>
      </w:r>
      <w:r w:rsidR="003E5452" w:rsidRPr="009C4631">
        <w:rPr>
          <w:i/>
          <w:sz w:val="28"/>
          <w:szCs w:val="28"/>
        </w:rPr>
        <w:t xml:space="preserve">. </w:t>
      </w:r>
      <w:r w:rsidR="00992AF8" w:rsidRPr="009C4631">
        <w:rPr>
          <w:i/>
          <w:sz w:val="28"/>
          <w:szCs w:val="28"/>
        </w:rPr>
        <w:t xml:space="preserve">   </w:t>
      </w:r>
      <w:r w:rsidR="003E5452" w:rsidRPr="009C4631">
        <w:rPr>
          <w:i/>
          <w:sz w:val="28"/>
          <w:szCs w:val="28"/>
        </w:rPr>
        <w:t>Świadczenia dla rodzin zastępczych</w:t>
      </w:r>
      <w:r w:rsidR="008B6F64">
        <w:rPr>
          <w:i/>
          <w:sz w:val="28"/>
          <w:szCs w:val="28"/>
        </w:rPr>
        <w:t xml:space="preserve"> wykonane w 2012 roku..</w:t>
      </w:r>
      <w:r w:rsidR="009C4631">
        <w:rPr>
          <w:i/>
          <w:sz w:val="28"/>
          <w:szCs w:val="28"/>
        </w:rPr>
        <w:t>.</w:t>
      </w:r>
      <w:r w:rsidR="008B6F64">
        <w:rPr>
          <w:i/>
          <w:sz w:val="28"/>
          <w:szCs w:val="28"/>
        </w:rPr>
        <w:t>...</w:t>
      </w:r>
      <w:r w:rsidR="002F670C">
        <w:rPr>
          <w:i/>
          <w:sz w:val="28"/>
          <w:szCs w:val="28"/>
        </w:rPr>
        <w:t>.</w:t>
      </w:r>
      <w:r w:rsidR="008B6F64">
        <w:rPr>
          <w:i/>
          <w:sz w:val="28"/>
          <w:szCs w:val="28"/>
        </w:rPr>
        <w:t>1</w:t>
      </w:r>
      <w:r w:rsidR="002F670C">
        <w:rPr>
          <w:i/>
          <w:sz w:val="28"/>
          <w:szCs w:val="28"/>
        </w:rPr>
        <w:t>9</w:t>
      </w:r>
    </w:p>
    <w:p w:rsidR="00913B26" w:rsidRPr="009C4631" w:rsidRDefault="003E5452" w:rsidP="009C4631">
      <w:pPr>
        <w:ind w:left="1560" w:hanging="4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1.1</w:t>
      </w:r>
      <w:r w:rsidRPr="009C4631">
        <w:rPr>
          <w:i/>
          <w:sz w:val="28"/>
          <w:szCs w:val="28"/>
        </w:rPr>
        <w:t>.</w:t>
      </w:r>
      <w:r w:rsidR="00992AF8" w:rsidRPr="009C4631">
        <w:rPr>
          <w:i/>
          <w:sz w:val="28"/>
          <w:szCs w:val="28"/>
        </w:rPr>
        <w:t xml:space="preserve"> </w:t>
      </w:r>
      <w:r w:rsidRPr="009C4631">
        <w:rPr>
          <w:i/>
          <w:sz w:val="28"/>
          <w:szCs w:val="28"/>
        </w:rPr>
        <w:t>Świadczenia na pokrycie kosztów utrzymania</w:t>
      </w:r>
      <w:r w:rsidR="00992AF8" w:rsidRPr="009C4631">
        <w:rPr>
          <w:i/>
          <w:sz w:val="28"/>
          <w:szCs w:val="28"/>
        </w:rPr>
        <w:t xml:space="preserve"> dziecka w rodzinie     zastępczej.</w:t>
      </w:r>
      <w:r w:rsidRPr="009C4631">
        <w:rPr>
          <w:i/>
          <w:sz w:val="28"/>
          <w:szCs w:val="28"/>
        </w:rPr>
        <w:t xml:space="preserve">…………………………………………………… </w:t>
      </w:r>
      <w:r w:rsidR="009C4631">
        <w:rPr>
          <w:i/>
          <w:sz w:val="28"/>
          <w:szCs w:val="28"/>
        </w:rPr>
        <w:t>..……..</w:t>
      </w:r>
      <w:r w:rsidR="00913B26" w:rsidRPr="009C4631">
        <w:rPr>
          <w:i/>
          <w:sz w:val="28"/>
          <w:szCs w:val="28"/>
        </w:rPr>
        <w:t>..1</w:t>
      </w:r>
      <w:r w:rsidR="002F670C">
        <w:rPr>
          <w:i/>
          <w:sz w:val="28"/>
          <w:szCs w:val="28"/>
        </w:rPr>
        <w:t>9</w:t>
      </w:r>
    </w:p>
    <w:p w:rsidR="00A5761C" w:rsidRPr="009C4631" w:rsidRDefault="00A5761C" w:rsidP="009C4631">
      <w:pPr>
        <w:ind w:left="1560" w:hanging="4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1.2.</w:t>
      </w:r>
      <w:r w:rsidRPr="009C4631">
        <w:rPr>
          <w:i/>
          <w:sz w:val="28"/>
          <w:szCs w:val="28"/>
        </w:rPr>
        <w:t xml:space="preserve">Dodatek na pokrycie zwiększonych kosztów utrzymania dziecka </w:t>
      </w:r>
      <w:r w:rsidR="00992AF8" w:rsidRPr="009C4631">
        <w:rPr>
          <w:i/>
          <w:sz w:val="28"/>
          <w:szCs w:val="28"/>
        </w:rPr>
        <w:t xml:space="preserve">    </w:t>
      </w:r>
      <w:r w:rsidRPr="009C4631">
        <w:rPr>
          <w:i/>
          <w:sz w:val="28"/>
          <w:szCs w:val="28"/>
        </w:rPr>
        <w:t>w rodz</w:t>
      </w:r>
      <w:r w:rsidR="00992AF8" w:rsidRPr="009C4631">
        <w:rPr>
          <w:i/>
          <w:sz w:val="28"/>
          <w:szCs w:val="28"/>
        </w:rPr>
        <w:t>inie zastępczej…..</w:t>
      </w:r>
      <w:r w:rsidRPr="009C4631">
        <w:rPr>
          <w:i/>
          <w:sz w:val="28"/>
          <w:szCs w:val="28"/>
        </w:rPr>
        <w:t>………………………</w:t>
      </w:r>
      <w:r w:rsidR="00992AF8" w:rsidRPr="009C4631">
        <w:rPr>
          <w:i/>
          <w:sz w:val="28"/>
          <w:szCs w:val="28"/>
        </w:rPr>
        <w:t>….</w:t>
      </w:r>
      <w:r w:rsidRPr="009C4631">
        <w:rPr>
          <w:i/>
          <w:sz w:val="28"/>
          <w:szCs w:val="28"/>
        </w:rPr>
        <w:t>…………</w:t>
      </w:r>
      <w:r w:rsidR="009C4631">
        <w:rPr>
          <w:i/>
          <w:sz w:val="28"/>
          <w:szCs w:val="28"/>
        </w:rPr>
        <w:t>……</w:t>
      </w:r>
      <w:r w:rsidR="002F670C">
        <w:rPr>
          <w:i/>
          <w:sz w:val="28"/>
          <w:szCs w:val="28"/>
        </w:rPr>
        <w:t>….19</w:t>
      </w:r>
    </w:p>
    <w:p w:rsidR="00A5761C" w:rsidRPr="009C4631" w:rsidRDefault="00A5761C" w:rsidP="009C4631">
      <w:pPr>
        <w:ind w:left="1560" w:hanging="4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1.3</w:t>
      </w:r>
      <w:r w:rsidR="00992AF8" w:rsidRPr="009C4631">
        <w:rPr>
          <w:i/>
          <w:sz w:val="28"/>
          <w:szCs w:val="28"/>
        </w:rPr>
        <w:t>.</w:t>
      </w:r>
      <w:r w:rsidRPr="009C4631">
        <w:rPr>
          <w:i/>
          <w:sz w:val="28"/>
          <w:szCs w:val="28"/>
        </w:rPr>
        <w:t>Świadczenia na pokrycie niezbędnych kosztów związanych                 z potrzebami przyjmowanego</w:t>
      </w:r>
      <w:r w:rsidR="009C4631">
        <w:rPr>
          <w:i/>
          <w:sz w:val="28"/>
          <w:szCs w:val="28"/>
        </w:rPr>
        <w:t xml:space="preserve"> do rodziny zastępczej dziecka…</w:t>
      </w:r>
      <w:r w:rsidR="002F670C">
        <w:rPr>
          <w:i/>
          <w:sz w:val="28"/>
          <w:szCs w:val="28"/>
        </w:rPr>
        <w:t>…19</w:t>
      </w:r>
    </w:p>
    <w:p w:rsidR="00A5761C" w:rsidRPr="009C4631" w:rsidRDefault="00A5761C" w:rsidP="009C4631">
      <w:pPr>
        <w:ind w:left="1560" w:hanging="4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1.4</w:t>
      </w:r>
      <w:r w:rsidR="00992AF8" w:rsidRPr="009C4631">
        <w:rPr>
          <w:i/>
          <w:sz w:val="28"/>
          <w:szCs w:val="28"/>
        </w:rPr>
        <w:t>.</w:t>
      </w:r>
      <w:r w:rsidRPr="009C4631">
        <w:rPr>
          <w:i/>
          <w:sz w:val="28"/>
          <w:szCs w:val="28"/>
        </w:rPr>
        <w:t>Świadczenie na pokrycie kosztów związanych z wystąpieniem zdarzeń losowych lub zdarzeń mających wpływ n</w:t>
      </w:r>
      <w:r w:rsidR="009C4631">
        <w:rPr>
          <w:i/>
          <w:sz w:val="28"/>
          <w:szCs w:val="28"/>
        </w:rPr>
        <w:t>a jakość sprawowanej opieka…………………………………………………..</w:t>
      </w:r>
      <w:r w:rsidR="002F670C">
        <w:rPr>
          <w:i/>
          <w:sz w:val="28"/>
          <w:szCs w:val="28"/>
        </w:rPr>
        <w:t>20</w:t>
      </w:r>
    </w:p>
    <w:p w:rsidR="00A5761C" w:rsidRPr="009C4631" w:rsidRDefault="00A5761C" w:rsidP="009C4631">
      <w:pPr>
        <w:ind w:left="1560" w:hanging="4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2</w:t>
      </w:r>
      <w:r w:rsidRPr="009C4631">
        <w:rPr>
          <w:i/>
          <w:sz w:val="28"/>
          <w:szCs w:val="28"/>
        </w:rPr>
        <w:t>.</w:t>
      </w:r>
      <w:r w:rsidR="00992AF8" w:rsidRPr="009C4631">
        <w:rPr>
          <w:i/>
          <w:sz w:val="28"/>
          <w:szCs w:val="28"/>
        </w:rPr>
        <w:t xml:space="preserve">  </w:t>
      </w:r>
      <w:r w:rsidRPr="009C4631">
        <w:rPr>
          <w:i/>
          <w:sz w:val="28"/>
          <w:szCs w:val="28"/>
        </w:rPr>
        <w:t>Wynagrodzenie rodzin zastępczych zawodowych, pomocowych</w:t>
      </w:r>
      <w:r w:rsidR="00992AF8" w:rsidRPr="009C4631">
        <w:rPr>
          <w:i/>
          <w:sz w:val="28"/>
          <w:szCs w:val="28"/>
        </w:rPr>
        <w:t xml:space="preserve">                </w:t>
      </w:r>
      <w:r w:rsidRPr="009C4631">
        <w:rPr>
          <w:i/>
          <w:sz w:val="28"/>
          <w:szCs w:val="28"/>
        </w:rPr>
        <w:t xml:space="preserve"> i osób zatrudnionych do pomocy przy spr</w:t>
      </w:r>
      <w:r w:rsidR="00992AF8" w:rsidRPr="009C4631">
        <w:rPr>
          <w:i/>
          <w:sz w:val="28"/>
          <w:szCs w:val="28"/>
        </w:rPr>
        <w:t>awowaniu opieki nad dzieckiem………</w:t>
      </w:r>
      <w:r w:rsidRPr="009C4631">
        <w:rPr>
          <w:i/>
          <w:sz w:val="28"/>
          <w:szCs w:val="28"/>
        </w:rPr>
        <w:t>…………………………………………</w:t>
      </w:r>
      <w:r w:rsidR="009C4631">
        <w:rPr>
          <w:i/>
          <w:sz w:val="28"/>
          <w:szCs w:val="28"/>
        </w:rPr>
        <w:t>……….</w:t>
      </w:r>
      <w:r w:rsidRPr="009C4631">
        <w:rPr>
          <w:i/>
          <w:sz w:val="28"/>
          <w:szCs w:val="28"/>
        </w:rPr>
        <w:t>…</w:t>
      </w:r>
      <w:r w:rsidR="009C4631">
        <w:rPr>
          <w:i/>
          <w:sz w:val="28"/>
          <w:szCs w:val="28"/>
        </w:rPr>
        <w:t>.</w:t>
      </w:r>
      <w:r w:rsidR="002F670C">
        <w:rPr>
          <w:i/>
          <w:sz w:val="28"/>
          <w:szCs w:val="28"/>
        </w:rPr>
        <w:t>…20</w:t>
      </w:r>
    </w:p>
    <w:p w:rsidR="00913B26" w:rsidRPr="009C4631" w:rsidRDefault="00913B26" w:rsidP="009C4631">
      <w:pPr>
        <w:pStyle w:val="Akapitzlist"/>
        <w:numPr>
          <w:ilvl w:val="0"/>
          <w:numId w:val="38"/>
        </w:numPr>
        <w:tabs>
          <w:tab w:val="clear" w:pos="1080"/>
          <w:tab w:val="num" w:pos="1560"/>
        </w:tabs>
        <w:ind w:left="1560" w:hanging="709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 xml:space="preserve">Realizacja zadań wynikających z ustawy o </w:t>
      </w:r>
      <w:r w:rsidR="00285BDB" w:rsidRPr="009C4631">
        <w:rPr>
          <w:b/>
          <w:i/>
          <w:sz w:val="28"/>
          <w:szCs w:val="28"/>
        </w:rPr>
        <w:t>wspieraniu rodziny                     i systemie pieczy zastępczej</w:t>
      </w:r>
      <w:r w:rsidR="00992AF8" w:rsidRPr="009C4631">
        <w:rPr>
          <w:i/>
          <w:sz w:val="28"/>
          <w:szCs w:val="28"/>
        </w:rPr>
        <w:t>…………...</w:t>
      </w:r>
      <w:r w:rsidR="00285BDB" w:rsidRPr="009C4631">
        <w:rPr>
          <w:i/>
          <w:sz w:val="28"/>
          <w:szCs w:val="28"/>
        </w:rPr>
        <w:t>…………………</w:t>
      </w:r>
      <w:r w:rsidR="009C4631">
        <w:rPr>
          <w:i/>
          <w:sz w:val="28"/>
          <w:szCs w:val="28"/>
        </w:rPr>
        <w:t>……</w:t>
      </w:r>
      <w:r w:rsidR="00285BDB" w:rsidRPr="009C4631">
        <w:rPr>
          <w:i/>
          <w:sz w:val="28"/>
          <w:szCs w:val="28"/>
        </w:rPr>
        <w:t>…</w:t>
      </w:r>
      <w:r w:rsidR="009C4631">
        <w:rPr>
          <w:i/>
          <w:sz w:val="28"/>
          <w:szCs w:val="28"/>
        </w:rPr>
        <w:t>.</w:t>
      </w:r>
      <w:r w:rsidR="00285BDB" w:rsidRPr="009C4631">
        <w:rPr>
          <w:i/>
          <w:sz w:val="28"/>
          <w:szCs w:val="28"/>
        </w:rPr>
        <w:t>…</w:t>
      </w:r>
      <w:r w:rsidRPr="009C4631">
        <w:rPr>
          <w:i/>
          <w:sz w:val="28"/>
          <w:szCs w:val="28"/>
        </w:rPr>
        <w:t>.</w:t>
      </w:r>
      <w:r w:rsidR="002F670C">
        <w:rPr>
          <w:i/>
          <w:sz w:val="28"/>
          <w:szCs w:val="28"/>
        </w:rPr>
        <w:t>21</w:t>
      </w:r>
    </w:p>
    <w:p w:rsidR="00913B26" w:rsidRPr="009C4631" w:rsidRDefault="00285BDB" w:rsidP="009C4631">
      <w:pPr>
        <w:ind w:left="1560" w:hanging="480"/>
        <w:rPr>
          <w:i/>
          <w:sz w:val="28"/>
          <w:szCs w:val="28"/>
        </w:rPr>
      </w:pPr>
      <w:r w:rsidRPr="009C4631">
        <w:rPr>
          <w:b/>
          <w:bCs/>
          <w:i/>
          <w:sz w:val="28"/>
          <w:szCs w:val="28"/>
        </w:rPr>
        <w:t>1.</w:t>
      </w:r>
      <w:r w:rsidRPr="009C4631">
        <w:rPr>
          <w:i/>
          <w:sz w:val="28"/>
          <w:szCs w:val="28"/>
        </w:rPr>
        <w:t xml:space="preserve">  </w:t>
      </w:r>
      <w:r w:rsidR="00992AF8" w:rsidRPr="009C4631">
        <w:rPr>
          <w:i/>
          <w:sz w:val="28"/>
          <w:szCs w:val="28"/>
        </w:rPr>
        <w:t xml:space="preserve"> </w:t>
      </w:r>
      <w:r w:rsidRPr="009C4631">
        <w:rPr>
          <w:i/>
          <w:sz w:val="28"/>
          <w:szCs w:val="28"/>
        </w:rPr>
        <w:t xml:space="preserve">Klasyfikacja zadań wynikających z ustawy o wspieraniu rodziny            i </w:t>
      </w:r>
      <w:r w:rsidR="00992AF8" w:rsidRPr="009C4631">
        <w:rPr>
          <w:i/>
          <w:sz w:val="28"/>
          <w:szCs w:val="28"/>
        </w:rPr>
        <w:t>systemie pieczy zastępczej ………</w:t>
      </w:r>
      <w:r w:rsidRPr="009C4631">
        <w:rPr>
          <w:i/>
          <w:sz w:val="28"/>
          <w:szCs w:val="28"/>
        </w:rPr>
        <w:t>………………………</w:t>
      </w:r>
      <w:r w:rsidR="009C4631">
        <w:rPr>
          <w:i/>
          <w:sz w:val="28"/>
          <w:szCs w:val="28"/>
        </w:rPr>
        <w:t>…..</w:t>
      </w:r>
      <w:r w:rsidRPr="009C4631">
        <w:rPr>
          <w:i/>
          <w:sz w:val="28"/>
          <w:szCs w:val="28"/>
        </w:rPr>
        <w:t>…</w:t>
      </w:r>
      <w:r w:rsidR="009C4631">
        <w:rPr>
          <w:i/>
          <w:sz w:val="28"/>
          <w:szCs w:val="28"/>
        </w:rPr>
        <w:t>...</w:t>
      </w:r>
      <w:r w:rsidR="00992AF8" w:rsidRPr="009C4631">
        <w:rPr>
          <w:i/>
          <w:sz w:val="28"/>
          <w:szCs w:val="28"/>
        </w:rPr>
        <w:t>…</w:t>
      </w:r>
      <w:r w:rsidR="002F670C">
        <w:rPr>
          <w:i/>
          <w:sz w:val="28"/>
          <w:szCs w:val="28"/>
        </w:rPr>
        <w:t>21</w:t>
      </w:r>
    </w:p>
    <w:p w:rsidR="00285BDB" w:rsidRPr="009C4631" w:rsidRDefault="00285BDB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2.</w:t>
      </w:r>
      <w:r w:rsidR="00F6282F" w:rsidRPr="009C4631">
        <w:rPr>
          <w:i/>
          <w:sz w:val="28"/>
          <w:szCs w:val="28"/>
        </w:rPr>
        <w:t xml:space="preserve">   </w:t>
      </w:r>
      <w:r w:rsidRPr="009C4631">
        <w:rPr>
          <w:i/>
          <w:sz w:val="28"/>
          <w:szCs w:val="28"/>
        </w:rPr>
        <w:t>Projekty konkursowe………………………………………</w:t>
      </w:r>
      <w:r w:rsidR="009C4631">
        <w:rPr>
          <w:i/>
          <w:sz w:val="28"/>
          <w:szCs w:val="28"/>
        </w:rPr>
        <w:t>…..</w:t>
      </w:r>
      <w:r w:rsidRPr="009C4631">
        <w:rPr>
          <w:i/>
          <w:sz w:val="28"/>
          <w:szCs w:val="28"/>
        </w:rPr>
        <w:t>…</w:t>
      </w:r>
      <w:r w:rsidR="009C4631">
        <w:rPr>
          <w:i/>
          <w:sz w:val="28"/>
          <w:szCs w:val="28"/>
        </w:rPr>
        <w:t>......</w:t>
      </w:r>
      <w:r w:rsidR="00992AF8" w:rsidRPr="009C4631">
        <w:rPr>
          <w:i/>
          <w:sz w:val="28"/>
          <w:szCs w:val="28"/>
        </w:rPr>
        <w:t>.</w:t>
      </w:r>
      <w:r w:rsidR="002F670C">
        <w:rPr>
          <w:i/>
          <w:sz w:val="28"/>
          <w:szCs w:val="28"/>
        </w:rPr>
        <w:t>23</w:t>
      </w:r>
    </w:p>
    <w:p w:rsidR="00285BDB" w:rsidRPr="009C4631" w:rsidRDefault="00285BDB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3.</w:t>
      </w:r>
      <w:r w:rsidR="00F6282F" w:rsidRPr="009C4631">
        <w:rPr>
          <w:i/>
          <w:sz w:val="28"/>
          <w:szCs w:val="28"/>
        </w:rPr>
        <w:t xml:space="preserve">   </w:t>
      </w:r>
      <w:r w:rsidRPr="009C4631">
        <w:rPr>
          <w:i/>
          <w:sz w:val="28"/>
          <w:szCs w:val="28"/>
        </w:rPr>
        <w:t>Dotacje celowe z budżetu państwa…………………………</w:t>
      </w:r>
      <w:r w:rsidR="009C4631">
        <w:rPr>
          <w:i/>
          <w:sz w:val="28"/>
          <w:szCs w:val="28"/>
        </w:rPr>
        <w:t>…...</w:t>
      </w:r>
      <w:r w:rsidRPr="009C4631">
        <w:rPr>
          <w:i/>
          <w:sz w:val="28"/>
          <w:szCs w:val="28"/>
        </w:rPr>
        <w:t>…..</w:t>
      </w:r>
      <w:r w:rsidR="00992AF8" w:rsidRPr="009C4631">
        <w:rPr>
          <w:i/>
          <w:sz w:val="28"/>
          <w:szCs w:val="28"/>
        </w:rPr>
        <w:t>.</w:t>
      </w:r>
      <w:r w:rsidR="002F670C">
        <w:rPr>
          <w:i/>
          <w:sz w:val="28"/>
          <w:szCs w:val="28"/>
        </w:rPr>
        <w:t>23</w:t>
      </w:r>
    </w:p>
    <w:p w:rsidR="00285BDB" w:rsidRPr="009C4631" w:rsidRDefault="00285BDB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4.</w:t>
      </w:r>
      <w:r w:rsidR="00F6282F" w:rsidRPr="009C4631">
        <w:rPr>
          <w:i/>
          <w:sz w:val="28"/>
          <w:szCs w:val="28"/>
        </w:rPr>
        <w:t xml:space="preserve">   </w:t>
      </w:r>
      <w:r w:rsidRPr="009C4631">
        <w:rPr>
          <w:i/>
          <w:sz w:val="28"/>
          <w:szCs w:val="28"/>
        </w:rPr>
        <w:t>Promocja rodzicielstwa zastępczego……………………………</w:t>
      </w:r>
      <w:r w:rsidR="009C4631">
        <w:rPr>
          <w:i/>
          <w:sz w:val="28"/>
          <w:szCs w:val="28"/>
        </w:rPr>
        <w:t>….</w:t>
      </w:r>
      <w:r w:rsidR="00992AF8" w:rsidRPr="009C4631">
        <w:rPr>
          <w:i/>
          <w:sz w:val="28"/>
          <w:szCs w:val="28"/>
        </w:rPr>
        <w:t>.</w:t>
      </w:r>
      <w:r w:rsidR="002F670C">
        <w:rPr>
          <w:i/>
          <w:sz w:val="28"/>
          <w:szCs w:val="28"/>
        </w:rPr>
        <w:t>23</w:t>
      </w:r>
    </w:p>
    <w:p w:rsidR="00285BDB" w:rsidRPr="009C4631" w:rsidRDefault="00285BDB" w:rsidP="009C4631">
      <w:pPr>
        <w:ind w:left="1560" w:hanging="4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5.</w:t>
      </w:r>
      <w:r w:rsidR="00992AF8" w:rsidRPr="009C4631">
        <w:rPr>
          <w:i/>
          <w:sz w:val="28"/>
          <w:szCs w:val="28"/>
        </w:rPr>
        <w:t xml:space="preserve"> </w:t>
      </w:r>
      <w:r w:rsidR="008B6F64">
        <w:rPr>
          <w:i/>
          <w:sz w:val="28"/>
          <w:szCs w:val="28"/>
        </w:rPr>
        <w:t xml:space="preserve"> </w:t>
      </w:r>
      <w:r w:rsidRPr="009C4631">
        <w:rPr>
          <w:i/>
          <w:sz w:val="28"/>
          <w:szCs w:val="28"/>
        </w:rPr>
        <w:t>Zespół ds. oceny sytuacji dziecka umieszczonego w pieczy za</w:t>
      </w:r>
      <w:r w:rsidR="008B6F64">
        <w:rPr>
          <w:i/>
          <w:sz w:val="28"/>
          <w:szCs w:val="28"/>
        </w:rPr>
        <w:t>stępczej i rodziny zastępczej…</w:t>
      </w:r>
      <w:r w:rsidRPr="009C4631">
        <w:rPr>
          <w:i/>
          <w:sz w:val="28"/>
          <w:szCs w:val="28"/>
        </w:rPr>
        <w:t>………………</w:t>
      </w:r>
      <w:r w:rsidR="009C4631">
        <w:rPr>
          <w:i/>
          <w:sz w:val="28"/>
          <w:szCs w:val="28"/>
        </w:rPr>
        <w:t>…………………</w:t>
      </w:r>
      <w:r w:rsidR="002F670C">
        <w:rPr>
          <w:i/>
          <w:sz w:val="28"/>
          <w:szCs w:val="28"/>
        </w:rPr>
        <w:t>…23</w:t>
      </w:r>
    </w:p>
    <w:p w:rsidR="00285BDB" w:rsidRPr="009C4631" w:rsidRDefault="00285BDB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6.</w:t>
      </w:r>
      <w:r w:rsidR="00992AF8" w:rsidRPr="009C4631">
        <w:rPr>
          <w:i/>
          <w:sz w:val="28"/>
          <w:szCs w:val="28"/>
        </w:rPr>
        <w:t xml:space="preserve">    </w:t>
      </w:r>
      <w:r w:rsidRPr="009C4631">
        <w:rPr>
          <w:i/>
          <w:sz w:val="28"/>
          <w:szCs w:val="28"/>
        </w:rPr>
        <w:t>Szkolenia</w:t>
      </w:r>
      <w:r w:rsidR="005155C7" w:rsidRPr="009C4631">
        <w:rPr>
          <w:i/>
          <w:sz w:val="28"/>
          <w:szCs w:val="28"/>
        </w:rPr>
        <w:t xml:space="preserve"> dal rodzin zastępczych………………</w:t>
      </w:r>
      <w:r w:rsidR="009C4631">
        <w:rPr>
          <w:i/>
          <w:sz w:val="28"/>
          <w:szCs w:val="28"/>
        </w:rPr>
        <w:t>……</w:t>
      </w:r>
      <w:r w:rsidR="005155C7" w:rsidRPr="009C4631">
        <w:rPr>
          <w:i/>
          <w:sz w:val="28"/>
          <w:szCs w:val="28"/>
        </w:rPr>
        <w:t>……………</w:t>
      </w:r>
      <w:r w:rsidR="00992AF8" w:rsidRPr="009C4631">
        <w:rPr>
          <w:i/>
          <w:sz w:val="28"/>
          <w:szCs w:val="28"/>
        </w:rPr>
        <w:t>…</w:t>
      </w:r>
      <w:r w:rsidR="002F670C">
        <w:rPr>
          <w:i/>
          <w:sz w:val="28"/>
          <w:szCs w:val="28"/>
        </w:rPr>
        <w:t>25</w:t>
      </w:r>
    </w:p>
    <w:p w:rsidR="005155C7" w:rsidRPr="009C4631" w:rsidRDefault="005155C7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7.</w:t>
      </w:r>
      <w:r w:rsidR="00992AF8" w:rsidRPr="009C4631">
        <w:rPr>
          <w:i/>
          <w:sz w:val="28"/>
          <w:szCs w:val="28"/>
        </w:rPr>
        <w:t xml:space="preserve">    </w:t>
      </w:r>
      <w:r w:rsidRPr="009C4631">
        <w:rPr>
          <w:i/>
          <w:sz w:val="28"/>
          <w:szCs w:val="28"/>
        </w:rPr>
        <w:t>Adopcja………………………………………………</w:t>
      </w:r>
      <w:r w:rsidR="009C4631">
        <w:rPr>
          <w:i/>
          <w:sz w:val="28"/>
          <w:szCs w:val="28"/>
        </w:rPr>
        <w:t>………</w:t>
      </w:r>
      <w:r w:rsidRPr="009C4631">
        <w:rPr>
          <w:i/>
          <w:sz w:val="28"/>
          <w:szCs w:val="28"/>
        </w:rPr>
        <w:t>………</w:t>
      </w:r>
      <w:r w:rsidR="00992AF8" w:rsidRPr="009C4631">
        <w:rPr>
          <w:i/>
          <w:sz w:val="28"/>
          <w:szCs w:val="28"/>
        </w:rPr>
        <w:t>…</w:t>
      </w:r>
      <w:r w:rsidR="002F670C">
        <w:rPr>
          <w:i/>
          <w:sz w:val="28"/>
          <w:szCs w:val="28"/>
        </w:rPr>
        <w:t>25</w:t>
      </w:r>
    </w:p>
    <w:p w:rsidR="005155C7" w:rsidRPr="009C4631" w:rsidRDefault="005155C7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8.</w:t>
      </w:r>
      <w:r w:rsidR="00992AF8" w:rsidRPr="009C4631">
        <w:rPr>
          <w:i/>
          <w:sz w:val="28"/>
          <w:szCs w:val="28"/>
        </w:rPr>
        <w:t xml:space="preserve">    </w:t>
      </w:r>
      <w:r w:rsidRPr="009C4631">
        <w:rPr>
          <w:i/>
          <w:sz w:val="28"/>
          <w:szCs w:val="28"/>
        </w:rPr>
        <w:t>Współpraca ze środowiskiem lokalnym……………</w:t>
      </w:r>
      <w:r w:rsidR="009C4631">
        <w:rPr>
          <w:i/>
          <w:sz w:val="28"/>
          <w:szCs w:val="28"/>
        </w:rPr>
        <w:t>…..</w:t>
      </w:r>
      <w:r w:rsidRPr="009C4631">
        <w:rPr>
          <w:i/>
          <w:sz w:val="28"/>
          <w:szCs w:val="28"/>
        </w:rPr>
        <w:t>…………</w:t>
      </w:r>
      <w:r w:rsidR="00992AF8" w:rsidRPr="009C4631">
        <w:rPr>
          <w:i/>
          <w:sz w:val="28"/>
          <w:szCs w:val="28"/>
        </w:rPr>
        <w:t>..</w:t>
      </w:r>
      <w:r w:rsidR="002F670C">
        <w:rPr>
          <w:i/>
          <w:sz w:val="28"/>
          <w:szCs w:val="28"/>
        </w:rPr>
        <w:t>26</w:t>
      </w:r>
    </w:p>
    <w:p w:rsidR="005155C7" w:rsidRPr="009C4631" w:rsidRDefault="005155C7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9.</w:t>
      </w:r>
      <w:r w:rsidR="00992AF8" w:rsidRPr="009C4631">
        <w:rPr>
          <w:i/>
          <w:sz w:val="28"/>
          <w:szCs w:val="28"/>
        </w:rPr>
        <w:t xml:space="preserve">    </w:t>
      </w:r>
      <w:r w:rsidRPr="009C4631">
        <w:rPr>
          <w:i/>
          <w:sz w:val="28"/>
          <w:szCs w:val="28"/>
        </w:rPr>
        <w:t>Programy usamodzielnienia…………………………</w:t>
      </w:r>
      <w:r w:rsidR="009C4631">
        <w:rPr>
          <w:i/>
          <w:sz w:val="28"/>
          <w:szCs w:val="28"/>
        </w:rPr>
        <w:t>……</w:t>
      </w:r>
      <w:r w:rsidRPr="009C4631">
        <w:rPr>
          <w:i/>
          <w:sz w:val="28"/>
          <w:szCs w:val="28"/>
        </w:rPr>
        <w:t>………</w:t>
      </w:r>
      <w:r w:rsidR="00992AF8" w:rsidRPr="009C4631">
        <w:rPr>
          <w:i/>
          <w:sz w:val="28"/>
          <w:szCs w:val="28"/>
        </w:rPr>
        <w:t>…</w:t>
      </w:r>
      <w:r w:rsidR="002F670C">
        <w:rPr>
          <w:i/>
          <w:sz w:val="28"/>
          <w:szCs w:val="28"/>
        </w:rPr>
        <w:t>26</w:t>
      </w:r>
    </w:p>
    <w:p w:rsidR="005155C7" w:rsidRPr="009C4631" w:rsidRDefault="005155C7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10.</w:t>
      </w:r>
      <w:r w:rsidR="00992AF8" w:rsidRPr="009C4631">
        <w:rPr>
          <w:i/>
          <w:sz w:val="28"/>
          <w:szCs w:val="28"/>
        </w:rPr>
        <w:t xml:space="preserve">  </w:t>
      </w:r>
      <w:r w:rsidRPr="009C4631">
        <w:rPr>
          <w:i/>
          <w:sz w:val="28"/>
          <w:szCs w:val="28"/>
        </w:rPr>
        <w:t>Usamodzielnienia……………………………………</w:t>
      </w:r>
      <w:r w:rsidR="009C4631">
        <w:rPr>
          <w:i/>
          <w:sz w:val="28"/>
          <w:szCs w:val="28"/>
        </w:rPr>
        <w:t>……..</w:t>
      </w:r>
      <w:r w:rsidRPr="009C4631">
        <w:rPr>
          <w:i/>
          <w:sz w:val="28"/>
          <w:szCs w:val="28"/>
        </w:rPr>
        <w:t>………</w:t>
      </w:r>
      <w:r w:rsidR="00992AF8" w:rsidRPr="009C4631">
        <w:rPr>
          <w:i/>
          <w:sz w:val="28"/>
          <w:szCs w:val="28"/>
        </w:rPr>
        <w:t>…</w:t>
      </w:r>
      <w:r w:rsidR="002F670C">
        <w:rPr>
          <w:i/>
          <w:sz w:val="28"/>
          <w:szCs w:val="28"/>
        </w:rPr>
        <w:t>26</w:t>
      </w:r>
    </w:p>
    <w:p w:rsidR="000E6CF4" w:rsidRPr="009C4631" w:rsidRDefault="000E6CF4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10.1.</w:t>
      </w:r>
      <w:r w:rsidRPr="009C4631">
        <w:rPr>
          <w:i/>
          <w:sz w:val="28"/>
          <w:szCs w:val="28"/>
        </w:rPr>
        <w:t>Pomoc na kontynuowanie nauki…………………………</w:t>
      </w:r>
      <w:r w:rsidR="009C4631">
        <w:rPr>
          <w:i/>
          <w:sz w:val="28"/>
          <w:szCs w:val="28"/>
        </w:rPr>
        <w:t>…..</w:t>
      </w:r>
      <w:r w:rsidRPr="009C4631">
        <w:rPr>
          <w:i/>
          <w:sz w:val="28"/>
          <w:szCs w:val="28"/>
        </w:rPr>
        <w:t>…</w:t>
      </w:r>
      <w:r w:rsidR="00992AF8" w:rsidRPr="009C4631">
        <w:rPr>
          <w:i/>
          <w:sz w:val="28"/>
          <w:szCs w:val="28"/>
        </w:rPr>
        <w:t>….</w:t>
      </w:r>
      <w:r w:rsidR="002F670C">
        <w:rPr>
          <w:i/>
          <w:sz w:val="28"/>
          <w:szCs w:val="28"/>
        </w:rPr>
        <w:t>27</w:t>
      </w:r>
    </w:p>
    <w:p w:rsidR="000E6CF4" w:rsidRPr="009C4631" w:rsidRDefault="000E6CF4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10.</w:t>
      </w:r>
      <w:r w:rsidR="00F6282F" w:rsidRPr="009C4631">
        <w:rPr>
          <w:i/>
          <w:sz w:val="28"/>
          <w:szCs w:val="28"/>
        </w:rPr>
        <w:t>2.</w:t>
      </w:r>
      <w:r w:rsidRPr="009C4631">
        <w:rPr>
          <w:i/>
          <w:sz w:val="28"/>
          <w:szCs w:val="28"/>
        </w:rPr>
        <w:t>Pomoc na usamodzielnienie………………………………</w:t>
      </w:r>
      <w:r w:rsidR="009C4631">
        <w:rPr>
          <w:i/>
          <w:sz w:val="28"/>
          <w:szCs w:val="28"/>
        </w:rPr>
        <w:t>…..</w:t>
      </w:r>
      <w:r w:rsidRPr="009C4631">
        <w:rPr>
          <w:i/>
          <w:sz w:val="28"/>
          <w:szCs w:val="28"/>
        </w:rPr>
        <w:t>…</w:t>
      </w:r>
      <w:r w:rsidR="00992AF8" w:rsidRPr="009C4631">
        <w:rPr>
          <w:i/>
          <w:sz w:val="28"/>
          <w:szCs w:val="28"/>
        </w:rPr>
        <w:t>…</w:t>
      </w:r>
      <w:r w:rsidR="002F670C">
        <w:rPr>
          <w:i/>
          <w:sz w:val="28"/>
          <w:szCs w:val="28"/>
        </w:rPr>
        <w:t>27</w:t>
      </w:r>
    </w:p>
    <w:p w:rsidR="000E6CF4" w:rsidRPr="009C4631" w:rsidRDefault="000E6CF4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10.3</w:t>
      </w:r>
      <w:r w:rsidRPr="009C4631">
        <w:rPr>
          <w:i/>
          <w:sz w:val="28"/>
          <w:szCs w:val="28"/>
        </w:rPr>
        <w:t>. Pomoc na zagospodarowanie……………………………</w:t>
      </w:r>
      <w:r w:rsidR="009C4631">
        <w:rPr>
          <w:i/>
          <w:sz w:val="28"/>
          <w:szCs w:val="28"/>
        </w:rPr>
        <w:t>…..</w:t>
      </w:r>
      <w:r w:rsidRPr="009C4631">
        <w:rPr>
          <w:i/>
          <w:sz w:val="28"/>
          <w:szCs w:val="28"/>
        </w:rPr>
        <w:t>……</w:t>
      </w:r>
      <w:r w:rsidR="002F670C">
        <w:rPr>
          <w:i/>
          <w:sz w:val="28"/>
          <w:szCs w:val="28"/>
        </w:rPr>
        <w:t>27</w:t>
      </w:r>
    </w:p>
    <w:p w:rsidR="005155C7" w:rsidRPr="009C4631" w:rsidRDefault="005155C7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lastRenderedPageBreak/>
        <w:t>11.</w:t>
      </w:r>
      <w:r w:rsidRPr="009C4631">
        <w:rPr>
          <w:i/>
          <w:sz w:val="28"/>
          <w:szCs w:val="28"/>
        </w:rPr>
        <w:t xml:space="preserve"> Rodzice biologiczni dzieci umieszczo</w:t>
      </w:r>
      <w:r w:rsidR="009C4631">
        <w:rPr>
          <w:i/>
          <w:sz w:val="28"/>
          <w:szCs w:val="28"/>
        </w:rPr>
        <w:t>nych w pieczy zastępczej</w:t>
      </w:r>
      <w:r w:rsidRPr="009C4631">
        <w:rPr>
          <w:i/>
          <w:sz w:val="28"/>
          <w:szCs w:val="28"/>
        </w:rPr>
        <w:t>………</w:t>
      </w:r>
      <w:r w:rsidR="000E6CF4" w:rsidRPr="009C4631">
        <w:rPr>
          <w:i/>
          <w:sz w:val="28"/>
          <w:szCs w:val="28"/>
        </w:rPr>
        <w:t>…………………</w:t>
      </w:r>
      <w:r w:rsidR="009C4631">
        <w:rPr>
          <w:i/>
          <w:sz w:val="28"/>
          <w:szCs w:val="28"/>
        </w:rPr>
        <w:t>………………………..</w:t>
      </w:r>
      <w:r w:rsidR="000E6CF4" w:rsidRPr="009C4631">
        <w:rPr>
          <w:i/>
          <w:sz w:val="28"/>
          <w:szCs w:val="28"/>
        </w:rPr>
        <w:t>…………</w:t>
      </w:r>
      <w:r w:rsidR="009C4631">
        <w:rPr>
          <w:i/>
          <w:sz w:val="28"/>
          <w:szCs w:val="28"/>
        </w:rPr>
        <w:t>..</w:t>
      </w:r>
      <w:r w:rsidRPr="009C4631">
        <w:rPr>
          <w:i/>
          <w:sz w:val="28"/>
          <w:szCs w:val="28"/>
        </w:rPr>
        <w:t>…</w:t>
      </w:r>
      <w:r w:rsidR="002F670C">
        <w:rPr>
          <w:i/>
          <w:sz w:val="28"/>
          <w:szCs w:val="28"/>
        </w:rPr>
        <w:t>.27</w:t>
      </w:r>
    </w:p>
    <w:p w:rsidR="000E6CF4" w:rsidRPr="009C4631" w:rsidRDefault="000E6CF4" w:rsidP="009C4631">
      <w:pPr>
        <w:ind w:left="1080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12.</w:t>
      </w:r>
      <w:r w:rsidRPr="009C4631">
        <w:rPr>
          <w:i/>
          <w:sz w:val="28"/>
          <w:szCs w:val="28"/>
        </w:rPr>
        <w:t xml:space="preserve"> Porozumienia  podpisane z gminami powiatu przez Powiat Złotowski ……………………………………………………</w:t>
      </w:r>
      <w:r w:rsidR="009C4631">
        <w:rPr>
          <w:i/>
          <w:sz w:val="28"/>
          <w:szCs w:val="28"/>
        </w:rPr>
        <w:t>…...</w:t>
      </w:r>
      <w:r w:rsidRPr="009C4631">
        <w:rPr>
          <w:i/>
          <w:sz w:val="28"/>
          <w:szCs w:val="28"/>
        </w:rPr>
        <w:t>……</w:t>
      </w:r>
      <w:r w:rsidR="009C4631">
        <w:rPr>
          <w:i/>
          <w:sz w:val="28"/>
          <w:szCs w:val="28"/>
        </w:rPr>
        <w:t>..</w:t>
      </w:r>
      <w:r w:rsidR="002F670C">
        <w:rPr>
          <w:i/>
          <w:sz w:val="28"/>
          <w:szCs w:val="28"/>
        </w:rPr>
        <w:t>…29</w:t>
      </w:r>
    </w:p>
    <w:p w:rsidR="000E6CF4" w:rsidRDefault="000E6CF4" w:rsidP="009C4631">
      <w:pPr>
        <w:ind w:left="1080"/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</w:pPr>
      <w:r w:rsidRPr="009C4631">
        <w:rPr>
          <w:b/>
          <w:i/>
          <w:sz w:val="28"/>
          <w:szCs w:val="28"/>
        </w:rPr>
        <w:t>13</w:t>
      </w:r>
      <w:r w:rsidRPr="009C4631">
        <w:rPr>
          <w:i/>
          <w:sz w:val="28"/>
          <w:szCs w:val="28"/>
        </w:rPr>
        <w:t xml:space="preserve">. </w:t>
      </w:r>
      <w:r w:rsidRPr="009C4631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Porozumienia z powiatami dotyczące ponoszenia wydatków na dzieci umieszczone w rodzinach zastępczych  oraz średnich miesięcznych wydatków przeznaczonych na utrzymanie dzieci                   w placówkach opiekuńczo-wychowawczych………………</w:t>
      </w:r>
      <w:r w:rsidR="009C4631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.</w:t>
      </w:r>
      <w:r w:rsidRPr="009C4631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………</w:t>
      </w:r>
      <w:r w:rsidR="009C4631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..</w:t>
      </w:r>
      <w:r w:rsidRPr="009C4631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..</w:t>
      </w:r>
      <w:r w:rsidR="002F670C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30</w:t>
      </w:r>
    </w:p>
    <w:p w:rsidR="002F670C" w:rsidRPr="009C4631" w:rsidRDefault="002F670C" w:rsidP="009C4631">
      <w:pPr>
        <w:ind w:left="1080"/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14.</w:t>
      </w:r>
      <w:r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 Prowadzenie rejestru danych o osobach zakwalifikowanych i pełniących funkcję rodziny zastępczej …………………………………32</w:t>
      </w:r>
    </w:p>
    <w:p w:rsidR="00B30D69" w:rsidRPr="009C4631" w:rsidRDefault="00A05135" w:rsidP="009C4631">
      <w:pPr>
        <w:pStyle w:val="Akapitzlist"/>
        <w:numPr>
          <w:ilvl w:val="0"/>
          <w:numId w:val="38"/>
        </w:numPr>
        <w:ind w:hanging="513"/>
        <w:rPr>
          <w:i/>
          <w:sz w:val="28"/>
          <w:szCs w:val="28"/>
        </w:rPr>
      </w:pPr>
      <w:r w:rsidRPr="009C4631">
        <w:rPr>
          <w:b/>
          <w:i/>
          <w:sz w:val="28"/>
          <w:szCs w:val="28"/>
        </w:rPr>
        <w:t>Instytucjonalna</w:t>
      </w:r>
      <w:r w:rsidR="00B30D69" w:rsidRPr="009C4631">
        <w:rPr>
          <w:b/>
          <w:i/>
          <w:sz w:val="28"/>
          <w:szCs w:val="28"/>
        </w:rPr>
        <w:t xml:space="preserve"> </w:t>
      </w:r>
      <w:r w:rsidR="009C4631">
        <w:rPr>
          <w:b/>
          <w:i/>
          <w:sz w:val="28"/>
          <w:szCs w:val="28"/>
        </w:rPr>
        <w:t xml:space="preserve"> </w:t>
      </w:r>
      <w:r w:rsidR="00B30D69" w:rsidRPr="009C4631">
        <w:rPr>
          <w:b/>
          <w:i/>
          <w:sz w:val="28"/>
          <w:szCs w:val="28"/>
        </w:rPr>
        <w:t xml:space="preserve">piecza zastępcza  </w:t>
      </w:r>
      <w:r w:rsidR="00B30D69" w:rsidRPr="009C4631">
        <w:rPr>
          <w:i/>
          <w:sz w:val="28"/>
          <w:szCs w:val="28"/>
        </w:rPr>
        <w:t>………………………</w:t>
      </w:r>
      <w:r w:rsidR="009C4631">
        <w:rPr>
          <w:i/>
          <w:sz w:val="28"/>
          <w:szCs w:val="28"/>
        </w:rPr>
        <w:t>.</w:t>
      </w:r>
      <w:r w:rsidR="00B30D69" w:rsidRPr="009C4631">
        <w:rPr>
          <w:i/>
          <w:sz w:val="28"/>
          <w:szCs w:val="28"/>
        </w:rPr>
        <w:t>………</w:t>
      </w:r>
      <w:r w:rsidR="009C4631">
        <w:rPr>
          <w:i/>
          <w:sz w:val="28"/>
          <w:szCs w:val="28"/>
        </w:rPr>
        <w:t>..</w:t>
      </w:r>
      <w:r w:rsidR="00992AF8" w:rsidRPr="009C4631">
        <w:rPr>
          <w:i/>
          <w:sz w:val="28"/>
          <w:szCs w:val="28"/>
        </w:rPr>
        <w:t>...</w:t>
      </w:r>
      <w:r w:rsidR="002F670C">
        <w:rPr>
          <w:i/>
          <w:sz w:val="28"/>
          <w:szCs w:val="28"/>
        </w:rPr>
        <w:t>.33</w:t>
      </w:r>
    </w:p>
    <w:p w:rsidR="00B30D69" w:rsidRPr="009C4631" w:rsidRDefault="00B30D69" w:rsidP="009C4631">
      <w:pPr>
        <w:ind w:left="1080"/>
        <w:rPr>
          <w:i/>
          <w:sz w:val="28"/>
          <w:szCs w:val="28"/>
        </w:rPr>
      </w:pPr>
    </w:p>
    <w:p w:rsidR="00B30D69" w:rsidRDefault="00B30D69" w:rsidP="00285BDB">
      <w:pPr>
        <w:ind w:left="108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B30D69" w:rsidRPr="000E6CF4" w:rsidRDefault="00B30D69" w:rsidP="00285BDB">
      <w:pPr>
        <w:ind w:left="1080"/>
        <w:jc w:val="both"/>
        <w:rPr>
          <w:sz w:val="28"/>
          <w:szCs w:val="28"/>
        </w:rPr>
      </w:pPr>
    </w:p>
    <w:p w:rsidR="000E6CF4" w:rsidRPr="000E6CF4" w:rsidRDefault="000E6CF4" w:rsidP="00285BDB">
      <w:pPr>
        <w:ind w:left="1080"/>
        <w:jc w:val="both"/>
        <w:rPr>
          <w:sz w:val="28"/>
          <w:szCs w:val="28"/>
        </w:rPr>
      </w:pPr>
    </w:p>
    <w:p w:rsidR="00A5761C" w:rsidRDefault="00A5761C" w:rsidP="00A5761C">
      <w:pPr>
        <w:ind w:left="1418"/>
        <w:jc w:val="both"/>
        <w:rPr>
          <w:bCs/>
          <w:i/>
          <w:sz w:val="28"/>
          <w:szCs w:val="28"/>
        </w:rPr>
      </w:pPr>
    </w:p>
    <w:p w:rsidR="00A5761C" w:rsidRDefault="00A5761C" w:rsidP="00A5761C">
      <w:pPr>
        <w:ind w:left="1418"/>
        <w:jc w:val="both"/>
        <w:rPr>
          <w:bCs/>
          <w:i/>
          <w:sz w:val="28"/>
          <w:szCs w:val="28"/>
        </w:rPr>
      </w:pPr>
    </w:p>
    <w:p w:rsidR="00A5761C" w:rsidRDefault="00A5761C" w:rsidP="00A5761C">
      <w:pPr>
        <w:ind w:left="1418"/>
        <w:jc w:val="both"/>
        <w:rPr>
          <w:bCs/>
          <w:i/>
          <w:sz w:val="28"/>
          <w:szCs w:val="28"/>
        </w:rPr>
      </w:pPr>
    </w:p>
    <w:p w:rsidR="00A5761C" w:rsidRDefault="00A5761C" w:rsidP="00A5761C">
      <w:pPr>
        <w:ind w:left="1418"/>
        <w:jc w:val="both"/>
        <w:rPr>
          <w:bCs/>
          <w:i/>
          <w:sz w:val="28"/>
          <w:szCs w:val="28"/>
        </w:rPr>
      </w:pPr>
    </w:p>
    <w:p w:rsidR="00A5761C" w:rsidRDefault="00A5761C" w:rsidP="00A5761C">
      <w:pPr>
        <w:ind w:left="1418"/>
        <w:jc w:val="both"/>
        <w:rPr>
          <w:bCs/>
          <w:i/>
          <w:sz w:val="28"/>
          <w:szCs w:val="28"/>
        </w:rPr>
      </w:pPr>
    </w:p>
    <w:p w:rsidR="00A5761C" w:rsidRDefault="00A5761C" w:rsidP="00A5761C">
      <w:pPr>
        <w:ind w:left="1418"/>
        <w:jc w:val="both"/>
        <w:rPr>
          <w:bCs/>
          <w:i/>
          <w:sz w:val="28"/>
          <w:szCs w:val="28"/>
        </w:rPr>
      </w:pPr>
    </w:p>
    <w:p w:rsidR="00A5761C" w:rsidRDefault="00A5761C" w:rsidP="00A5761C">
      <w:pPr>
        <w:ind w:left="1418"/>
        <w:jc w:val="both"/>
        <w:rPr>
          <w:bCs/>
          <w:i/>
          <w:sz w:val="28"/>
          <w:szCs w:val="28"/>
        </w:rPr>
      </w:pPr>
    </w:p>
    <w:p w:rsidR="00A5761C" w:rsidRDefault="00A5761C" w:rsidP="00A5761C">
      <w:pPr>
        <w:ind w:left="1418"/>
        <w:jc w:val="both"/>
        <w:rPr>
          <w:bCs/>
          <w:i/>
          <w:sz w:val="28"/>
          <w:szCs w:val="28"/>
        </w:rPr>
      </w:pPr>
    </w:p>
    <w:p w:rsidR="00A5761C" w:rsidRDefault="00A5761C" w:rsidP="00A5761C">
      <w:pPr>
        <w:ind w:left="1418"/>
        <w:jc w:val="both"/>
        <w:rPr>
          <w:bCs/>
          <w:i/>
          <w:sz w:val="28"/>
          <w:szCs w:val="28"/>
        </w:rPr>
      </w:pPr>
    </w:p>
    <w:p w:rsidR="00A5761C" w:rsidRDefault="00A5761C" w:rsidP="00A5761C">
      <w:pPr>
        <w:ind w:left="1418"/>
        <w:jc w:val="both"/>
        <w:rPr>
          <w:bCs/>
          <w:i/>
          <w:sz w:val="28"/>
          <w:szCs w:val="28"/>
        </w:rPr>
      </w:pPr>
    </w:p>
    <w:p w:rsidR="00A5761C" w:rsidRDefault="00A5761C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0E6CF4" w:rsidRDefault="000E6CF4" w:rsidP="00A5761C">
      <w:pPr>
        <w:ind w:left="1418"/>
        <w:jc w:val="both"/>
        <w:rPr>
          <w:bCs/>
          <w:i/>
          <w:sz w:val="28"/>
          <w:szCs w:val="28"/>
        </w:rPr>
      </w:pPr>
    </w:p>
    <w:p w:rsidR="00B30D69" w:rsidRDefault="00B30D69" w:rsidP="00697243">
      <w:pPr>
        <w:jc w:val="both"/>
        <w:rPr>
          <w:bCs/>
          <w:i/>
          <w:sz w:val="28"/>
          <w:szCs w:val="28"/>
        </w:rPr>
      </w:pPr>
    </w:p>
    <w:p w:rsidR="002F670C" w:rsidRDefault="002F670C" w:rsidP="00697243">
      <w:pPr>
        <w:jc w:val="both"/>
        <w:rPr>
          <w:b/>
          <w:bCs/>
          <w:iCs/>
          <w:sz w:val="30"/>
          <w:szCs w:val="30"/>
        </w:rPr>
      </w:pPr>
    </w:p>
    <w:p w:rsidR="00B43C2B" w:rsidRPr="009D181C" w:rsidRDefault="00CA47C7" w:rsidP="00697243">
      <w:pPr>
        <w:jc w:val="both"/>
        <w:rPr>
          <w:b/>
          <w:bCs/>
          <w:iCs/>
          <w:sz w:val="30"/>
          <w:szCs w:val="30"/>
          <w:u w:val="single"/>
        </w:rPr>
      </w:pPr>
      <w:r>
        <w:rPr>
          <w:b/>
          <w:bCs/>
          <w:iCs/>
          <w:sz w:val="30"/>
          <w:szCs w:val="30"/>
        </w:rPr>
        <w:lastRenderedPageBreak/>
        <w:t>I</w:t>
      </w:r>
      <w:r w:rsidR="00697243" w:rsidRPr="00A77D73">
        <w:rPr>
          <w:b/>
          <w:bCs/>
          <w:iCs/>
          <w:sz w:val="30"/>
          <w:szCs w:val="30"/>
        </w:rPr>
        <w:t>.</w:t>
      </w:r>
      <w:r w:rsidR="004D32F0" w:rsidRPr="00A77D73">
        <w:rPr>
          <w:b/>
          <w:bCs/>
          <w:iCs/>
          <w:sz w:val="30"/>
          <w:szCs w:val="30"/>
        </w:rPr>
        <w:t xml:space="preserve"> </w:t>
      </w:r>
      <w:r w:rsidR="00913B26">
        <w:rPr>
          <w:b/>
          <w:bCs/>
          <w:iCs/>
          <w:sz w:val="30"/>
          <w:szCs w:val="30"/>
          <w:u w:val="single"/>
        </w:rPr>
        <w:t>Wdrożenie</w:t>
      </w:r>
      <w:r w:rsidR="00697243" w:rsidRPr="009D181C">
        <w:rPr>
          <w:b/>
          <w:bCs/>
          <w:iCs/>
          <w:sz w:val="30"/>
          <w:szCs w:val="30"/>
          <w:u w:val="single"/>
        </w:rPr>
        <w:t xml:space="preserve"> ustawy o wspieraniu rodziny i systemu pieczy zastępczej w Powiatowym Centrum Pomocy Rodzinie</w:t>
      </w:r>
      <w:r w:rsidR="004D32F0" w:rsidRPr="009D181C">
        <w:rPr>
          <w:b/>
          <w:bCs/>
          <w:iCs/>
          <w:sz w:val="30"/>
          <w:szCs w:val="30"/>
          <w:u w:val="single"/>
        </w:rPr>
        <w:t xml:space="preserve"> w Złotowie</w:t>
      </w:r>
      <w:r>
        <w:rPr>
          <w:b/>
          <w:bCs/>
          <w:iCs/>
          <w:sz w:val="30"/>
          <w:szCs w:val="30"/>
          <w:u w:val="single"/>
        </w:rPr>
        <w:t xml:space="preserve"> -procedury</w:t>
      </w:r>
      <w:r w:rsidR="00697243" w:rsidRPr="009D181C">
        <w:rPr>
          <w:b/>
          <w:bCs/>
          <w:iCs/>
          <w:sz w:val="30"/>
          <w:szCs w:val="30"/>
          <w:u w:val="single"/>
        </w:rPr>
        <w:t>.</w:t>
      </w:r>
    </w:p>
    <w:p w:rsidR="00B43C2B" w:rsidRPr="009D181C" w:rsidRDefault="00B43C2B" w:rsidP="00B43C2B">
      <w:pPr>
        <w:jc w:val="both"/>
        <w:rPr>
          <w:sz w:val="28"/>
          <w:u w:val="single"/>
        </w:rPr>
      </w:pPr>
    </w:p>
    <w:p w:rsidR="00B43C2B" w:rsidRPr="00AF2AF1" w:rsidRDefault="00F5268D" w:rsidP="00B43C2B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 związku z w</w:t>
      </w:r>
      <w:r w:rsidR="00D7548E">
        <w:rPr>
          <w:b/>
          <w:bCs/>
          <w:i/>
          <w:iCs/>
          <w:sz w:val="28"/>
        </w:rPr>
        <w:t>ejście</w:t>
      </w:r>
      <w:r w:rsidR="00154455">
        <w:rPr>
          <w:b/>
          <w:bCs/>
          <w:i/>
          <w:iCs/>
          <w:sz w:val="28"/>
        </w:rPr>
        <w:t>m</w:t>
      </w:r>
      <w:r w:rsidR="00D7548E">
        <w:rPr>
          <w:b/>
          <w:bCs/>
          <w:i/>
          <w:iCs/>
          <w:sz w:val="28"/>
        </w:rPr>
        <w:t xml:space="preserve"> w życie</w:t>
      </w:r>
      <w:r w:rsidR="00154455">
        <w:rPr>
          <w:b/>
          <w:bCs/>
          <w:i/>
          <w:iCs/>
          <w:sz w:val="28"/>
        </w:rPr>
        <w:t xml:space="preserve"> z dniem 01.01.2012 r.</w:t>
      </w:r>
      <w:r w:rsidR="00D7548E">
        <w:rPr>
          <w:b/>
          <w:bCs/>
          <w:i/>
          <w:iCs/>
          <w:sz w:val="28"/>
        </w:rPr>
        <w:t xml:space="preserve"> ustawy o wspieraniu rodziny i systemie pieczy zastępczej</w:t>
      </w:r>
      <w:r w:rsidR="00A209CC">
        <w:rPr>
          <w:b/>
          <w:bCs/>
          <w:i/>
          <w:iCs/>
          <w:sz w:val="28"/>
        </w:rPr>
        <w:t xml:space="preserve"> z dnia 9 </w:t>
      </w:r>
      <w:r w:rsidR="00AF2AF1">
        <w:rPr>
          <w:b/>
          <w:bCs/>
          <w:i/>
          <w:iCs/>
          <w:sz w:val="28"/>
        </w:rPr>
        <w:t xml:space="preserve"> czerwca 2011 r. (Dz. U. Nr</w:t>
      </w:r>
      <w:r w:rsidR="00A1480D">
        <w:rPr>
          <w:b/>
          <w:bCs/>
          <w:i/>
          <w:iCs/>
          <w:sz w:val="28"/>
        </w:rPr>
        <w:t xml:space="preserve"> </w:t>
      </w:r>
      <w:r w:rsidR="00AF2AF1">
        <w:rPr>
          <w:b/>
          <w:bCs/>
          <w:i/>
          <w:iCs/>
          <w:sz w:val="28"/>
        </w:rPr>
        <w:t>149, poz.887, z pó</w:t>
      </w:r>
      <w:r w:rsidR="00A1480D">
        <w:rPr>
          <w:b/>
          <w:bCs/>
          <w:i/>
          <w:iCs/>
          <w:sz w:val="28"/>
        </w:rPr>
        <w:t>źn. zm.)</w:t>
      </w:r>
      <w:r>
        <w:rPr>
          <w:b/>
          <w:bCs/>
          <w:i/>
          <w:iCs/>
          <w:sz w:val="28"/>
        </w:rPr>
        <w:t xml:space="preserve"> w celu dostosowania aktów do obowiązujących przepisów prawa </w:t>
      </w:r>
      <w:r w:rsidR="00154455">
        <w:rPr>
          <w:b/>
          <w:bCs/>
          <w:i/>
          <w:iCs/>
          <w:sz w:val="28"/>
        </w:rPr>
        <w:t>wykonano następujące działania:</w:t>
      </w:r>
    </w:p>
    <w:p w:rsidR="00B43C2B" w:rsidRDefault="00B43C2B" w:rsidP="00B43C2B">
      <w:pPr>
        <w:jc w:val="both"/>
        <w:rPr>
          <w:sz w:val="28"/>
        </w:rPr>
      </w:pPr>
    </w:p>
    <w:p w:rsidR="00150CBB" w:rsidRPr="00F5268D" w:rsidRDefault="00CA47C7" w:rsidP="00B43C2B">
      <w:pPr>
        <w:jc w:val="both"/>
        <w:rPr>
          <w:i/>
          <w:sz w:val="28"/>
        </w:rPr>
      </w:pPr>
      <w:r>
        <w:rPr>
          <w:i/>
          <w:sz w:val="28"/>
        </w:rPr>
        <w:t xml:space="preserve">1. </w:t>
      </w:r>
      <w:r w:rsidR="00F5268D" w:rsidRPr="00F5268D">
        <w:rPr>
          <w:i/>
          <w:sz w:val="28"/>
        </w:rPr>
        <w:t>Starosta Złotowski Zarządzeniem</w:t>
      </w:r>
      <w:r w:rsidR="00150CBB" w:rsidRPr="00F5268D">
        <w:rPr>
          <w:i/>
          <w:sz w:val="28"/>
        </w:rPr>
        <w:t xml:space="preserve"> </w:t>
      </w:r>
      <w:r w:rsidR="00F5268D" w:rsidRPr="00F5268D">
        <w:rPr>
          <w:i/>
          <w:sz w:val="28"/>
        </w:rPr>
        <w:t xml:space="preserve">Nr 47/2011 </w:t>
      </w:r>
      <w:r w:rsidR="00150CBB" w:rsidRPr="00F5268D">
        <w:rPr>
          <w:i/>
          <w:sz w:val="28"/>
        </w:rPr>
        <w:t xml:space="preserve">z dnia 6 września 2011 r. </w:t>
      </w:r>
      <w:r w:rsidR="00F5268D" w:rsidRPr="00F5268D">
        <w:rPr>
          <w:i/>
          <w:sz w:val="28"/>
        </w:rPr>
        <w:t xml:space="preserve">wyznaczył </w:t>
      </w:r>
      <w:r w:rsidR="00150CBB" w:rsidRPr="00F5268D">
        <w:rPr>
          <w:i/>
          <w:sz w:val="28"/>
        </w:rPr>
        <w:t>Powiatowe Centrum Pomocy Rodzin</w:t>
      </w:r>
      <w:r w:rsidR="00F5268D" w:rsidRPr="00F5268D">
        <w:rPr>
          <w:i/>
          <w:sz w:val="28"/>
        </w:rPr>
        <w:t>ie w Złotowie</w:t>
      </w:r>
      <w:r w:rsidR="00150CBB" w:rsidRPr="00F5268D">
        <w:rPr>
          <w:i/>
          <w:sz w:val="28"/>
        </w:rPr>
        <w:t xml:space="preserve"> na organizatora rodzin</w:t>
      </w:r>
      <w:r w:rsidR="00F5268D" w:rsidRPr="00F5268D">
        <w:rPr>
          <w:i/>
          <w:sz w:val="28"/>
        </w:rPr>
        <w:t>nej pieczy zastępczej,</w:t>
      </w:r>
      <w:r w:rsidR="00150CBB" w:rsidRPr="00F5268D">
        <w:rPr>
          <w:i/>
          <w:sz w:val="28"/>
        </w:rPr>
        <w:t xml:space="preserve"> </w:t>
      </w:r>
    </w:p>
    <w:p w:rsidR="00F5268D" w:rsidRDefault="00F5268D" w:rsidP="00B43C2B">
      <w:pPr>
        <w:jc w:val="both"/>
        <w:rPr>
          <w:sz w:val="28"/>
        </w:rPr>
      </w:pPr>
    </w:p>
    <w:p w:rsidR="00150CBB" w:rsidRDefault="00CA47C7" w:rsidP="00B43C2B">
      <w:pPr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 w:rsidR="00F5268D" w:rsidRPr="00F5268D">
        <w:rPr>
          <w:i/>
          <w:sz w:val="28"/>
        </w:rPr>
        <w:t xml:space="preserve">Rada Powiatu </w:t>
      </w:r>
      <w:r w:rsidR="005A082A">
        <w:rPr>
          <w:i/>
          <w:sz w:val="28"/>
        </w:rPr>
        <w:t xml:space="preserve">Złotowskiego </w:t>
      </w:r>
      <w:r w:rsidR="00F5268D" w:rsidRPr="00F5268D">
        <w:rPr>
          <w:i/>
          <w:sz w:val="28"/>
        </w:rPr>
        <w:t xml:space="preserve">uchwałą </w:t>
      </w:r>
      <w:r w:rsidR="00F5268D">
        <w:rPr>
          <w:i/>
          <w:sz w:val="28"/>
        </w:rPr>
        <w:t>N</w:t>
      </w:r>
      <w:r w:rsidR="00F5268D" w:rsidRPr="00F5268D">
        <w:rPr>
          <w:i/>
          <w:sz w:val="28"/>
        </w:rPr>
        <w:t>r XV/86/2012  z</w:t>
      </w:r>
      <w:r w:rsidR="00F5268D">
        <w:rPr>
          <w:i/>
          <w:sz w:val="28"/>
        </w:rPr>
        <w:t xml:space="preserve"> dnia</w:t>
      </w:r>
      <w:r w:rsidR="00F5268D" w:rsidRPr="00F5268D">
        <w:rPr>
          <w:i/>
          <w:sz w:val="28"/>
        </w:rPr>
        <w:t xml:space="preserve"> 18 stycznia 2012 roku</w:t>
      </w:r>
      <w:r w:rsidR="00FE3571" w:rsidRPr="00F5268D">
        <w:rPr>
          <w:i/>
          <w:sz w:val="28"/>
        </w:rPr>
        <w:t xml:space="preserve"> </w:t>
      </w:r>
      <w:r w:rsidR="00F5268D" w:rsidRPr="00F5268D">
        <w:rPr>
          <w:i/>
          <w:sz w:val="28"/>
        </w:rPr>
        <w:t xml:space="preserve">przyjęła do realizacji </w:t>
      </w:r>
      <w:r w:rsidR="00FE3571" w:rsidRPr="00F5268D">
        <w:rPr>
          <w:i/>
          <w:sz w:val="28"/>
        </w:rPr>
        <w:t>Powiatowy Program Rozwoju Pieczy</w:t>
      </w:r>
      <w:r w:rsidR="00F5268D" w:rsidRPr="00F5268D">
        <w:rPr>
          <w:i/>
          <w:sz w:val="28"/>
        </w:rPr>
        <w:t xml:space="preserve"> Zastępczej na lata 2012-2014,</w:t>
      </w:r>
    </w:p>
    <w:p w:rsidR="00D70935" w:rsidRDefault="00D70935" w:rsidP="00B43C2B">
      <w:pPr>
        <w:jc w:val="both"/>
        <w:rPr>
          <w:i/>
          <w:sz w:val="28"/>
        </w:rPr>
      </w:pPr>
    </w:p>
    <w:p w:rsidR="00FA3018" w:rsidRDefault="00CA47C7" w:rsidP="00B43C2B">
      <w:pPr>
        <w:jc w:val="both"/>
        <w:rPr>
          <w:i/>
          <w:sz w:val="28"/>
        </w:rPr>
      </w:pPr>
      <w:r>
        <w:rPr>
          <w:i/>
          <w:sz w:val="28"/>
        </w:rPr>
        <w:t xml:space="preserve">3. </w:t>
      </w:r>
      <w:r w:rsidR="00D70935">
        <w:rPr>
          <w:i/>
          <w:sz w:val="28"/>
        </w:rPr>
        <w:t xml:space="preserve">Rada Powiatu Złotowskiego uchwałą </w:t>
      </w:r>
      <w:r w:rsidR="005B48C5">
        <w:rPr>
          <w:i/>
          <w:sz w:val="28"/>
        </w:rPr>
        <w:t xml:space="preserve">Nr XV/87/2012 z dnia 18 stycznia 2012 roku </w:t>
      </w:r>
      <w:r w:rsidR="003C3C69">
        <w:rPr>
          <w:i/>
          <w:sz w:val="28"/>
        </w:rPr>
        <w:t xml:space="preserve">ustaliła warunki częściowego lub całkowitego odstępowania od ustalenia opłaty rodziców biologicznych za pobyt dziecka oraz osoby pełnoletniej w pieczy zastępczej, rozkładania na raty, odraczania terminu zapłaty oraz umarzania </w:t>
      </w:r>
      <w:r w:rsidR="006D5D25">
        <w:rPr>
          <w:i/>
          <w:sz w:val="28"/>
        </w:rPr>
        <w:t xml:space="preserve">             </w:t>
      </w:r>
      <w:r w:rsidR="003C3C69">
        <w:rPr>
          <w:i/>
          <w:sz w:val="28"/>
        </w:rPr>
        <w:t>w części lub całości wraz z odsetkami należności</w:t>
      </w:r>
      <w:r w:rsidR="00FA3018">
        <w:rPr>
          <w:i/>
          <w:sz w:val="28"/>
        </w:rPr>
        <w:t>,</w:t>
      </w:r>
    </w:p>
    <w:p w:rsidR="00FA3018" w:rsidRDefault="00FA3018" w:rsidP="00B43C2B">
      <w:pPr>
        <w:jc w:val="both"/>
        <w:rPr>
          <w:i/>
          <w:sz w:val="28"/>
        </w:rPr>
      </w:pPr>
    </w:p>
    <w:p w:rsidR="00FE52CF" w:rsidRDefault="00CA47C7" w:rsidP="00B43C2B">
      <w:pPr>
        <w:jc w:val="both"/>
        <w:rPr>
          <w:i/>
          <w:sz w:val="28"/>
        </w:rPr>
      </w:pPr>
      <w:r>
        <w:rPr>
          <w:i/>
          <w:sz w:val="28"/>
        </w:rPr>
        <w:t xml:space="preserve">4. </w:t>
      </w:r>
      <w:r w:rsidR="00FE52CF">
        <w:rPr>
          <w:i/>
          <w:sz w:val="28"/>
        </w:rPr>
        <w:t xml:space="preserve">Rada Powiatu </w:t>
      </w:r>
      <w:r w:rsidR="005A082A">
        <w:rPr>
          <w:i/>
          <w:sz w:val="28"/>
        </w:rPr>
        <w:t xml:space="preserve">Złotowskiego </w:t>
      </w:r>
      <w:r w:rsidR="00FE52CF">
        <w:rPr>
          <w:i/>
          <w:sz w:val="28"/>
        </w:rPr>
        <w:t xml:space="preserve">uchwałą  Nr XV/88/2012 z dnia 18 stycznia 2012 roku </w:t>
      </w:r>
      <w:r w:rsidR="00EC4294">
        <w:rPr>
          <w:i/>
          <w:sz w:val="28"/>
        </w:rPr>
        <w:t>wprowadziła statut Centrum,</w:t>
      </w:r>
    </w:p>
    <w:p w:rsidR="00EC4294" w:rsidRDefault="00EC4294" w:rsidP="00B43C2B">
      <w:pPr>
        <w:jc w:val="both"/>
        <w:rPr>
          <w:i/>
          <w:sz w:val="28"/>
        </w:rPr>
      </w:pPr>
    </w:p>
    <w:p w:rsidR="00EC4294" w:rsidRDefault="00CA47C7" w:rsidP="00EC4294">
      <w:pPr>
        <w:widowControl/>
        <w:suppressAutoHyphens w:val="0"/>
        <w:autoSpaceDE w:val="0"/>
        <w:autoSpaceDN w:val="0"/>
        <w:adjustRightInd w:val="0"/>
        <w:rPr>
          <w:i/>
          <w:sz w:val="28"/>
        </w:rPr>
      </w:pPr>
      <w:r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5. </w:t>
      </w:r>
      <w:r w:rsidR="00EC4294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Zarząd Powiatu </w:t>
      </w:r>
      <w:r w:rsidR="005A082A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Złotowskiego </w:t>
      </w:r>
      <w:r w:rsidR="00EC4294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w dniu </w:t>
      </w:r>
      <w:r w:rsidR="00EC4294" w:rsidRPr="00EC4294">
        <w:rPr>
          <w:i/>
          <w:sz w:val="28"/>
        </w:rPr>
        <w:t xml:space="preserve">7 marca 2012 </w:t>
      </w:r>
      <w:r w:rsidR="005A082A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roku podjął</w:t>
      </w:r>
      <w:r w:rsidR="00EC4294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 Uchwałę </w:t>
      </w:r>
      <w:r w:rsidR="005A082A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                  </w:t>
      </w:r>
      <w:r w:rsidR="00EC4294" w:rsidRPr="00EC4294">
        <w:rPr>
          <w:i/>
          <w:sz w:val="28"/>
        </w:rPr>
        <w:t xml:space="preserve">Nr 69/184/2012 </w:t>
      </w:r>
      <w:r w:rsidR="00EC4294">
        <w:rPr>
          <w:i/>
          <w:sz w:val="28"/>
        </w:rPr>
        <w:t>wprowadzającą  nowy Regulamin Organizacyjny Powiatowego Centrum Pomocy Rodzinie</w:t>
      </w:r>
      <w:r w:rsidR="005A082A">
        <w:rPr>
          <w:i/>
          <w:sz w:val="28"/>
        </w:rPr>
        <w:t>,</w:t>
      </w:r>
      <w:r w:rsidR="004D32F0">
        <w:rPr>
          <w:i/>
          <w:sz w:val="28"/>
        </w:rPr>
        <w:t xml:space="preserve"> w którym powołano Zespół d</w:t>
      </w:r>
      <w:r w:rsidR="00A77D73">
        <w:rPr>
          <w:i/>
          <w:sz w:val="28"/>
        </w:rPr>
        <w:t>o spraw pieczy zastępczej</w:t>
      </w:r>
    </w:p>
    <w:p w:rsidR="00055309" w:rsidRDefault="00055309" w:rsidP="00B43C2B">
      <w:pPr>
        <w:jc w:val="both"/>
        <w:rPr>
          <w:i/>
          <w:sz w:val="28"/>
        </w:rPr>
      </w:pPr>
    </w:p>
    <w:p w:rsidR="00055309" w:rsidRDefault="00CA47C7" w:rsidP="00B43C2B">
      <w:pPr>
        <w:jc w:val="both"/>
        <w:rPr>
          <w:i/>
          <w:sz w:val="28"/>
        </w:rPr>
      </w:pPr>
      <w:r>
        <w:rPr>
          <w:i/>
          <w:sz w:val="28"/>
        </w:rPr>
        <w:t xml:space="preserve">6. </w:t>
      </w:r>
      <w:r w:rsidR="007E4159">
        <w:rPr>
          <w:i/>
          <w:sz w:val="28"/>
        </w:rPr>
        <w:t>Rada Powiatu Złotowskiego uchwałą  Nr XVIII/115/2012 i uchwałą                         Nr XVIII/116/2012  z dnia 25 kwietnia 2012 roku wprowadziła statut PROMYK Placówki Opiekuńczo-Wychowawczej Typu Rodzinnego w Zakrzewie i statut SZCZĘŚLIWA TRZYNASTKA Placówki Opiekuńczo-Wychowawczych Typu Rodzinnego w Okonku,</w:t>
      </w:r>
    </w:p>
    <w:p w:rsidR="007E4159" w:rsidRDefault="007E4159" w:rsidP="00B43C2B">
      <w:pPr>
        <w:jc w:val="both"/>
        <w:rPr>
          <w:i/>
          <w:sz w:val="28"/>
        </w:rPr>
      </w:pPr>
    </w:p>
    <w:p w:rsidR="007E4159" w:rsidRDefault="003C3C69" w:rsidP="007E4159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="00CA47C7">
        <w:rPr>
          <w:i/>
          <w:sz w:val="28"/>
        </w:rPr>
        <w:t xml:space="preserve">7. </w:t>
      </w:r>
      <w:r w:rsidR="007E4159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Zarząd Powiatu </w:t>
      </w:r>
      <w:r w:rsidR="007E4159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Złotowskiego </w:t>
      </w:r>
      <w:r w:rsidR="007E4159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w dniu </w:t>
      </w:r>
      <w:r w:rsidR="007E4159">
        <w:rPr>
          <w:i/>
          <w:sz w:val="28"/>
        </w:rPr>
        <w:t>30</w:t>
      </w:r>
      <w:r w:rsidR="007E4159" w:rsidRPr="00EC4294">
        <w:rPr>
          <w:i/>
          <w:sz w:val="28"/>
        </w:rPr>
        <w:t xml:space="preserve"> </w:t>
      </w:r>
      <w:r w:rsidR="007E4159">
        <w:rPr>
          <w:i/>
          <w:sz w:val="28"/>
        </w:rPr>
        <w:t>sierpnia</w:t>
      </w:r>
      <w:r w:rsidR="007E4159" w:rsidRPr="00EC4294">
        <w:rPr>
          <w:i/>
          <w:sz w:val="28"/>
        </w:rPr>
        <w:t xml:space="preserve"> 2012 </w:t>
      </w:r>
      <w:r w:rsidR="007E4159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roku podjął</w:t>
      </w:r>
      <w:r w:rsidR="007E4159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 Uchwałę</w:t>
      </w:r>
      <w:r w:rsidR="007E4159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                  </w:t>
      </w:r>
      <w:r w:rsidR="007E4159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 </w:t>
      </w:r>
      <w:r w:rsidR="007E4159" w:rsidRPr="00EC4294">
        <w:rPr>
          <w:i/>
          <w:sz w:val="28"/>
        </w:rPr>
        <w:t xml:space="preserve">Nr </w:t>
      </w:r>
      <w:r w:rsidR="007E4159">
        <w:rPr>
          <w:i/>
          <w:sz w:val="28"/>
        </w:rPr>
        <w:t>93/288</w:t>
      </w:r>
      <w:r w:rsidR="007E4159" w:rsidRPr="00EC4294">
        <w:rPr>
          <w:i/>
          <w:sz w:val="28"/>
        </w:rPr>
        <w:t xml:space="preserve">/2012 </w:t>
      </w:r>
      <w:r w:rsidR="007E4159">
        <w:rPr>
          <w:i/>
          <w:sz w:val="28"/>
        </w:rPr>
        <w:t>w sprawie trybu postępowania w przypadku przyznawania środków na realizację pieczy zastępczej,</w:t>
      </w:r>
    </w:p>
    <w:p w:rsidR="007E4159" w:rsidRDefault="007E4159" w:rsidP="00B43C2B">
      <w:pPr>
        <w:jc w:val="both"/>
        <w:rPr>
          <w:sz w:val="28"/>
        </w:rPr>
      </w:pPr>
    </w:p>
    <w:p w:rsidR="007E4159" w:rsidRDefault="00CA47C7" w:rsidP="00B43C2B">
      <w:pPr>
        <w:jc w:val="both"/>
        <w:rPr>
          <w:i/>
          <w:sz w:val="28"/>
        </w:rPr>
      </w:pPr>
      <w:r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8. </w:t>
      </w:r>
      <w:r w:rsidR="007E4159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Zarząd Powiatu </w:t>
      </w:r>
      <w:r w:rsidR="007E4159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Złotowskiego </w:t>
      </w:r>
      <w:r w:rsidR="007E4159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w dniu </w:t>
      </w:r>
      <w:r w:rsidR="007E4159">
        <w:rPr>
          <w:i/>
          <w:sz w:val="28"/>
        </w:rPr>
        <w:t>30</w:t>
      </w:r>
      <w:r w:rsidR="007E4159" w:rsidRPr="00EC4294">
        <w:rPr>
          <w:i/>
          <w:sz w:val="28"/>
        </w:rPr>
        <w:t xml:space="preserve"> </w:t>
      </w:r>
      <w:r w:rsidR="007E4159">
        <w:rPr>
          <w:i/>
          <w:sz w:val="28"/>
        </w:rPr>
        <w:t>sierpnia</w:t>
      </w:r>
      <w:r w:rsidR="007E4159" w:rsidRPr="00EC4294">
        <w:rPr>
          <w:i/>
          <w:sz w:val="28"/>
        </w:rPr>
        <w:t xml:space="preserve"> 2012 </w:t>
      </w:r>
      <w:r w:rsidR="007E4159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roku podjął</w:t>
      </w:r>
      <w:r w:rsidR="007E4159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 Uchwałę</w:t>
      </w:r>
      <w:r w:rsidR="007E4159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                  </w:t>
      </w:r>
      <w:r w:rsidR="007E4159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 </w:t>
      </w:r>
      <w:r w:rsidR="007E4159" w:rsidRPr="00EC4294">
        <w:rPr>
          <w:i/>
          <w:sz w:val="28"/>
        </w:rPr>
        <w:t xml:space="preserve">Nr </w:t>
      </w:r>
      <w:r w:rsidR="007E4159">
        <w:rPr>
          <w:i/>
          <w:sz w:val="28"/>
        </w:rPr>
        <w:t>93/289</w:t>
      </w:r>
      <w:r w:rsidR="007E4159" w:rsidRPr="00EC4294">
        <w:rPr>
          <w:i/>
          <w:sz w:val="28"/>
        </w:rPr>
        <w:t xml:space="preserve">/2012 </w:t>
      </w:r>
      <w:r w:rsidR="007E4159">
        <w:rPr>
          <w:i/>
          <w:sz w:val="28"/>
        </w:rPr>
        <w:t xml:space="preserve">w sprawie trybu postępowania i wysokości środków finansowych dla placówek opiekuńczo-wychowawczych typu rodzinnego </w:t>
      </w:r>
      <w:r w:rsidR="007E4159">
        <w:rPr>
          <w:i/>
          <w:sz w:val="28"/>
        </w:rPr>
        <w:lastRenderedPageBreak/>
        <w:t xml:space="preserve">funkcjonujących na terenie Powiatu Złotowskiego, </w:t>
      </w:r>
    </w:p>
    <w:p w:rsidR="00B1381D" w:rsidRPr="004A615E" w:rsidRDefault="00B1381D" w:rsidP="00B43C2B">
      <w:pPr>
        <w:jc w:val="both"/>
        <w:rPr>
          <w:i/>
          <w:sz w:val="28"/>
        </w:rPr>
      </w:pPr>
    </w:p>
    <w:p w:rsidR="00240479" w:rsidRDefault="00CA47C7" w:rsidP="00240479">
      <w:pPr>
        <w:jc w:val="both"/>
        <w:rPr>
          <w:i/>
          <w:sz w:val="28"/>
        </w:rPr>
      </w:pPr>
      <w:r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9. </w:t>
      </w:r>
      <w:r w:rsidR="00240479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Zarząd Powiatu </w:t>
      </w:r>
      <w:r w:rsidR="00240479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Złotowskiego </w:t>
      </w:r>
      <w:r w:rsidR="00240479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w dniu </w:t>
      </w:r>
      <w:r w:rsidR="00240479">
        <w:rPr>
          <w:i/>
          <w:sz w:val="28"/>
        </w:rPr>
        <w:t xml:space="preserve">19 września </w:t>
      </w:r>
      <w:r w:rsidR="00240479" w:rsidRPr="00EC4294">
        <w:rPr>
          <w:i/>
          <w:sz w:val="28"/>
        </w:rPr>
        <w:t xml:space="preserve"> 2012 </w:t>
      </w:r>
      <w:r w:rsidR="00240479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roku podjął</w:t>
      </w:r>
      <w:r w:rsidR="00240479" w:rsidRPr="00EC4294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 Uchwałę </w:t>
      </w:r>
      <w:r w:rsidR="00240479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 xml:space="preserve">                  </w:t>
      </w:r>
      <w:r w:rsidR="00240479" w:rsidRPr="00EC4294">
        <w:rPr>
          <w:i/>
          <w:sz w:val="28"/>
        </w:rPr>
        <w:t xml:space="preserve">Nr </w:t>
      </w:r>
      <w:r w:rsidR="00240479">
        <w:rPr>
          <w:i/>
          <w:sz w:val="28"/>
        </w:rPr>
        <w:t>96/295</w:t>
      </w:r>
      <w:r w:rsidR="00240479" w:rsidRPr="00EC4294">
        <w:rPr>
          <w:i/>
          <w:sz w:val="28"/>
        </w:rPr>
        <w:t xml:space="preserve">/2012 </w:t>
      </w:r>
      <w:r w:rsidR="00240479">
        <w:rPr>
          <w:i/>
          <w:sz w:val="28"/>
        </w:rPr>
        <w:t xml:space="preserve"> i uchwałę  </w:t>
      </w:r>
      <w:r w:rsidR="00240479" w:rsidRPr="00EC4294">
        <w:rPr>
          <w:i/>
          <w:sz w:val="28"/>
        </w:rPr>
        <w:t xml:space="preserve">Nr </w:t>
      </w:r>
      <w:r w:rsidR="00240479">
        <w:rPr>
          <w:i/>
          <w:sz w:val="28"/>
        </w:rPr>
        <w:t>96/296</w:t>
      </w:r>
      <w:r w:rsidR="00240479" w:rsidRPr="00EC4294">
        <w:rPr>
          <w:i/>
          <w:sz w:val="28"/>
        </w:rPr>
        <w:t xml:space="preserve">/2012 </w:t>
      </w:r>
      <w:r w:rsidR="00240479">
        <w:rPr>
          <w:i/>
          <w:sz w:val="28"/>
        </w:rPr>
        <w:t xml:space="preserve"> wprowadzającą  Regulamin Organizacyjny PROMYK Placówki Opiekuńczo-Wychowawczej Typu Rodzinnego w Zakrzewie i  SZCZĘŚLIWA TRZYNASTKA Placówki Opiekuńczo        -Wychowa</w:t>
      </w:r>
      <w:r w:rsidR="002F23ED">
        <w:rPr>
          <w:i/>
          <w:sz w:val="28"/>
        </w:rPr>
        <w:t>wczych Typu Rodzinnego w Okonku,</w:t>
      </w:r>
    </w:p>
    <w:p w:rsidR="009A2FE7" w:rsidRDefault="009A2FE7" w:rsidP="00240479">
      <w:pPr>
        <w:jc w:val="both"/>
        <w:rPr>
          <w:i/>
          <w:sz w:val="28"/>
        </w:rPr>
      </w:pPr>
    </w:p>
    <w:p w:rsidR="001F51D8" w:rsidRDefault="00CA47C7" w:rsidP="00240479">
      <w:pPr>
        <w:jc w:val="both"/>
        <w:rPr>
          <w:i/>
          <w:sz w:val="28"/>
          <w:szCs w:val="28"/>
        </w:rPr>
      </w:pPr>
      <w:r>
        <w:rPr>
          <w:i/>
          <w:sz w:val="28"/>
        </w:rPr>
        <w:t xml:space="preserve">10. </w:t>
      </w:r>
      <w:r w:rsidR="002801F6" w:rsidRPr="002801F6">
        <w:rPr>
          <w:i/>
          <w:sz w:val="28"/>
          <w:szCs w:val="28"/>
        </w:rPr>
        <w:t>Powiat złotowski podpisał w 2012 roku stosowne porozumienia z gminami powiatu</w:t>
      </w:r>
      <w:r w:rsidR="002801F6" w:rsidRPr="002801F6">
        <w:rPr>
          <w:i/>
          <w:sz w:val="28"/>
        </w:rPr>
        <w:t xml:space="preserve"> (</w:t>
      </w:r>
      <w:r w:rsidR="002801F6" w:rsidRPr="002801F6">
        <w:rPr>
          <w:i/>
          <w:sz w:val="28"/>
          <w:szCs w:val="28"/>
        </w:rPr>
        <w:t>zgodnie z art. 191 ust. 9 ustawy o wspieraniu rodziny i systemie pieczy zastępczej)</w:t>
      </w:r>
      <w:r w:rsidR="002801F6">
        <w:rPr>
          <w:i/>
          <w:sz w:val="28"/>
          <w:szCs w:val="28"/>
        </w:rPr>
        <w:t xml:space="preserve"> dotyczącymi ponoszenia wydatków związanych z umieszczeniem dziecka w pieczy zastępczej.</w:t>
      </w:r>
    </w:p>
    <w:p w:rsidR="002801F6" w:rsidRDefault="002801F6" w:rsidP="00240479">
      <w:pPr>
        <w:jc w:val="both"/>
        <w:rPr>
          <w:i/>
          <w:sz w:val="28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A615E" w:rsidRDefault="004A615E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3E0539" w:rsidRDefault="003E0539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1F51D8" w:rsidRPr="009D181C" w:rsidRDefault="00CA47C7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  <w:r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lastRenderedPageBreak/>
        <w:t>II</w:t>
      </w:r>
      <w:r w:rsidR="001F51D8" w:rsidRPr="009D181C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>.</w:t>
      </w:r>
      <w:bookmarkStart w:id="0" w:name="_GoBack"/>
      <w:r w:rsidR="001F51D8" w:rsidRPr="009D181C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 xml:space="preserve"> </w:t>
      </w:r>
      <w:bookmarkEnd w:id="0"/>
      <w:r w:rsidR="00697243" w:rsidRPr="009D181C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 xml:space="preserve">Zadania </w:t>
      </w:r>
      <w:r w:rsidR="00D82E4D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 xml:space="preserve">powiatu, </w:t>
      </w:r>
      <w:r w:rsidR="00697243" w:rsidRPr="009D181C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 xml:space="preserve">organizatora </w:t>
      </w:r>
      <w:r w:rsidR="00A77D73" w:rsidRPr="009D181C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>rodzinnej pieczy zastępczej oraz koordynatora rodzinnej pieczy zastępczej</w:t>
      </w:r>
    </w:p>
    <w:p w:rsidR="00A77D73" w:rsidRDefault="00A77D73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A77D73" w:rsidRDefault="00A77D73" w:rsidP="00A77D73">
      <w:pPr>
        <w:pStyle w:val="NormalnyWeb"/>
        <w:spacing w:before="0" w:beforeAutospacing="0"/>
        <w:jc w:val="both"/>
        <w:rPr>
          <w:rStyle w:val="Pogrubienie"/>
        </w:rPr>
      </w:pPr>
      <w:r w:rsidRPr="00A77D73">
        <w:rPr>
          <w:sz w:val="28"/>
        </w:rPr>
        <w:t>Starosta Złotowski Zarządzeniem Nr 47/2011 z dnia 6 września 2011 r. wyznaczył Powiatowe Centrum Pomocy Rodzinie w Złotowie na organizatora rodzinnej pieczy zastępczej</w:t>
      </w:r>
      <w:r>
        <w:rPr>
          <w:sz w:val="28"/>
        </w:rPr>
        <w:t>.</w:t>
      </w:r>
      <w:r w:rsidRPr="00A77D73">
        <w:rPr>
          <w:rStyle w:val="Pogrubienie"/>
        </w:rPr>
        <w:t xml:space="preserve"> </w:t>
      </w:r>
    </w:p>
    <w:p w:rsidR="00D3431A" w:rsidRPr="00D82E4D" w:rsidRDefault="00D3431A" w:rsidP="00D3431A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  <w:r w:rsidRPr="00D3431A">
        <w:rPr>
          <w:rFonts w:ascii="TimesNewRomanPS-BoldMT" w:eastAsiaTheme="minorHAnsi" w:hAnsi="TimesNewRomanPS-BoldMT" w:cs="TimesNewRomanPS-BoldMT"/>
          <w:b/>
          <w:bCs/>
          <w:color w:val="auto"/>
          <w:sz w:val="28"/>
          <w:szCs w:val="28"/>
          <w:lang w:eastAsia="en-US"/>
        </w:rPr>
        <w:t xml:space="preserve"> </w:t>
      </w:r>
      <w:r w:rsidRPr="00D82E4D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>Do zadań własnych powiatu należy: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1) opracowanie i realizacja 3-letnich powiatowych programów dotyczących rozwoju pieczy zastępczej, zawierających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między innymi coroczny limit rodzin zastępczych zawodowych;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2) zapewnienie dzieciom pieczy zastępczej w rodzinach zastępczych, rodzinnych domach dziecka oraz w placówkach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opiekuńczo-wychowawczych;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3) organizowanie wsparcia osobom usamodzielnianym opuszczającym rodziny zastępcze, rodzinne domy dziecka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oraz placówki opiekuńczo-wychowawcze i regionalne placówki opiekuńczo</w:t>
      </w:r>
      <w:r w:rsidR="00B1381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                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-terapeutyczne, przez wspieranie procesu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usamodzielnienia;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4) tworzenie warunków do powstawania i działania rodzin zastępczych, rodzinnych domów dziecka i rodzin pomocowych;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5) prowadzenie placówek opiekuńczo-wychowawczych oraz placówek wsparcia dziennego o zasięgu ponadgminnym;</w:t>
      </w:r>
    </w:p>
    <w:p w:rsidR="00D82E4D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6) organizowanie szkoleń dla rodzin zastępczych, prowadzących rodzinne domy dziecka i dyrektorów placówek opiekuń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czo -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wychowawczych typu rodzinnego oraz kandydatów do pełnienia funkcji rodziny zastę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pczej, prowadzenia rodzinnego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domu dziecka lub pełnienia funkcji dyrektora placówki opiekuńczo</w:t>
      </w:r>
      <w:r w:rsidR="00B1381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           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-wychowawczej typu rodzinnego;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7) organizowanie wsparcia dla rodzinnej pieczy zastępczej, w szczególności przez tworzenie warunków do powstawania: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a) grup wsparcia,</w:t>
      </w:r>
    </w:p>
    <w:p w:rsidR="00D82E4D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b) specjalistycznego poradnictwa;</w:t>
      </w:r>
    </w:p>
    <w:p w:rsidR="00D82E4D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8) powoływanie centrów administracyjnych do obsługi placówek opiekuńczo</w:t>
      </w:r>
      <w:r w:rsid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           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-wychowawczych;</w:t>
      </w:r>
    </w:p>
    <w:p w:rsidR="00D82E4D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9) wyznaczanie organizatora rodzinnej pieczy zastępczej;</w:t>
      </w:r>
    </w:p>
    <w:p w:rsidR="00D82E4D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10) zapewnienie przeprowadzenia przyjętemu do pieczy zastępczej dziecku niezbędnych badań lekarskich;</w:t>
      </w:r>
    </w:p>
    <w:p w:rsid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11) prowadzenie rejestru </w:t>
      </w:r>
      <w:r w:rsid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danych, o którym mowa w art. 4</w:t>
      </w:r>
      <w:r w:rsidR="008D6772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6</w:t>
      </w:r>
    </w:p>
    <w:p w:rsidR="00D82E4D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12) kompletowanie we współpracy z właściwym ośrodkiem pomocy społecznej dokumentacji związanej z przygotowaniem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dziecka do umieszczenia w rodzinie zastępczej albo rodzinnym domu dziecka;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13) finansowanie: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lastRenderedPageBreak/>
        <w:t>a) świadczeń pieniężnych dotyczących dzieci z terenu powiatu, umieszczonych w ro</w:t>
      </w:r>
      <w:r w:rsid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dzinach zastępczych, rodzinnych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domach dziecka, placówkach opiekuńczo</w:t>
      </w:r>
      <w:r w:rsid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-wychowawczych, regionalnych placówkach opiekuńczo-terapeutycznych,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interwencyjnych ośrodkach </w:t>
      </w:r>
      <w:proofErr w:type="spellStart"/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preadopcyjnych</w:t>
      </w:r>
      <w:proofErr w:type="spellEnd"/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lub rodzinach pomocowych, na jego terenie lub na terenie innego powiatu,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b) pomocy przyznawanej osobom usamodzielnianym opuszczającym rodziny za</w:t>
      </w:r>
      <w:r w:rsid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stępcze, rodzinne domy dziecka,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placówki opiekuńczo-wychowawcze lub regionalne placówki opiekuńczo</w:t>
      </w:r>
      <w:r w:rsid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-terapeutyczne,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c) szkoleń dla kandydatów do pełnienia funkcji rodziny zastępczej, prowadzenia rodzinnego domu dziecka lub pełnienia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funkcji dyrektora placówki opiekuńczo-wychowawczej typu rodzinnego oraz szkoleń dla rodzin zastępczych, prowadząc</w:t>
      </w:r>
      <w:r w:rsid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ych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rodzinne domy dziecka oraz dyrektorów placówek opiekuńczo-wychowawczych typu rodzinnego;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14) sporządzanie sprawozdań rzeczowo-finansowych z zakresu wspierania rodziny i systemu piecz</w:t>
      </w:r>
      <w:r w:rsid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y zastępczej oraz przekazywanie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ich właściwemu wojewodzie, w wersji elektronicznej, z zastosowaniem system</w:t>
      </w:r>
      <w:r w:rsid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u teleinformatycznego.</w:t>
      </w:r>
    </w:p>
    <w:p w:rsidR="00D82E4D" w:rsidRDefault="00D82E4D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auto"/>
          <w:sz w:val="28"/>
          <w:szCs w:val="28"/>
          <w:lang w:eastAsia="en-US"/>
        </w:rPr>
      </w:pPr>
    </w:p>
    <w:p w:rsidR="00D3431A" w:rsidRPr="00D82E4D" w:rsidRDefault="00D3431A" w:rsidP="00D3431A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  <w:r w:rsidRPr="00D82E4D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>Do zadań zleconych z zakresu administracji rządowej realizowanych przez powiat należy:</w:t>
      </w:r>
    </w:p>
    <w:p w:rsidR="00D3431A" w:rsidRP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1) realizacja zadań wynikających z rządowych programów wspierania rodziny</w:t>
      </w:r>
      <w:r w:rsid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          </w:t>
      </w: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i systemu pieczy zastępczej;</w:t>
      </w:r>
    </w:p>
    <w:p w:rsidR="00D3431A" w:rsidRDefault="00D3431A" w:rsidP="00D82E4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3431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2) finansowanie pobytu w pieczy zastępczej osób,</w:t>
      </w:r>
      <w:r w:rsid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o których mowa w art. 5 ust. </w:t>
      </w:r>
    </w:p>
    <w:p w:rsidR="00D82E4D" w:rsidRDefault="00D82E4D" w:rsidP="00D82E4D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D82E4D" w:rsidRPr="00D82E4D" w:rsidRDefault="00D82E4D" w:rsidP="00D82E4D">
      <w:pPr>
        <w:widowControl/>
        <w:suppressAutoHyphens w:val="0"/>
        <w:autoSpaceDE w:val="0"/>
        <w:autoSpaceDN w:val="0"/>
        <w:adjustRightInd w:val="0"/>
        <w:jc w:val="both"/>
        <w:rPr>
          <w:rStyle w:val="Pogrubienie"/>
          <w:rFonts w:ascii="TimesNewRomanPSMT" w:eastAsiaTheme="minorHAnsi" w:hAnsi="TimesNewRomanPSMT" w:cs="TimesNewRomanPSMT"/>
          <w:b w:val="0"/>
          <w:bCs w:val="0"/>
          <w:color w:val="auto"/>
          <w:sz w:val="28"/>
          <w:szCs w:val="28"/>
          <w:lang w:eastAsia="en-US"/>
        </w:rPr>
      </w:pPr>
      <w:r w:rsidRP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Zadania powiatu w zakresie pieczy zastę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pczej starosta wykonuje za </w:t>
      </w:r>
      <w:r w:rsidRP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pośrednictwem powiatowego centrum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  <w:r w:rsidRPr="00D82E4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pomocy rodzinie oraz organizatorów rodzinnej pieczy zastępczej.</w:t>
      </w:r>
    </w:p>
    <w:p w:rsidR="00D3431A" w:rsidRDefault="00D3431A" w:rsidP="00A77D73">
      <w:pPr>
        <w:pStyle w:val="NormalnyWeb"/>
        <w:spacing w:before="0" w:beforeAutospacing="0"/>
        <w:jc w:val="both"/>
        <w:rPr>
          <w:rStyle w:val="Pogrubienie"/>
        </w:rPr>
      </w:pPr>
    </w:p>
    <w:p w:rsidR="00A77D73" w:rsidRPr="00A77D73" w:rsidRDefault="00CA47C7" w:rsidP="00A77D73">
      <w:pPr>
        <w:pStyle w:val="NormalnyWeb"/>
        <w:spacing w:before="0" w:beforeAutospacing="0"/>
        <w:jc w:val="both"/>
        <w:rPr>
          <w:i/>
          <w:sz w:val="28"/>
          <w:szCs w:val="28"/>
        </w:rPr>
      </w:pPr>
      <w:r>
        <w:rPr>
          <w:rStyle w:val="Pogrubienie"/>
          <w:i/>
          <w:sz w:val="28"/>
          <w:szCs w:val="28"/>
        </w:rPr>
        <w:t xml:space="preserve">1. </w:t>
      </w:r>
      <w:r w:rsidR="00A77D73" w:rsidRPr="00A77D73">
        <w:rPr>
          <w:rStyle w:val="Pogrubienie"/>
          <w:i/>
          <w:sz w:val="28"/>
          <w:szCs w:val="28"/>
        </w:rPr>
        <w:t>Do zadań organizatora rodzinnej pieczy zastępczej należy w szczególności: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1) prowadzenie naboru kandydatów do pełnienia funkcji rodziny zastępczej zawodowej, rodziny zastępczej niezawodowej lub prowadzenia rodzinnego domu dziecka;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2) kwalifikowanie osób kandydujących do pełnienia funkcji rodziny zastępczej lub prowadzenia rodzinnego domu dziecka oraz wydawanie zaświadczeń kwalifikacyjnych zawierających potwierdzenie ukończenia szkolenia, opinię o spełnianiu warunków i ocenę predyspozycji do sprawowania pieczy zastępczej;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3) organizowanie szkoleń dla kandydatów do pełnienia funkcji rodziny zastępczej lub prowadzenia rodzinnego domu dziecka;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lastRenderedPageBreak/>
        <w:t>4) organizowanie szkoleń dla kandydatów do pełnienia funkcji dyrektora placówki opiekuńczo-wychowawczej typu rodzinnego, wydawanie świadectw ukończenia tych szkoleń oraz opinii dotyczącej predyspozycji do pełnienia funkcji dyrektora i wychowawcy w placówce opiekuńczo-wychowawczej typu rodzinnego;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5) zapewnianie rodzinom zastępczym oraz prowadzącym rodzinne domy dziecka szkoleń mających na celu podnoszenie ich kwalifikacji, biorąc pod uwagę ich potrzeby;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6) zapewnianie pomocy i wsparcia osobom sprawującym rodzinną pieczę zastępczą, w szczególności w ramach grup wsparcia oraz rodzin pomocowych;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7) organizowanie dla rodzin zastępczych oraz prowadzących rodzinne domy dziecka pomocy wolontariuszy;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8 ) współpraca ze środowiskiem lokalnym, w szczególności z powiatowym centrum pomocy rodzinie, ośrodkiem pomocy społecznej, sądami i ich organami pomocniczymi, instytucjami oświatowymi, podmiotami leczniczymi, a także kościołami i związkami wyznaniowymi oraz z organizacjami społecznymi;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9) prowadzenie poradnictwa i terapii dla osób sprawujących rodzinną pieczę zastępczą i ich dzieci oraz dzieci umieszczonych w pieczy zastępczej;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10) zapewnianie pomocy prawnej osobom sprawującym rodzinną pieczę zastępczą, w szczególności w zakresie prawa rodzinnego;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11) dokonywanie okresowej oceny sytuacji dzieci przebywających w rodzinnej pieczy zastępczej;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12) 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13) przeprowadzanie badań pedagogicznych i psychologicznych oraz analizy, o której mowa w art. 42 ust. 7, dotyczących kandydatów do pełnienia funkcji rodziny zastępczej lub prowadzenia rodzinnego domu dziecka;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 xml:space="preserve">14) zapewnianie rodzinom zastępczym zawodowym i niezawodowym oraz prowadzącym rodzinne domy dziecka poradnictwa, które ma na celu </w:t>
      </w:r>
      <w:r w:rsidRPr="00A77D73">
        <w:rPr>
          <w:sz w:val="28"/>
          <w:szCs w:val="28"/>
        </w:rPr>
        <w:lastRenderedPageBreak/>
        <w:t>zachowanie i wzmocnienie ich kompetencji oraz przeciwdziałanie zjawisku wypalenia zawodowego;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 xml:space="preserve">15) przedstawianie staroście i radzie powiatu corocznego sprawozdania </w:t>
      </w:r>
      <w:r w:rsidR="003A1AA5">
        <w:rPr>
          <w:sz w:val="28"/>
          <w:szCs w:val="28"/>
        </w:rPr>
        <w:t xml:space="preserve">                    </w:t>
      </w:r>
      <w:r w:rsidRPr="00A77D73">
        <w:rPr>
          <w:sz w:val="28"/>
          <w:szCs w:val="28"/>
        </w:rPr>
        <w:t>z efektów pracy;</w:t>
      </w:r>
    </w:p>
    <w:p w:rsidR="00A77D73" w:rsidRP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16) zgłaszanie do ośrodków adopcyjnych informacji o dzieciach z uregulowaną sytuacją prawną, w celu poszukiwania dla nich rodzin przysposabiających;</w:t>
      </w:r>
    </w:p>
    <w:p w:rsidR="00A77D73" w:rsidRDefault="00A77D73" w:rsidP="00A77D73">
      <w:pPr>
        <w:pStyle w:val="NormalnyWeb"/>
        <w:spacing w:before="0" w:beforeAutospacing="0"/>
        <w:jc w:val="both"/>
        <w:rPr>
          <w:sz w:val="28"/>
          <w:szCs w:val="28"/>
        </w:rPr>
      </w:pPr>
      <w:r w:rsidRPr="00A77D73">
        <w:rPr>
          <w:sz w:val="28"/>
          <w:szCs w:val="28"/>
        </w:rPr>
        <w:t>17) organizowanie opieki nad dzieckiem, w przypadku gdy rodzina zastępcza albo prowadzący rodzinny dom dziecka okresowo nie może sprawować opieki, w szczególności z powodów zdrowotnych lub losowych albo zaplan</w:t>
      </w:r>
      <w:r w:rsidR="00913B26">
        <w:rPr>
          <w:sz w:val="28"/>
          <w:szCs w:val="28"/>
        </w:rPr>
        <w:t>owanego wypoczynku.</w:t>
      </w:r>
    </w:p>
    <w:p w:rsidR="003A1AA5" w:rsidRDefault="003A1AA5" w:rsidP="003A1AA5">
      <w:pPr>
        <w:pStyle w:val="NormalnyWeb"/>
        <w:jc w:val="both"/>
        <w:rPr>
          <w:rStyle w:val="Pogrubienie"/>
          <w:sz w:val="28"/>
          <w:szCs w:val="28"/>
        </w:rPr>
      </w:pPr>
      <w:r w:rsidRPr="003A1AA5">
        <w:rPr>
          <w:sz w:val="28"/>
          <w:szCs w:val="28"/>
        </w:rPr>
        <w:t>Rodziny zastępcze oraz rodzinne domy dziecka są objęte opieką koordynatora rodzinnej pieczy zastępczej, który jest wyznaczany przez organizatora rodzinnej pieczy zastępczej</w:t>
      </w:r>
      <w:r>
        <w:rPr>
          <w:sz w:val="28"/>
          <w:szCs w:val="28"/>
        </w:rPr>
        <w:t>.</w:t>
      </w:r>
      <w:r w:rsidRPr="003A1AA5">
        <w:rPr>
          <w:rStyle w:val="Pogrubienie"/>
          <w:sz w:val="28"/>
          <w:szCs w:val="28"/>
        </w:rPr>
        <w:t xml:space="preserve"> </w:t>
      </w:r>
    </w:p>
    <w:p w:rsidR="003A1AA5" w:rsidRPr="00CA47C7" w:rsidRDefault="00CA47C7" w:rsidP="003A1AA5">
      <w:pPr>
        <w:pStyle w:val="NormalnyWeb"/>
        <w:jc w:val="both"/>
        <w:rPr>
          <w:i/>
          <w:sz w:val="28"/>
          <w:szCs w:val="28"/>
        </w:rPr>
      </w:pPr>
      <w:r w:rsidRPr="00CA47C7">
        <w:rPr>
          <w:rStyle w:val="Pogrubienie"/>
          <w:i/>
          <w:sz w:val="28"/>
          <w:szCs w:val="28"/>
        </w:rPr>
        <w:t xml:space="preserve">2. </w:t>
      </w:r>
      <w:r w:rsidR="003A1AA5" w:rsidRPr="00CA47C7">
        <w:rPr>
          <w:rStyle w:val="Pogrubienie"/>
          <w:i/>
          <w:sz w:val="28"/>
          <w:szCs w:val="28"/>
        </w:rPr>
        <w:t xml:space="preserve">Do zadań koordynatora rodzinnej pieczy zastępczej należy w szczególności: </w:t>
      </w: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1) udzielanie pomocy rodzinom zastępczym i prowadzącym rodzinne domy</w:t>
      </w:r>
    </w:p>
    <w:p w:rsid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dziecka w realizacji zadań wynikających z pieczy zastępczej;</w:t>
      </w: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2) przygotowanie, we współpracy z asystentem rodziny i odpowiednio rodziną</w:t>
      </w: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zastępczą lub prowadzącym rodzinny dom dziecka, planu pomocy dziecku;</w:t>
      </w: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3) pomoc rodzinom zastępczym oraz prowadzącym rodzinne domy dziecka</w:t>
      </w:r>
    </w:p>
    <w:p w:rsid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 nawiązaniu wzajemnego kontaktu;</w:t>
      </w: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4) zapewnianie rodzinom zastępczym oraz prowadzącym rodzinne domy</w:t>
      </w: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dziecka dostępu do specjalistycznej pomocy dla dzieci, w tym psychologicznej,</w:t>
      </w:r>
    </w:p>
    <w:p w:rsid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reedukacyjnej i rehabilitacyjnej;</w:t>
      </w: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5) zgłaszanie do ośrodków adopcyjnych informacji o dzieciach z uregulowaną</w:t>
      </w:r>
    </w:p>
    <w:p w:rsid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sytuacją prawną, w celu poszukiwania dla nich rodzin przysposabiających;</w:t>
      </w: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6) udzielanie wsparcia pełnoletnim wychowankom rodzinnych form pieczy zastępczej;</w:t>
      </w:r>
    </w:p>
    <w:p w:rsid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7) przedstawianie corocznego sprawozdania z efektów pracy organizatorowi</w:t>
      </w: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5369C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rodzinnej pieczy zastępczej.</w:t>
      </w:r>
    </w:p>
    <w:p w:rsidR="0035369C" w:rsidRPr="0035369C" w:rsidRDefault="0035369C" w:rsidP="0035369C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4A615E" w:rsidRPr="00B1381D" w:rsidRDefault="003A1AA5" w:rsidP="008E4E95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3A1AA5">
        <w:rPr>
          <w:sz w:val="28"/>
          <w:szCs w:val="28"/>
        </w:rPr>
        <w:t>Koordynator rodzinnej pieczy zastępczej obejmuje swoją opieką i wsparciem łącznie nie więcej niż 30 rodzin zastępczych lub rodzinnych domów dziecka.</w:t>
      </w:r>
    </w:p>
    <w:p w:rsidR="000724D6" w:rsidRPr="008E4E95" w:rsidRDefault="00CA47C7" w:rsidP="008E4E95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  <w:lastRenderedPageBreak/>
        <w:t>III</w:t>
      </w:r>
      <w:r w:rsidR="00697243" w:rsidRPr="009D181C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>.</w:t>
      </w:r>
      <w:r w:rsidR="0035369C" w:rsidRPr="009D181C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 xml:space="preserve"> </w:t>
      </w:r>
      <w:r w:rsidR="000724D6" w:rsidRPr="009D181C">
        <w:rPr>
          <w:b/>
          <w:sz w:val="28"/>
          <w:u w:val="single"/>
        </w:rPr>
        <w:t>Wykaz świadcze</w:t>
      </w:r>
      <w:r w:rsidR="00640559" w:rsidRPr="009D181C">
        <w:rPr>
          <w:b/>
          <w:sz w:val="28"/>
          <w:u w:val="single"/>
        </w:rPr>
        <w:t xml:space="preserve">ń, wynagrodzeń i innych zadań </w:t>
      </w:r>
      <w:r w:rsidR="000724D6" w:rsidRPr="009D181C">
        <w:rPr>
          <w:b/>
          <w:sz w:val="28"/>
          <w:u w:val="single"/>
        </w:rPr>
        <w:t xml:space="preserve"> wynikających z ustawy </w:t>
      </w:r>
      <w:r w:rsidR="00640559" w:rsidRPr="009D181C">
        <w:rPr>
          <w:b/>
          <w:sz w:val="28"/>
          <w:u w:val="single"/>
        </w:rPr>
        <w:t xml:space="preserve">              </w:t>
      </w:r>
      <w:r w:rsidR="000724D6" w:rsidRPr="009D181C">
        <w:rPr>
          <w:b/>
          <w:sz w:val="28"/>
          <w:u w:val="single"/>
        </w:rPr>
        <w:t>o wspieraniu rodziny i systemie pieczy zastępczej</w:t>
      </w:r>
    </w:p>
    <w:p w:rsidR="008E4E95" w:rsidRDefault="008E4E95" w:rsidP="008E4E9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76"/>
        <w:gridCol w:w="1367"/>
        <w:gridCol w:w="2020"/>
        <w:gridCol w:w="1950"/>
      </w:tblGrid>
      <w:tr w:rsidR="008E4E95" w:rsidTr="00CA47C7">
        <w:tc>
          <w:tcPr>
            <w:tcW w:w="675" w:type="dxa"/>
            <w:shd w:val="clear" w:color="auto" w:fill="D9D9D9" w:themeFill="background1" w:themeFillShade="D9"/>
          </w:tcPr>
          <w:p w:rsidR="008E4E95" w:rsidRDefault="008E4E95" w:rsidP="007A391A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8E4E95" w:rsidRDefault="008E4E95" w:rsidP="007A391A">
            <w:pPr>
              <w:rPr>
                <w:b/>
              </w:rPr>
            </w:pPr>
            <w:r>
              <w:rPr>
                <w:b/>
              </w:rPr>
              <w:t xml:space="preserve">Świadczenie/wynagrodzenie 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8E4E95" w:rsidRDefault="008E4E95" w:rsidP="007A391A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Podstawa prawna 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8E4E95" w:rsidRDefault="008E4E95" w:rsidP="007A391A">
            <w:pPr>
              <w:jc w:val="center"/>
              <w:rPr>
                <w:b/>
              </w:rPr>
            </w:pPr>
            <w:r>
              <w:rPr>
                <w:b/>
              </w:rPr>
              <w:t>Rodzaj świadczenia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8E4E95" w:rsidRDefault="008E4E95" w:rsidP="007A391A">
            <w:pPr>
              <w:jc w:val="center"/>
              <w:rPr>
                <w:b/>
              </w:rPr>
            </w:pPr>
            <w:r>
              <w:rPr>
                <w:b/>
              </w:rPr>
              <w:t xml:space="preserve">Wysokość świadczenia </w:t>
            </w:r>
          </w:p>
        </w:tc>
      </w:tr>
      <w:tr w:rsidR="008E4E95" w:rsidTr="00CA47C7">
        <w:tc>
          <w:tcPr>
            <w:tcW w:w="9288" w:type="dxa"/>
            <w:gridSpan w:val="5"/>
            <w:shd w:val="clear" w:color="auto" w:fill="D9D9D9" w:themeFill="background1" w:themeFillShade="D9"/>
          </w:tcPr>
          <w:p w:rsidR="008E4E95" w:rsidRDefault="008E4E95" w:rsidP="007A391A">
            <w:pPr>
              <w:tabs>
                <w:tab w:val="left" w:pos="576"/>
              </w:tabs>
              <w:jc w:val="center"/>
              <w:rPr>
                <w:b/>
              </w:rPr>
            </w:pPr>
            <w:r>
              <w:rPr>
                <w:b/>
              </w:rPr>
              <w:t>Rodzinna piecza zastępcza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ind w:left="180"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76" w:type="dxa"/>
          </w:tcPr>
          <w:p w:rsidR="008E4E95" w:rsidRDefault="008E4E95" w:rsidP="007A391A">
            <w:pPr>
              <w:ind w:left="23" w:hanging="23"/>
              <w:jc w:val="both"/>
            </w:pPr>
            <w:r>
              <w:rPr>
                <w:bCs/>
              </w:rPr>
              <w:t>Świadczenia dla rodzin zastępczych lub osób prowadzących rodzinny dom dziecka, z tego: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1.1.</w:t>
            </w:r>
          </w:p>
        </w:tc>
        <w:tc>
          <w:tcPr>
            <w:tcW w:w="3276" w:type="dxa"/>
          </w:tcPr>
          <w:p w:rsidR="008E4E95" w:rsidRDefault="008E4E95" w:rsidP="007A391A">
            <w:pPr>
              <w:jc w:val="center"/>
            </w:pPr>
            <w:r>
              <w:t>świadczenie na pokrycie kosztów utrzymania dziecka umieszczonego w rodzinie zastępczej lub rodzinnym domu dziecka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80 ustawy 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</w:p>
          <w:p w:rsidR="008E4E95" w:rsidRDefault="008E4E95" w:rsidP="007A391A">
            <w:pPr>
              <w:jc w:val="center"/>
            </w:pPr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r>
              <w:t xml:space="preserve">a) nie mniej niż 660 zł miesięcznie – </w:t>
            </w:r>
            <w:r>
              <w:br/>
              <w:t xml:space="preserve">w przypadku dziecka umieszczonego w rodzinie zastępczej spokrewnionej </w:t>
            </w:r>
          </w:p>
          <w:p w:rsidR="008E4E95" w:rsidRDefault="008E4E95" w:rsidP="007A391A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</w:pPr>
            <w:r>
              <w:rPr>
                <w:szCs w:val="20"/>
              </w:rPr>
              <w:tab/>
              <w:t xml:space="preserve">b) </w:t>
            </w:r>
            <w:r>
              <w:t xml:space="preserve">nie mniej niż </w:t>
            </w:r>
            <w:r>
              <w:rPr>
                <w:szCs w:val="20"/>
              </w:rPr>
              <w:t xml:space="preserve">1000 zł </w:t>
            </w:r>
            <w:r>
              <w:t>miesięcznie - w przypadku dziecka umieszczonego w rodzinie zastępczej zawodowej, rodzinie zastępczej niezawodowej lub rodzinnym domu dziecka</w:t>
            </w:r>
          </w:p>
          <w:p w:rsidR="008E4E95" w:rsidRDefault="008E4E95" w:rsidP="007A391A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8E4E95" w:rsidRDefault="008E4E95" w:rsidP="008E4E95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 w:val="0"/>
              <w:autoSpaceDE w:val="0"/>
              <w:autoSpaceDN w:val="0"/>
              <w:adjustRightInd w:val="0"/>
              <w:ind w:left="72" w:hanging="540"/>
              <w:jc w:val="both"/>
            </w:pPr>
            <w:r>
              <w:t xml:space="preserve">            ***</w:t>
            </w:r>
          </w:p>
          <w:p w:rsidR="008E4E95" w:rsidRDefault="008E4E95" w:rsidP="008E4E95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 w:val="0"/>
              <w:autoSpaceDE w:val="0"/>
              <w:autoSpaceDN w:val="0"/>
              <w:adjustRightInd w:val="0"/>
              <w:ind w:left="72" w:hanging="540"/>
            </w:pPr>
            <w:r>
              <w:t xml:space="preserve">Wysokość świadczenia pomniejsza </w:t>
            </w:r>
            <w:r>
              <w:br/>
              <w:t xml:space="preserve">się o kwotę </w:t>
            </w:r>
            <w:r>
              <w:br/>
              <w:t xml:space="preserve">nie wyższą </w:t>
            </w:r>
            <w:r>
              <w:br/>
              <w:t xml:space="preserve">niż 50% dochodu dziecka, nie więcej jednak niż o 80% ww. kwot (nie dotyczy to dziecka, które po osiągnięciu pełnoletności </w:t>
            </w:r>
            <w:r>
              <w:lastRenderedPageBreak/>
              <w:t>przebywa w dotychczasowej rodzinie zastępczej lub rodzinnym domu dziecka).</w:t>
            </w:r>
          </w:p>
          <w:p w:rsidR="008E4E95" w:rsidRDefault="008E4E95" w:rsidP="007A391A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</w:pPr>
          </w:p>
          <w:p w:rsidR="008E4E95" w:rsidRDefault="008E4E95" w:rsidP="007A39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3276" w:type="dxa"/>
          </w:tcPr>
          <w:p w:rsidR="008E4E95" w:rsidRDefault="008E4E95" w:rsidP="007A391A">
            <w:pPr>
              <w:pStyle w:val="Tekstpodstawowy"/>
              <w:jc w:val="left"/>
            </w:pPr>
            <w:r>
              <w:t xml:space="preserve">dodatek z tytułu  umieszczenia dziecka </w:t>
            </w:r>
            <w:r>
              <w:br/>
              <w:t xml:space="preserve">w rodzinie zastępczej zawodowej, </w:t>
            </w:r>
            <w:r>
              <w:br/>
              <w:t xml:space="preserve">na podstawie przepisów  o postępowaniu  </w:t>
            </w:r>
            <w:r>
              <w:br/>
              <w:t>w sprawach nieletnich</w:t>
            </w:r>
          </w:p>
          <w:p w:rsidR="008E4E95" w:rsidRDefault="008E4E95" w:rsidP="007A391A"/>
        </w:tc>
        <w:tc>
          <w:tcPr>
            <w:tcW w:w="1367" w:type="dxa"/>
          </w:tcPr>
          <w:p w:rsidR="008E4E95" w:rsidRDefault="008E4E95" w:rsidP="007A391A">
            <w:r>
              <w:t xml:space="preserve">Art. 81 ust. 2 ustawy </w:t>
            </w:r>
            <w:r>
              <w:br/>
            </w:r>
          </w:p>
        </w:tc>
        <w:tc>
          <w:tcPr>
            <w:tcW w:w="2020" w:type="dxa"/>
          </w:tcPr>
          <w:p w:rsidR="008E4E95" w:rsidRDefault="008E4E95" w:rsidP="007A391A"/>
          <w:p w:rsidR="008E4E95" w:rsidRDefault="008E4E95" w:rsidP="007A391A"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r>
              <w:t xml:space="preserve">Nie niższy </w:t>
            </w:r>
            <w:r>
              <w:br/>
              <w:t xml:space="preserve">niż 200 zł miesięcznie </w:t>
            </w:r>
            <w:r>
              <w:br/>
              <w:t xml:space="preserve">na pokrycie zwiększonych kosztów utrzymania dziecka 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1.3.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dodatek z tytułu niepełnosprawności dziecka</w:t>
            </w:r>
          </w:p>
          <w:p w:rsidR="008E4E95" w:rsidRDefault="008E4E95" w:rsidP="007A391A"/>
        </w:tc>
        <w:tc>
          <w:tcPr>
            <w:tcW w:w="1367" w:type="dxa"/>
          </w:tcPr>
          <w:p w:rsidR="008E4E95" w:rsidRDefault="008E4E95" w:rsidP="007A391A">
            <w:r>
              <w:t xml:space="preserve">Art. 81 ust. 1 ustawy </w:t>
            </w:r>
            <w:r>
              <w:br/>
            </w:r>
          </w:p>
        </w:tc>
        <w:tc>
          <w:tcPr>
            <w:tcW w:w="2020" w:type="dxa"/>
          </w:tcPr>
          <w:p w:rsidR="008E4E95" w:rsidRDefault="008E4E95" w:rsidP="007A391A"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r>
              <w:t xml:space="preserve">Nie niższy </w:t>
            </w:r>
            <w:r>
              <w:br/>
              <w:t xml:space="preserve">niż 200 zł miesięcznie </w:t>
            </w:r>
            <w:r>
              <w:br/>
              <w:t>na pokrycie zwiększonych kosztów utrzymania dziecka</w:t>
            </w:r>
          </w:p>
        </w:tc>
      </w:tr>
      <w:tr w:rsidR="008E4E95" w:rsidTr="008E4E95">
        <w:trPr>
          <w:trHeight w:val="523"/>
        </w:trPr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 xml:space="preserve">1.4. 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  <w:jc w:val="both"/>
            </w:pPr>
            <w:r>
              <w:t xml:space="preserve">świadczenie jednorazowe  </w:t>
            </w:r>
            <w:r>
              <w:br/>
              <w:t xml:space="preserve"> na pokrycie niezbędnych wydatków związanych </w:t>
            </w:r>
            <w:r>
              <w:br/>
              <w:t>z potrzebami przyjmowanego dziecka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83 ust. 1 pkt 2  lit. a ustawy </w:t>
            </w:r>
            <w:r>
              <w:br/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Fakultatywne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1.5.</w:t>
            </w:r>
          </w:p>
        </w:tc>
        <w:tc>
          <w:tcPr>
            <w:tcW w:w="3276" w:type="dxa"/>
          </w:tcPr>
          <w:p w:rsidR="008E4E95" w:rsidRDefault="008E4E95" w:rsidP="007A391A">
            <w:pPr>
              <w:tabs>
                <w:tab w:val="left" w:pos="-3816"/>
              </w:tabs>
              <w:rPr>
                <w:rFonts w:cs="Arial"/>
              </w:rPr>
            </w:pPr>
            <w:r>
              <w:t xml:space="preserve">świadczenie jednorazowe </w:t>
            </w:r>
            <w:r>
              <w:br/>
              <w:t xml:space="preserve">lub okresowe </w:t>
            </w:r>
            <w:r>
              <w:br/>
              <w:t xml:space="preserve">na pokrycie wydatków związanych </w:t>
            </w:r>
            <w:r>
              <w:br/>
              <w:t>z wystąpieniem zdarzeń losowych</w:t>
            </w:r>
            <w:r>
              <w:rPr>
                <w:rFonts w:cs="Arial"/>
              </w:rPr>
              <w:t xml:space="preserve"> lub innych zdarzeń mających wpływ na jakość sprawowanej opieki </w:t>
            </w:r>
          </w:p>
          <w:p w:rsidR="008E4E95" w:rsidRDefault="008E4E95" w:rsidP="007A391A">
            <w:pPr>
              <w:rPr>
                <w:rFonts w:cs="Arial"/>
              </w:rPr>
            </w:pPr>
          </w:p>
          <w:p w:rsidR="008E4E95" w:rsidRDefault="008E4E95" w:rsidP="007A391A">
            <w:pPr>
              <w:keepLines/>
              <w:jc w:val="both"/>
            </w:pP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83 ust. 1 pkt 2  lit. b ustawy </w:t>
            </w:r>
            <w:r>
              <w:br/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Fakultatywne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 xml:space="preserve">1.6. 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  <w:jc w:val="both"/>
            </w:pPr>
            <w:r>
              <w:t xml:space="preserve">dofinansowanie </w:t>
            </w:r>
            <w:r>
              <w:br/>
              <w:t>do wypoczynku dziecka poza miejscem zamieszkania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83 ust. 1 pkt 1 ustawy </w:t>
            </w:r>
            <w:r>
              <w:br/>
              <w:t xml:space="preserve"> 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 xml:space="preserve">Fakultatywne 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  <w:r>
              <w:t>raz w roku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1.7.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 xml:space="preserve">środki finansowe </w:t>
            </w:r>
            <w:r>
              <w:br/>
              <w:t xml:space="preserve">na utrzymanie lokalu mieszkalnego </w:t>
            </w:r>
            <w:r>
              <w:br/>
              <w:t xml:space="preserve">w budynku wielorodzinnym </w:t>
            </w:r>
            <w:r>
              <w:br/>
            </w:r>
            <w:r>
              <w:lastRenderedPageBreak/>
              <w:t>lub domu jednorodzinnego</w:t>
            </w:r>
            <w:r>
              <w:br/>
              <w:t xml:space="preserve"> (dla rodziny zawodowej i niezawodowej)</w:t>
            </w:r>
          </w:p>
          <w:p w:rsidR="008E4E95" w:rsidRDefault="008E4E95" w:rsidP="007A391A">
            <w:pPr>
              <w:jc w:val="center"/>
            </w:pP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lastRenderedPageBreak/>
              <w:t xml:space="preserve">Art. 83 ust. 2 ustawy </w:t>
            </w:r>
            <w:r>
              <w:br/>
              <w:t xml:space="preserve">o </w:t>
            </w:r>
          </w:p>
        </w:tc>
        <w:tc>
          <w:tcPr>
            <w:tcW w:w="2020" w:type="dxa"/>
          </w:tcPr>
          <w:p w:rsidR="008E4E95" w:rsidRDefault="008E4E95" w:rsidP="007A391A">
            <w:r>
              <w:t xml:space="preserve">Fakultatywne  </w:t>
            </w:r>
          </w:p>
          <w:p w:rsidR="008E4E95" w:rsidRDefault="008E4E95" w:rsidP="007A391A"/>
          <w:p w:rsidR="008E4E95" w:rsidRDefault="008E4E95" w:rsidP="007A391A">
            <w:pPr>
              <w:ind w:firstLine="73"/>
              <w:jc w:val="both"/>
            </w:pPr>
            <w:r>
              <w:t xml:space="preserve">Obligatoryjne </w:t>
            </w:r>
            <w:r>
              <w:br/>
              <w:t xml:space="preserve">w przypadku </w:t>
            </w:r>
            <w:r>
              <w:lastRenderedPageBreak/>
              <w:t xml:space="preserve">wskazanym w art. 83 ust. 3 - rodzinie zastępczej zawodowej, </w:t>
            </w:r>
            <w:r>
              <w:br/>
              <w:t>w której umieszczono powyżej 3 dzieci</w:t>
            </w:r>
            <w:r>
              <w:br/>
              <w:t xml:space="preserve"> i osób, które osiągnęły pełnoletność przebywając </w:t>
            </w:r>
            <w:r>
              <w:br/>
              <w:t xml:space="preserve">w pieczy zastępczej, </w:t>
            </w:r>
            <w:r>
              <w:br/>
              <w:t xml:space="preserve">o której mowa </w:t>
            </w:r>
            <w:r>
              <w:br/>
              <w:t xml:space="preserve">w art. 37 ust. 2, oraz jeżeli zasadność przyznania tych środków zostanie potwierdzona </w:t>
            </w:r>
            <w:r>
              <w:br/>
              <w:t>w opinii organizatora rodzinnej pieczy zastępczej.</w:t>
            </w:r>
          </w:p>
          <w:p w:rsidR="008E4E95" w:rsidRDefault="008E4E95" w:rsidP="007A39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4E95" w:rsidRDefault="008E4E95" w:rsidP="007A391A"/>
        </w:tc>
        <w:tc>
          <w:tcPr>
            <w:tcW w:w="1950" w:type="dxa"/>
          </w:tcPr>
          <w:p w:rsidR="008E4E95" w:rsidRDefault="008E4E95" w:rsidP="007A391A">
            <w:pPr>
              <w:autoSpaceDE w:val="0"/>
              <w:autoSpaceDN w:val="0"/>
              <w:adjustRightInd w:val="0"/>
              <w:ind w:firstLine="431"/>
              <w:jc w:val="both"/>
            </w:pPr>
            <w:r>
              <w:lastRenderedPageBreak/>
              <w:t xml:space="preserve">W wysokości odpowiadającej wydatkom ponoszonym </w:t>
            </w:r>
            <w:r>
              <w:lastRenderedPageBreak/>
              <w:t xml:space="preserve">przez rodzinę zastępczą zawodową na czynsz, opłaty </w:t>
            </w:r>
            <w:r>
              <w:br/>
              <w:t xml:space="preserve">z tytułu najmu, opłaty za energię elektryczną </w:t>
            </w:r>
            <w:r>
              <w:br/>
              <w:t xml:space="preserve">i cieplną, wodę, gaz, odbiór nieczystości stałych i płynnych, dźwig osobowy, antenę </w:t>
            </w:r>
            <w:proofErr w:type="spellStart"/>
            <w:r>
              <w:t>zbiorczą,abonament</w:t>
            </w:r>
            <w:proofErr w:type="spellEnd"/>
            <w:r>
              <w:t xml:space="preserve"> telewizyjny </w:t>
            </w:r>
            <w:r>
              <w:br/>
              <w:t xml:space="preserve">i radiowy, usługi telekomunikacyjne oraz związanym </w:t>
            </w:r>
            <w:r>
              <w:br/>
              <w:t xml:space="preserve">z kosztami eksploatacji, obliczonym </w:t>
            </w:r>
            <w:r>
              <w:br/>
              <w:t xml:space="preserve">przez podzielenie łącznej kwoty tych wydatków przez liczbę osób zamieszkujących </w:t>
            </w:r>
            <w:r>
              <w:br/>
              <w:t xml:space="preserve">w tym lokalu </w:t>
            </w:r>
            <w:r>
              <w:br/>
              <w:t xml:space="preserve">lub domu jednorodzinnym </w:t>
            </w:r>
            <w:r>
              <w:br/>
              <w:t xml:space="preserve">i pomnożenie przez liczbę dzieci i osób, które osiągnęły pełnoletność przebywając </w:t>
            </w:r>
            <w:r>
              <w:br/>
              <w:t xml:space="preserve">w pieczy zastępczej, </w:t>
            </w:r>
            <w:r>
              <w:br/>
              <w:t xml:space="preserve">o których mowa </w:t>
            </w:r>
            <w:r>
              <w:br/>
              <w:t xml:space="preserve">w art. 37 ust. 2, umieszczonych </w:t>
            </w:r>
            <w:r>
              <w:br/>
              <w:t xml:space="preserve">w rodzinie zastępczej </w:t>
            </w:r>
            <w:r>
              <w:br/>
              <w:t xml:space="preserve">wraz z osobami tworzącymi </w:t>
            </w:r>
            <w:r>
              <w:br/>
              <w:t>tę rodzinę zastępczą.</w:t>
            </w:r>
          </w:p>
          <w:p w:rsidR="008E4E95" w:rsidRDefault="008E4E95" w:rsidP="007A39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lastRenderedPageBreak/>
              <w:t xml:space="preserve">1.8. 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 xml:space="preserve">środki finansowe </w:t>
            </w:r>
            <w:r>
              <w:br/>
              <w:t xml:space="preserve">na utrzymanie lokalu </w:t>
            </w:r>
            <w:r>
              <w:lastRenderedPageBreak/>
              <w:t xml:space="preserve">mieszkalnego </w:t>
            </w:r>
            <w:r>
              <w:br/>
              <w:t xml:space="preserve">w budynku wielorodzinnym </w:t>
            </w:r>
            <w:r>
              <w:br/>
              <w:t>lub domu jednorodzinnego (rodzinny dom dziecka)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lastRenderedPageBreak/>
              <w:t xml:space="preserve">Art. 84 pkt 1 ustawy </w:t>
            </w:r>
            <w:r>
              <w:br/>
            </w:r>
            <w:r>
              <w:lastRenderedPageBreak/>
              <w:t xml:space="preserve"> </w:t>
            </w:r>
          </w:p>
        </w:tc>
        <w:tc>
          <w:tcPr>
            <w:tcW w:w="2020" w:type="dxa"/>
          </w:tcPr>
          <w:p w:rsidR="008E4E95" w:rsidRDefault="008E4E95" w:rsidP="007A391A">
            <w:r>
              <w:lastRenderedPageBreak/>
              <w:t xml:space="preserve">Obligatoryjne </w:t>
            </w:r>
          </w:p>
        </w:tc>
        <w:tc>
          <w:tcPr>
            <w:tcW w:w="1950" w:type="dxa"/>
          </w:tcPr>
          <w:p w:rsidR="008E4E95" w:rsidRDefault="008E4E95" w:rsidP="007A391A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hanging="18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t xml:space="preserve">W wysokości odpowiadającej </w:t>
            </w:r>
            <w:r>
              <w:lastRenderedPageBreak/>
              <w:t xml:space="preserve">kosztom ponoszonym przez rodzinny dom dziecka na czynsz, opłaty z tytułu najmu, opłaty za energię elektryczną i cieplną, wodę, gaz, odbiór nieczystości stałych i płynnych, dźwig osobowy, antenę zbiorczą, abonament telewizyjny i radiowy, usługi telekomunikacyjne oraz związanym z kosztami eksploatacji, obliczonym przez podzielenie łącznej kwoty tych wydatków przez liczbę osób zamieszkujących w tym lokalu lub domu jednorodzinnym i pomnożenie przez liczbę dzieci i osób, które osiągnęły pełnoletność przebywając w pieczy zastępczej, o których mowa w art. 37 ust. 2, umieszczonych w rodzinnym domu dziecka wraz z prowadzącym rodzinny dom </w:t>
            </w:r>
            <w:r>
              <w:lastRenderedPageBreak/>
              <w:t>dziecka;</w:t>
            </w:r>
          </w:p>
          <w:p w:rsidR="008E4E95" w:rsidRDefault="008E4E95" w:rsidP="007A391A">
            <w:pPr>
              <w:tabs>
                <w:tab w:val="left" w:pos="72"/>
              </w:tabs>
              <w:autoSpaceDE w:val="0"/>
              <w:autoSpaceDN w:val="0"/>
              <w:adjustRightInd w:val="0"/>
              <w:ind w:hanging="516"/>
            </w:pPr>
          </w:p>
          <w:p w:rsidR="008E4E95" w:rsidRDefault="008E4E95" w:rsidP="007A391A">
            <w:pPr>
              <w:autoSpaceDE w:val="0"/>
              <w:autoSpaceDN w:val="0"/>
              <w:adjustRightInd w:val="0"/>
              <w:ind w:firstLine="431"/>
              <w:jc w:val="both"/>
            </w:pPr>
          </w:p>
        </w:tc>
      </w:tr>
      <w:tr w:rsidR="008E4E95" w:rsidTr="008E4E95">
        <w:trPr>
          <w:trHeight w:val="523"/>
        </w:trPr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lastRenderedPageBreak/>
              <w:t>1.9.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świadczenie na pokrycie kosztów przeprowadzenia niezbędnego remontu (rodzina zastępcza zawodowa)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83 ust. 4 ustawy </w:t>
            </w:r>
            <w:r>
              <w:br/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 xml:space="preserve">Fakultatywne 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  <w:r>
              <w:t xml:space="preserve">Raz do roku 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1.10.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 xml:space="preserve">środki finansowe </w:t>
            </w:r>
            <w:r>
              <w:br/>
              <w:t>na pokrycie kosztów związanych z remontem lub ze zmianą lokalu (rodzinny dom dziecka)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84 pkt 2 ustawy </w:t>
            </w:r>
            <w:r>
              <w:br/>
              <w:t xml:space="preserve"> 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 xml:space="preserve">Obligatoryjne 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 xml:space="preserve">1.11. 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 xml:space="preserve">Środki finansowe </w:t>
            </w:r>
            <w:r>
              <w:br/>
              <w:t xml:space="preserve">na pokrycie innych nieprzewidzianych kosztów związanych </w:t>
            </w:r>
            <w:r>
              <w:br/>
              <w:t xml:space="preserve">z opieką  </w:t>
            </w:r>
            <w:r>
              <w:br/>
              <w:t>i wychowaniem dziecka oraz funkcjonowaniem rodzinnego domu dziecka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84 pkt 3 ustawy </w:t>
            </w:r>
            <w:r>
              <w:br/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 xml:space="preserve">Obligatoryjne 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CA47C7">
        <w:tc>
          <w:tcPr>
            <w:tcW w:w="9288" w:type="dxa"/>
            <w:gridSpan w:val="5"/>
            <w:shd w:val="clear" w:color="auto" w:fill="D9D9D9" w:themeFill="background1" w:themeFillShade="D9"/>
          </w:tcPr>
          <w:p w:rsidR="008E4E95" w:rsidRDefault="008E4E95" w:rsidP="007A391A">
            <w:pPr>
              <w:keepLines/>
              <w:jc w:val="center"/>
              <w:rPr>
                <w:b/>
              </w:rPr>
            </w:pPr>
          </w:p>
          <w:p w:rsidR="008E4E95" w:rsidRDefault="008E4E95" w:rsidP="00CA47C7">
            <w:pPr>
              <w:keepLines/>
              <w:shd w:val="clear" w:color="auto" w:fill="D9D9D9" w:themeFill="background1" w:themeFillShade="D9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Rodzinna piecza zastępcza - wynagrodzenia wraz z pochodnymi</w:t>
            </w:r>
          </w:p>
          <w:p w:rsidR="008E4E95" w:rsidRDefault="008E4E95" w:rsidP="007A391A">
            <w:pPr>
              <w:keepLines/>
              <w:jc w:val="center"/>
              <w:rPr>
                <w:b/>
              </w:rPr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  <w:rPr>
                <w:bCs/>
              </w:rPr>
            </w:pPr>
            <w:r>
              <w:rPr>
                <w:bCs/>
              </w:rPr>
              <w:t xml:space="preserve">Wynagrodzenia </w:t>
            </w:r>
            <w:r>
              <w:rPr>
                <w:bCs/>
              </w:rPr>
              <w:br/>
              <w:t>dla rodziny zastępczej i rodzinnego domu dziecka, z tego:</w:t>
            </w:r>
          </w:p>
          <w:p w:rsidR="008E4E95" w:rsidRDefault="008E4E95" w:rsidP="007A391A">
            <w:pPr>
              <w:keepLines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2.1.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  <w:rPr>
                <w:bCs/>
              </w:rPr>
            </w:pPr>
            <w:r>
              <w:t>za pełnienie funkcji zawodowej rodziny zastępczej lub prowadzenie rodzinnego domu dziecka: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85 ust. 1, 2 i 4 ustawy </w:t>
            </w:r>
            <w:r>
              <w:br/>
              <w:t xml:space="preserve"> 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  <w:r>
              <w:t>Nie niższe niż  2000 zł miesięcznie;</w:t>
            </w:r>
          </w:p>
          <w:p w:rsidR="008E4E95" w:rsidRDefault="008E4E95" w:rsidP="007A391A">
            <w:pPr>
              <w:jc w:val="center"/>
            </w:pPr>
            <w:r>
              <w:t xml:space="preserve">Rodzinie zastępczej zawodowej pełniącej funkcję pogotowia rodzinnego przysługuje wynagrodzenie nie niższe niż 2600 zł miesięcznie (dla rodziny zastępczej zawodowej lub prowadzącego </w:t>
            </w:r>
            <w:r>
              <w:lastRenderedPageBreak/>
              <w:t xml:space="preserve">rodzinny dom dziecka pozostających w gotowości do sprawowania pieczy zastępczej wynagrodzenie wynosi 80% dotychczas otrzymywanego wynagrodzenia)  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lastRenderedPageBreak/>
              <w:t xml:space="preserve">2.1.1. 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  <w:rPr>
                <w:bCs/>
              </w:rPr>
            </w:pPr>
            <w:r>
              <w:rPr>
                <w:bCs/>
              </w:rPr>
              <w:t>świadczenie za pełnienie funkcji rodziny pomocowej (dla rodziny zastępczej zawodowej oraz prowadzącego rodzinny dom dziecka)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85 ust. 6 ustawy </w:t>
            </w:r>
            <w:r>
              <w:br/>
              <w:t xml:space="preserve"> 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both"/>
            </w:pPr>
            <w:r>
              <w:t>Nie niższe niż 20% otrzymywanego wynagrodzenia miesięcznie</w:t>
            </w:r>
          </w:p>
          <w:p w:rsidR="008E4E95" w:rsidRDefault="008E4E95" w:rsidP="007A39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 xml:space="preserve">2.2. 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  <w:rPr>
                <w:bCs/>
              </w:rPr>
            </w:pPr>
            <w:r>
              <w:rPr>
                <w:bCs/>
              </w:rPr>
              <w:t xml:space="preserve">świadczenie za pełnienie funkcji rodziny pomocowej (dla rodziny zastępczej niezawodowej oraz kandydatów do pełnienia funkcji rodziny zastępczej, rodzinnego domu dziecka lub rodziny przysposabiającej) 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85 ust. 7 ustawy </w:t>
            </w:r>
            <w:r>
              <w:br/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both"/>
            </w:pPr>
            <w:r>
              <w:t>Nie niższe niż 20% kwoty, o której mowa w ust. 1 (czyli 2000 zł)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 xml:space="preserve">2.3. 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rPr>
                <w:bCs/>
              </w:rPr>
              <w:t xml:space="preserve">dodatek dla rodziny zastępczej zawodowej, </w:t>
            </w:r>
            <w:r>
              <w:rPr>
                <w:bCs/>
              </w:rPr>
              <w:br/>
              <w:t>w której przebywa przez okres dłuższy niż 10 dni w miesiącu</w:t>
            </w:r>
          </w:p>
          <w:p w:rsidR="008E4E95" w:rsidRDefault="008E4E95" w:rsidP="007A391A">
            <w:pPr>
              <w:keepLines/>
              <w:framePr w:hSpace="142" w:wrap="around" w:vAnchor="text" w:hAnchor="margin" w:y="714"/>
              <w:rPr>
                <w:bCs/>
              </w:rPr>
            </w:pPr>
            <w:r>
              <w:rPr>
                <w:bCs/>
              </w:rPr>
              <w:t xml:space="preserve"> kalendarzowym więcej niż troje dzieci lub </w:t>
            </w:r>
            <w:r>
              <w:rPr>
                <w:bCs/>
              </w:rPr>
              <w:br/>
              <w:t xml:space="preserve">co najmniej jedno dziecko legitymujące </w:t>
            </w:r>
          </w:p>
          <w:p w:rsidR="008E4E95" w:rsidRDefault="008E4E95" w:rsidP="007A391A">
            <w:pPr>
              <w:keepLines/>
            </w:pPr>
            <w:r>
              <w:rPr>
                <w:bCs/>
              </w:rPr>
              <w:t xml:space="preserve"> się orzeczeniem </w:t>
            </w:r>
            <w:r>
              <w:rPr>
                <w:bCs/>
              </w:rPr>
              <w:br/>
              <w:t>o niepełnosprawności lub orzeczeniem</w:t>
            </w:r>
            <w:r>
              <w:rPr>
                <w:bCs/>
              </w:rPr>
              <w:br/>
              <w:t xml:space="preserve"> o znacznym </w:t>
            </w:r>
            <w:r>
              <w:rPr>
                <w:bCs/>
              </w:rPr>
              <w:br/>
              <w:t>lub umiarkowanym stopniu niepełnosprawności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85 ust. 5 ustawy </w:t>
            </w:r>
            <w:r>
              <w:br/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  <w:r>
              <w:t>W wysokości 20% otrzymywanego wynagrodzenia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Wynagrodzenia dla osób pracujących w rodzinie zastępczej lub w rodzinnym domu dziecka, z tytułu:</w:t>
            </w:r>
          </w:p>
          <w:p w:rsidR="008E4E95" w:rsidRDefault="008E4E95" w:rsidP="008E4E95">
            <w:pPr>
              <w:keepLines/>
              <w:widowControl/>
              <w:numPr>
                <w:ilvl w:val="0"/>
                <w:numId w:val="18"/>
              </w:numPr>
            </w:pPr>
            <w:r>
              <w:t>umowy o pracę</w:t>
            </w:r>
          </w:p>
          <w:p w:rsidR="008E4E95" w:rsidRDefault="008E4E95" w:rsidP="008E4E95">
            <w:pPr>
              <w:keepLines/>
              <w:widowControl/>
              <w:numPr>
                <w:ilvl w:val="0"/>
                <w:numId w:val="18"/>
              </w:numPr>
              <w:rPr>
                <w:bCs/>
              </w:rPr>
            </w:pPr>
            <w:r>
              <w:t>umowy o świadczenie usług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3.1.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 xml:space="preserve">Na wniosek rodziny zastępczej zawodowej lub niezawodowej 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lastRenderedPageBreak/>
              <w:t>3.1.1.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w której przebywa więcej niż 3 dzieci (zatrudnienie osoby do pomocy przy sprawowaniu opieki i przy pracach gospodarskich)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>Art.57 ust. 1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  <w:r>
              <w:t xml:space="preserve">Wysokość wynagrodzenia określana </w:t>
            </w:r>
            <w:r>
              <w:br/>
              <w:t>jest w umowie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31.2.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W szczególnie uzasadnionych przypadkach (zatrudnienie osoby do pomocy przy sprawowaniu opieki i przy pracach gospodarskich)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>Art.57 ust. 2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Fakultatywnie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  <w:r>
              <w:t xml:space="preserve">Wysokość wynagrodzenia określana </w:t>
            </w:r>
            <w:r>
              <w:br/>
              <w:t>jest w umowie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3.2.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W rodzinnym domu dziecka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3.2.1.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Osoba zajmująca się opieką lub wychowaniem dzieci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>Art. 64 ust. 1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  <w:r>
              <w:t xml:space="preserve">Wysokość wynagrodzenia określana </w:t>
            </w:r>
            <w:r>
              <w:br/>
              <w:t>jest w umowie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3.2.2.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 xml:space="preserve">Na wniosek prowadzącego rodzinny dom dziecka 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3.2.2.1.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w którym przebywa więcej niż 4 dzieci (zatrudnienie osoby do pomocy przy sprawowaniu opieki i przy pracach gospodarskich)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>Art. 65 ust. 1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  <w:r>
              <w:t xml:space="preserve">Wysokość wynagrodzenia określana </w:t>
            </w:r>
            <w:r>
              <w:br/>
              <w:t>jest w umowie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3.2.2.2.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w szczególnie uzasadnionych przypadkach (zatrudnienie osoby do pomocy przy sprawowaniu opieki i przy pracach gospodarskich)</w:t>
            </w: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>Art. 65 ust. 2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Fakultatywnie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  <w:r>
              <w:t xml:space="preserve">Wysokość wynagrodzenia określana </w:t>
            </w:r>
            <w:r>
              <w:br/>
              <w:t>jest w umowie</w:t>
            </w:r>
          </w:p>
        </w:tc>
      </w:tr>
      <w:tr w:rsidR="008E4E95" w:rsidTr="00CA47C7">
        <w:tc>
          <w:tcPr>
            <w:tcW w:w="9288" w:type="dxa"/>
            <w:gridSpan w:val="5"/>
            <w:shd w:val="clear" w:color="auto" w:fill="D9D9D9" w:themeFill="background1" w:themeFillShade="D9"/>
          </w:tcPr>
          <w:p w:rsidR="008E4E95" w:rsidRDefault="008E4E95" w:rsidP="007A391A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Pomoc dla osób usamodzielnianych</w:t>
            </w:r>
          </w:p>
          <w:p w:rsidR="008E4E95" w:rsidRDefault="008E4E95" w:rsidP="007A391A">
            <w:pPr>
              <w:jc w:val="center"/>
            </w:pPr>
          </w:p>
          <w:p w:rsidR="008E4E95" w:rsidRDefault="008E4E95" w:rsidP="007A391A">
            <w:pPr>
              <w:keepLines/>
              <w:jc w:val="center"/>
              <w:rPr>
                <w:b/>
              </w:rPr>
            </w:pPr>
          </w:p>
        </w:tc>
      </w:tr>
      <w:tr w:rsidR="008E4E95" w:rsidTr="008E4E95">
        <w:trPr>
          <w:cantSplit/>
          <w:trHeight w:val="3389"/>
        </w:trPr>
        <w:tc>
          <w:tcPr>
            <w:tcW w:w="675" w:type="dxa"/>
          </w:tcPr>
          <w:p w:rsidR="008E4E95" w:rsidRDefault="008E4E95" w:rsidP="007A3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  <w:rPr>
                <w:bCs/>
              </w:rPr>
            </w:pPr>
            <w:r>
              <w:rPr>
                <w:bCs/>
              </w:rPr>
              <w:t>Pomoc dla osoby usamodzielnianej, z tego: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140 ust. 1 ustawy </w:t>
            </w:r>
            <w:r>
              <w:br/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 xml:space="preserve">Obligatoryjne - na wniosek osoby usamodzielnianej 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>4.1.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na kontynuowanie nauki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140 ust. 1 pkt 1 lit. a </w:t>
            </w:r>
          </w:p>
          <w:p w:rsidR="008E4E95" w:rsidRDefault="008E4E95" w:rsidP="007A391A">
            <w:pPr>
              <w:jc w:val="center"/>
            </w:pPr>
            <w:r>
              <w:t xml:space="preserve">Warunki przyznania świadczenia – art.141 i 143-148 </w:t>
            </w:r>
            <w:r>
              <w:lastRenderedPageBreak/>
              <w:t xml:space="preserve">ustawy </w:t>
            </w:r>
            <w:r>
              <w:br/>
              <w:t xml:space="preserve"> 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lastRenderedPageBreak/>
              <w:t>Obligatoryjne- na wniosek osoby usamodzielnianej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  <w:r>
              <w:t xml:space="preserve">Nie mniej </w:t>
            </w:r>
            <w:r>
              <w:br/>
              <w:t>niż 500 zł miesięcznie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na usamodzielnienie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>Art. 140 ust. 1 pkt 1 lit. b</w:t>
            </w:r>
          </w:p>
          <w:p w:rsidR="008E4E95" w:rsidRDefault="008E4E95" w:rsidP="007A391A">
            <w:pPr>
              <w:jc w:val="center"/>
            </w:pPr>
            <w:r>
              <w:t>Warunki przyznania świadczenia art. 141-145  i 149 ustawy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 xml:space="preserve">Obligatoryjne- na wniosek osoby usamodzielnianej </w:t>
            </w:r>
          </w:p>
        </w:tc>
        <w:tc>
          <w:tcPr>
            <w:tcW w:w="1950" w:type="dxa"/>
          </w:tcPr>
          <w:p w:rsidR="008E4E95" w:rsidRDefault="008E4E95" w:rsidP="007A391A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t>Wysokość pomocy na usamodzielnienie wynosi:</w:t>
            </w:r>
          </w:p>
          <w:p w:rsidR="008E4E95" w:rsidRDefault="008E4E95" w:rsidP="007A391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</w:pPr>
            <w:r>
              <w:tab/>
              <w:t>1)</w:t>
            </w:r>
            <w:r>
              <w:tab/>
              <w:t>w przypadku osoby usamodzielnianej opuszczającej rodzinę zastępczą spokrewnioną - nie mniej niż 3.300 zł, jeżeli przebywała w pieczy zastępczej przez okres co najmniej 3 lat;</w:t>
            </w:r>
          </w:p>
          <w:p w:rsidR="008E4E95" w:rsidRDefault="008E4E95" w:rsidP="007A391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</w:pPr>
            <w:r>
              <w:tab/>
              <w:t>2)</w:t>
            </w:r>
            <w:r>
              <w:tab/>
              <w:t>w przypadku osoby usamodzielnianej opuszczającej rodzinę zastępczą niezawodową, rodzinę zastępczą zawodową, rodzinny dom dziecka, placówkę opiekuńczo-wychowawczą lub regionalną placówkę opiekuńczo-wychowawczą:</w:t>
            </w:r>
          </w:p>
          <w:p w:rsidR="008E4E95" w:rsidRDefault="008E4E95" w:rsidP="007A391A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</w:pPr>
            <w:r>
              <w:t>a)</w:t>
            </w:r>
            <w:r>
              <w:tab/>
              <w:t>nie mniej niż 6.600 zł - jeżeli przebywał</w:t>
            </w:r>
            <w:r>
              <w:lastRenderedPageBreak/>
              <w:t>a w pieczy zastępczej przez okres powyżej 3 lat,</w:t>
            </w:r>
          </w:p>
          <w:p w:rsidR="008E4E95" w:rsidRDefault="008E4E95" w:rsidP="007A391A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</w:pPr>
            <w:r>
              <w:t>b)</w:t>
            </w:r>
            <w:r>
              <w:tab/>
              <w:t>nie mniej niż 3.300 zł - jeżeli przebywała w pieczy zastępczej przez okres od 2 do 3 lat,</w:t>
            </w:r>
          </w:p>
          <w:p w:rsidR="008E4E95" w:rsidRDefault="008E4E95" w:rsidP="007A391A">
            <w:pPr>
              <w:jc w:val="center"/>
            </w:pPr>
            <w:r>
              <w:t>c)</w:t>
            </w:r>
            <w:r>
              <w:tab/>
              <w:t>nie mniej niż 1.650 zł - jeżeli przebywała w pieczy zastępczej przez okres poniżej 2 lat, nie krócej jednak niż przez okres roku.</w:t>
            </w: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  <w:rPr>
                <w:bCs/>
              </w:rPr>
            </w:pPr>
            <w:r>
              <w:t>na zagospodarowanie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 xml:space="preserve">Art. 140 ust. 1 pkt 1 lit. c, art. 141-143 i  150 ustawy </w:t>
            </w:r>
            <w:r>
              <w:br/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Obligatoryjne- na wniosek osoby usamodzielnianej</w:t>
            </w:r>
          </w:p>
        </w:tc>
        <w:tc>
          <w:tcPr>
            <w:tcW w:w="1950" w:type="dxa"/>
          </w:tcPr>
          <w:p w:rsidR="008E4E95" w:rsidRDefault="008E4E95" w:rsidP="007A391A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t>1. Pomoc na zagospodarowanie jest wypłacana jednorazowo, nie później niż do ukończenia przez osobę usamodzielnianą 26. roku życia, w wysokości nie niższej niż 1.500 zł, a w przypadku osoby legitymującej się orzeczeniem o umiarkowanym albo znacznym stopniu niepełnosprawności w wysokości nie niższej niż 3.000 zł.</w:t>
            </w:r>
          </w:p>
          <w:p w:rsidR="00A609BB" w:rsidRDefault="008E4E95" w:rsidP="007A391A">
            <w:pPr>
              <w:jc w:val="center"/>
            </w:pPr>
            <w:r>
              <w:t xml:space="preserve">2. Pomoc na zagospodarowanie może być </w:t>
            </w:r>
          </w:p>
          <w:p w:rsidR="008E4E95" w:rsidRDefault="008E4E95" w:rsidP="007A391A">
            <w:pPr>
              <w:jc w:val="center"/>
            </w:pPr>
            <w:r>
              <w:lastRenderedPageBreak/>
              <w:t>przyznana w formie rzeczowej</w:t>
            </w:r>
          </w:p>
          <w:p w:rsidR="00A609BB" w:rsidRDefault="00A609BB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w uzyskaniu odpowiednich warunków</w:t>
            </w:r>
          </w:p>
          <w:p w:rsidR="008E4E95" w:rsidRDefault="00A609BB" w:rsidP="00A609BB">
            <w:pPr>
              <w:keepLines/>
            </w:pPr>
            <w:r>
              <w:t xml:space="preserve"> mieszkaniowych</w:t>
            </w:r>
          </w:p>
          <w:p w:rsidR="00A609BB" w:rsidRDefault="00A609BB" w:rsidP="00A609BB">
            <w:pPr>
              <w:keepLines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>Art.</w:t>
            </w:r>
            <w:r w:rsidR="00A609BB">
              <w:t>140 ust. 1 pkt 2 lit. a ustawy</w:t>
            </w: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  <w:tr w:rsidR="008E4E95" w:rsidTr="008E4E95">
        <w:tc>
          <w:tcPr>
            <w:tcW w:w="675" w:type="dxa"/>
          </w:tcPr>
          <w:p w:rsidR="008E4E95" w:rsidRDefault="008E4E95" w:rsidP="007A391A">
            <w:pPr>
              <w:jc w:val="center"/>
            </w:pPr>
            <w:r>
              <w:t xml:space="preserve">4.5. </w:t>
            </w:r>
          </w:p>
        </w:tc>
        <w:tc>
          <w:tcPr>
            <w:tcW w:w="3276" w:type="dxa"/>
          </w:tcPr>
          <w:p w:rsidR="008E4E95" w:rsidRDefault="008E4E95" w:rsidP="007A391A">
            <w:pPr>
              <w:keepLines/>
            </w:pPr>
            <w:r>
              <w:t>w uzyskaniu zatrudnienia</w:t>
            </w:r>
          </w:p>
          <w:p w:rsidR="008E4E95" w:rsidRDefault="008E4E95" w:rsidP="007A391A">
            <w:pPr>
              <w:jc w:val="center"/>
            </w:pPr>
          </w:p>
        </w:tc>
        <w:tc>
          <w:tcPr>
            <w:tcW w:w="1367" w:type="dxa"/>
          </w:tcPr>
          <w:p w:rsidR="008E4E95" w:rsidRDefault="008E4E95" w:rsidP="007A391A">
            <w:pPr>
              <w:jc w:val="center"/>
            </w:pPr>
            <w:r>
              <w:t>Art</w:t>
            </w:r>
            <w:r w:rsidR="00A609BB">
              <w:t xml:space="preserve">.140 ust. 1 pkt 2 lit b ustawy </w:t>
            </w:r>
          </w:p>
          <w:p w:rsidR="00A609BB" w:rsidRDefault="00A609BB" w:rsidP="007A391A">
            <w:pPr>
              <w:jc w:val="center"/>
            </w:pPr>
          </w:p>
        </w:tc>
        <w:tc>
          <w:tcPr>
            <w:tcW w:w="2020" w:type="dxa"/>
          </w:tcPr>
          <w:p w:rsidR="008E4E95" w:rsidRDefault="008E4E95" w:rsidP="007A391A">
            <w:pPr>
              <w:jc w:val="center"/>
            </w:pPr>
            <w:r>
              <w:t>Obligatoryjne</w:t>
            </w:r>
          </w:p>
        </w:tc>
        <w:tc>
          <w:tcPr>
            <w:tcW w:w="1950" w:type="dxa"/>
          </w:tcPr>
          <w:p w:rsidR="008E4E95" w:rsidRDefault="008E4E95" w:rsidP="007A391A">
            <w:pPr>
              <w:jc w:val="center"/>
            </w:pPr>
          </w:p>
        </w:tc>
      </w:tr>
    </w:tbl>
    <w:p w:rsidR="007F7B26" w:rsidRDefault="007F7B26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</w:pPr>
    </w:p>
    <w:p w:rsidR="00CA47C7" w:rsidRPr="002364EC" w:rsidRDefault="00CA47C7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2364EC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1. Świadczenia dla rodzin zastępczych</w:t>
      </w:r>
      <w:r w:rsidR="00154455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 wykonane w 2012 roku </w:t>
      </w:r>
    </w:p>
    <w:p w:rsidR="00CA47C7" w:rsidRDefault="00CA47C7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</w:pPr>
    </w:p>
    <w:p w:rsidR="00CA47C7" w:rsidRPr="00C551E1" w:rsidRDefault="00CA47C7" w:rsidP="00CA47C7">
      <w:pPr>
        <w:rPr>
          <w:sz w:val="28"/>
          <w:szCs w:val="28"/>
        </w:rPr>
      </w:pPr>
      <w:r>
        <w:rPr>
          <w:sz w:val="28"/>
          <w:szCs w:val="28"/>
        </w:rPr>
        <w:t>1.1. Ś</w:t>
      </w:r>
      <w:r w:rsidRPr="00C551E1">
        <w:rPr>
          <w:sz w:val="28"/>
          <w:szCs w:val="28"/>
        </w:rPr>
        <w:t>wiadczenia na pokrycie kosztów utrzymania dziecka w rodzinie zastępczej</w:t>
      </w:r>
    </w:p>
    <w:p w:rsidR="00CA47C7" w:rsidRPr="00C551E1" w:rsidRDefault="00CA47C7" w:rsidP="00CA47C7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CA47C7">
              <w:rPr>
                <w:b/>
                <w:sz w:val="28"/>
                <w:szCs w:val="28"/>
              </w:rPr>
              <w:t>wota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 w:rsidRPr="00C551E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612.906,50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 w:rsidRPr="00C551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502.280,10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Rodzina zastępcza zawodowa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 w:rsidRPr="00C551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134.454,02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Rodzina pomocowa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CA47C7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1.566,61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jc w:val="right"/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ŁĄCZNIE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1548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1.251.207,23</w:t>
            </w:r>
          </w:p>
        </w:tc>
      </w:tr>
    </w:tbl>
    <w:p w:rsidR="00CA47C7" w:rsidRDefault="00CA47C7" w:rsidP="00CA47C7"/>
    <w:p w:rsidR="00CA47C7" w:rsidRDefault="00CA47C7" w:rsidP="00CA47C7"/>
    <w:p w:rsidR="00CA47C7" w:rsidRDefault="00CA47C7" w:rsidP="00CA47C7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F7B26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C551E1">
        <w:rPr>
          <w:sz w:val="28"/>
          <w:szCs w:val="28"/>
        </w:rPr>
        <w:t>odatek na pokrycie zwiększonych kosztów utrzymania dziecka niepełnosprawnego w rodzinie zastępczej</w:t>
      </w:r>
    </w:p>
    <w:p w:rsidR="00CA47C7" w:rsidRPr="00C551E1" w:rsidRDefault="00CA47C7" w:rsidP="00CA47C7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CA47C7">
              <w:rPr>
                <w:b/>
                <w:sz w:val="28"/>
                <w:szCs w:val="28"/>
              </w:rPr>
              <w:t>wota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2.400,00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3.516,13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Rodzina zastępcza zawodowa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8.493,57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 xml:space="preserve">Rodzina pomocowa </w:t>
            </w:r>
          </w:p>
        </w:tc>
        <w:tc>
          <w:tcPr>
            <w:tcW w:w="3109" w:type="dxa"/>
          </w:tcPr>
          <w:p w:rsidR="00CA47C7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CA47C7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jc w:val="right"/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ŁĄCZNIE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14.609,70</w:t>
            </w:r>
          </w:p>
        </w:tc>
      </w:tr>
    </w:tbl>
    <w:p w:rsidR="00CA47C7" w:rsidRDefault="00CA47C7" w:rsidP="00CA47C7"/>
    <w:p w:rsidR="00CA47C7" w:rsidRDefault="00CA47C7" w:rsidP="00CA47C7">
      <w:pPr>
        <w:jc w:val="both"/>
        <w:rPr>
          <w:sz w:val="28"/>
          <w:szCs w:val="28"/>
        </w:rPr>
      </w:pPr>
      <w:r>
        <w:rPr>
          <w:sz w:val="28"/>
          <w:szCs w:val="28"/>
        </w:rPr>
        <w:t>1.3. Ś</w:t>
      </w:r>
      <w:r w:rsidRPr="0073243D">
        <w:rPr>
          <w:sz w:val="28"/>
          <w:szCs w:val="28"/>
        </w:rPr>
        <w:t>wiadczenia na pokrycie niezbędnych kosztów związanych z potrzebami przyjmowanego do rodziny zastępczej dziecka</w:t>
      </w:r>
    </w:p>
    <w:p w:rsidR="00A609BB" w:rsidRDefault="00A609BB" w:rsidP="00CA47C7">
      <w:pPr>
        <w:jc w:val="both"/>
        <w:rPr>
          <w:sz w:val="28"/>
          <w:szCs w:val="28"/>
        </w:rPr>
      </w:pPr>
    </w:p>
    <w:p w:rsidR="00CA47C7" w:rsidRDefault="00CA47C7" w:rsidP="00CA47C7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CA47C7">
              <w:rPr>
                <w:b/>
                <w:sz w:val="28"/>
                <w:szCs w:val="28"/>
              </w:rPr>
              <w:t>wota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17.200,00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18.241,00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Rodzina zastępcza zawodowa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47C7" w:rsidRPr="00C551E1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CA47C7" w:rsidRDefault="00CA47C7" w:rsidP="00F462F7">
            <w:pPr>
              <w:jc w:val="right"/>
              <w:rPr>
                <w:b/>
                <w:sz w:val="28"/>
                <w:szCs w:val="28"/>
              </w:rPr>
            </w:pPr>
            <w:r w:rsidRPr="00CA47C7">
              <w:rPr>
                <w:b/>
                <w:sz w:val="28"/>
                <w:szCs w:val="28"/>
              </w:rPr>
              <w:t>ŁĄCZNIE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35.441,00</w:t>
            </w:r>
          </w:p>
        </w:tc>
      </w:tr>
    </w:tbl>
    <w:p w:rsidR="00CA47C7" w:rsidRDefault="00CA47C7" w:rsidP="00CA47C7">
      <w:pPr>
        <w:rPr>
          <w:sz w:val="28"/>
          <w:szCs w:val="28"/>
        </w:rPr>
      </w:pPr>
    </w:p>
    <w:p w:rsidR="00CA47C7" w:rsidRDefault="00CA47C7" w:rsidP="007F7B26">
      <w:pPr>
        <w:jc w:val="both"/>
        <w:rPr>
          <w:sz w:val="28"/>
          <w:szCs w:val="28"/>
        </w:rPr>
      </w:pPr>
      <w:r>
        <w:rPr>
          <w:sz w:val="28"/>
          <w:szCs w:val="28"/>
        </w:rPr>
        <w:t>1.4. Ś</w:t>
      </w:r>
      <w:r w:rsidRPr="00545A08">
        <w:rPr>
          <w:sz w:val="28"/>
          <w:szCs w:val="28"/>
        </w:rPr>
        <w:t>wiadczenie na pokrycie kosztów związanych z wystąpieniem zdarzeń losowych lub innych zdarzeń mających wpływ na jakość sprawowanej opieki</w:t>
      </w:r>
    </w:p>
    <w:p w:rsidR="007F7B26" w:rsidRPr="00545A08" w:rsidRDefault="007F7B26" w:rsidP="007F7B26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C551E1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7F7B26" w:rsidRDefault="00CA47C7" w:rsidP="00F462F7">
            <w:pPr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7F7B26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 w:rsidRPr="007F7B26">
              <w:rPr>
                <w:b/>
                <w:sz w:val="28"/>
                <w:szCs w:val="28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7F7B26" w:rsidRDefault="007F7B26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CA47C7" w:rsidRPr="007F7B26">
              <w:rPr>
                <w:b/>
                <w:sz w:val="28"/>
                <w:szCs w:val="28"/>
              </w:rPr>
              <w:t>wota</w:t>
            </w:r>
          </w:p>
        </w:tc>
      </w:tr>
      <w:tr w:rsidR="00CA47C7" w:rsidRPr="00C551E1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7F7B26" w:rsidRDefault="00CA47C7" w:rsidP="00F462F7">
            <w:pPr>
              <w:rPr>
                <w:b/>
                <w:sz w:val="28"/>
                <w:szCs w:val="28"/>
              </w:rPr>
            </w:pPr>
            <w:r w:rsidRPr="007F7B26">
              <w:rPr>
                <w:b/>
                <w:sz w:val="28"/>
                <w:szCs w:val="28"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425,00</w:t>
            </w:r>
          </w:p>
        </w:tc>
      </w:tr>
      <w:tr w:rsidR="00CA47C7" w:rsidRPr="00C551E1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7F7B26" w:rsidRDefault="00CA47C7" w:rsidP="00F462F7">
            <w:pPr>
              <w:rPr>
                <w:b/>
                <w:sz w:val="28"/>
                <w:szCs w:val="28"/>
              </w:rPr>
            </w:pPr>
            <w:r w:rsidRPr="007F7B26">
              <w:rPr>
                <w:b/>
                <w:sz w:val="28"/>
                <w:szCs w:val="28"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47C7" w:rsidRPr="00C551E1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7F7B26" w:rsidRDefault="00CA47C7" w:rsidP="00F462F7">
            <w:pPr>
              <w:rPr>
                <w:b/>
                <w:sz w:val="28"/>
                <w:szCs w:val="28"/>
              </w:rPr>
            </w:pPr>
            <w:r w:rsidRPr="007F7B26">
              <w:rPr>
                <w:b/>
                <w:sz w:val="28"/>
                <w:szCs w:val="28"/>
              </w:rPr>
              <w:t>Rodzina zastępcza zawodowa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47C7" w:rsidRPr="00C551E1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7F7B26" w:rsidRDefault="00CA47C7" w:rsidP="00F462F7">
            <w:pPr>
              <w:jc w:val="right"/>
              <w:rPr>
                <w:b/>
                <w:sz w:val="28"/>
                <w:szCs w:val="28"/>
              </w:rPr>
            </w:pPr>
            <w:r w:rsidRPr="007F7B26">
              <w:rPr>
                <w:b/>
                <w:sz w:val="28"/>
                <w:szCs w:val="28"/>
              </w:rPr>
              <w:t>ŁĄCZNIE</w:t>
            </w:r>
          </w:p>
        </w:tc>
        <w:tc>
          <w:tcPr>
            <w:tcW w:w="3109" w:type="dxa"/>
          </w:tcPr>
          <w:p w:rsidR="00CA47C7" w:rsidRPr="00C551E1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CA47C7" w:rsidRPr="00C551E1" w:rsidRDefault="00CA47C7" w:rsidP="00F4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425,00</w:t>
            </w:r>
          </w:p>
        </w:tc>
      </w:tr>
    </w:tbl>
    <w:p w:rsidR="00A5761C" w:rsidRDefault="00A5761C" w:rsidP="002364EC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</w:p>
    <w:p w:rsidR="002364EC" w:rsidRDefault="00A5761C" w:rsidP="002364EC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A5761C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2</w:t>
      </w:r>
      <w:r w:rsidR="002364EC" w:rsidRPr="002364EC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. Wynagrodzenie rodzin zastępczych  zawodowych</w:t>
      </w:r>
      <w:r w:rsidR="00A609BB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 ,pomocowych i osób zatrudnionych do pomocy przy sprawowaniu opieki nad dziećmi</w:t>
      </w:r>
    </w:p>
    <w:p w:rsidR="00A609BB" w:rsidRDefault="00A609BB" w:rsidP="002364EC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</w:p>
    <w:p w:rsidR="00A609BB" w:rsidRDefault="00A609BB" w:rsidP="00A609B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410"/>
        <w:gridCol w:w="2016"/>
      </w:tblGrid>
      <w:tr w:rsidR="00A609BB" w:rsidTr="00A609BB">
        <w:tc>
          <w:tcPr>
            <w:tcW w:w="4786" w:type="dxa"/>
            <w:gridSpan w:val="2"/>
            <w:shd w:val="clear" w:color="auto" w:fill="D9D9D9" w:themeFill="background1" w:themeFillShade="D9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  <w:p w:rsidR="00A609BB" w:rsidRPr="00374B0C" w:rsidRDefault="00A609BB" w:rsidP="00992AF8">
            <w:pPr>
              <w:jc w:val="center"/>
              <w:rPr>
                <w:b/>
                <w:sz w:val="28"/>
                <w:szCs w:val="28"/>
              </w:rPr>
            </w:pPr>
            <w:r w:rsidRPr="00374B0C">
              <w:rPr>
                <w:b/>
                <w:sz w:val="28"/>
                <w:szCs w:val="28"/>
              </w:rPr>
              <w:t>RZ zawodowe</w:t>
            </w:r>
          </w:p>
          <w:p w:rsidR="00A609BB" w:rsidRPr="00374B0C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shd w:val="clear" w:color="auto" w:fill="D9D9D9" w:themeFill="background1" w:themeFillShade="D9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  <w:p w:rsidR="00A609BB" w:rsidRPr="00374B0C" w:rsidRDefault="00A609BB" w:rsidP="00992AF8">
            <w:pPr>
              <w:jc w:val="center"/>
              <w:rPr>
                <w:b/>
                <w:sz w:val="28"/>
                <w:szCs w:val="28"/>
              </w:rPr>
            </w:pPr>
            <w:r w:rsidRPr="00374B0C">
              <w:rPr>
                <w:b/>
                <w:sz w:val="28"/>
                <w:szCs w:val="28"/>
              </w:rPr>
              <w:t>RZ pogotowie rodzinne</w:t>
            </w:r>
          </w:p>
        </w:tc>
      </w:tr>
      <w:tr w:rsidR="00A609BB" w:rsidTr="00992AF8">
        <w:tc>
          <w:tcPr>
            <w:tcW w:w="3085" w:type="dxa"/>
          </w:tcPr>
          <w:p w:rsidR="00A609BB" w:rsidRPr="00A2480A" w:rsidRDefault="00A609BB" w:rsidP="0099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Rodzina zawodowa 1</w:t>
            </w:r>
          </w:p>
        </w:tc>
        <w:tc>
          <w:tcPr>
            <w:tcW w:w="1701" w:type="dxa"/>
          </w:tcPr>
          <w:p w:rsidR="00A609BB" w:rsidRPr="001C50F9" w:rsidRDefault="00A609BB" w:rsidP="00992AF8">
            <w:pPr>
              <w:rPr>
                <w:sz w:val="28"/>
                <w:szCs w:val="28"/>
              </w:rPr>
            </w:pPr>
            <w:r w:rsidRPr="001C50F9">
              <w:rPr>
                <w:sz w:val="28"/>
                <w:szCs w:val="28"/>
              </w:rPr>
              <w:t xml:space="preserve">30.176,81 </w:t>
            </w:r>
            <w:r>
              <w:rPr>
                <w:sz w:val="28"/>
                <w:szCs w:val="28"/>
              </w:rPr>
              <w:t xml:space="preserve"> </w:t>
            </w:r>
            <w:r w:rsidRPr="001C50F9">
              <w:rPr>
                <w:sz w:val="28"/>
                <w:szCs w:val="28"/>
              </w:rPr>
              <w:t>zł</w:t>
            </w:r>
          </w:p>
        </w:tc>
        <w:tc>
          <w:tcPr>
            <w:tcW w:w="2410" w:type="dxa"/>
          </w:tcPr>
          <w:p w:rsidR="00A609BB" w:rsidRPr="00FC7A24" w:rsidRDefault="00A609BB" w:rsidP="0099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Pogotowie Rodzinne</w:t>
            </w:r>
          </w:p>
        </w:tc>
        <w:tc>
          <w:tcPr>
            <w:tcW w:w="2016" w:type="dxa"/>
          </w:tcPr>
          <w:p w:rsidR="00A609BB" w:rsidRPr="00FC7A24" w:rsidRDefault="00A609BB" w:rsidP="0099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C7A24">
              <w:rPr>
                <w:sz w:val="28"/>
                <w:szCs w:val="28"/>
              </w:rPr>
              <w:t>42.139,29 zł</w:t>
            </w:r>
          </w:p>
        </w:tc>
      </w:tr>
      <w:tr w:rsidR="00A609BB" w:rsidTr="00992AF8">
        <w:tc>
          <w:tcPr>
            <w:tcW w:w="3085" w:type="dxa"/>
          </w:tcPr>
          <w:p w:rsidR="00A609BB" w:rsidRPr="00A2480A" w:rsidRDefault="00A609BB" w:rsidP="0099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Rodzina zawodowa 2</w:t>
            </w:r>
          </w:p>
        </w:tc>
        <w:tc>
          <w:tcPr>
            <w:tcW w:w="1701" w:type="dxa"/>
          </w:tcPr>
          <w:p w:rsidR="00A609BB" w:rsidRPr="001C50F9" w:rsidRDefault="00A609BB" w:rsidP="00992AF8">
            <w:pPr>
              <w:rPr>
                <w:sz w:val="28"/>
                <w:szCs w:val="28"/>
              </w:rPr>
            </w:pPr>
            <w:r w:rsidRPr="001C50F9">
              <w:rPr>
                <w:sz w:val="28"/>
                <w:szCs w:val="28"/>
              </w:rPr>
              <w:t>30.806,33</w:t>
            </w:r>
            <w:r>
              <w:rPr>
                <w:sz w:val="28"/>
                <w:szCs w:val="28"/>
              </w:rPr>
              <w:t xml:space="preserve"> </w:t>
            </w:r>
            <w:r w:rsidRPr="001C50F9"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2410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09BB" w:rsidTr="00992AF8">
        <w:tc>
          <w:tcPr>
            <w:tcW w:w="3085" w:type="dxa"/>
          </w:tcPr>
          <w:p w:rsidR="00A609BB" w:rsidRPr="001C50F9" w:rsidRDefault="00A609BB" w:rsidP="0099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Rodzina zawodowa 3 </w:t>
            </w:r>
          </w:p>
        </w:tc>
        <w:tc>
          <w:tcPr>
            <w:tcW w:w="1701" w:type="dxa"/>
          </w:tcPr>
          <w:p w:rsidR="00A609BB" w:rsidRPr="001C50F9" w:rsidRDefault="00A609BB" w:rsidP="00992AF8">
            <w:pPr>
              <w:rPr>
                <w:sz w:val="28"/>
                <w:szCs w:val="28"/>
              </w:rPr>
            </w:pPr>
            <w:r w:rsidRPr="001C50F9">
              <w:rPr>
                <w:sz w:val="28"/>
                <w:szCs w:val="28"/>
              </w:rPr>
              <w:t xml:space="preserve">25.693,20 </w:t>
            </w:r>
            <w:r>
              <w:rPr>
                <w:sz w:val="28"/>
                <w:szCs w:val="28"/>
              </w:rPr>
              <w:t xml:space="preserve"> </w:t>
            </w:r>
            <w:r w:rsidRPr="001C50F9">
              <w:rPr>
                <w:sz w:val="28"/>
                <w:szCs w:val="28"/>
              </w:rPr>
              <w:t>zł</w:t>
            </w:r>
          </w:p>
        </w:tc>
        <w:tc>
          <w:tcPr>
            <w:tcW w:w="2410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09BB" w:rsidTr="00992AF8">
        <w:tc>
          <w:tcPr>
            <w:tcW w:w="3085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RAZEM </w:t>
            </w:r>
          </w:p>
        </w:tc>
        <w:tc>
          <w:tcPr>
            <w:tcW w:w="1701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86.676,34 zł</w:t>
            </w:r>
          </w:p>
        </w:tc>
        <w:tc>
          <w:tcPr>
            <w:tcW w:w="2410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42.139,29 zł</w:t>
            </w:r>
          </w:p>
        </w:tc>
      </w:tr>
      <w:tr w:rsidR="00A609BB" w:rsidTr="00992AF8">
        <w:tc>
          <w:tcPr>
            <w:tcW w:w="3085" w:type="dxa"/>
          </w:tcPr>
          <w:p w:rsidR="00A609BB" w:rsidRPr="00FC7A24" w:rsidRDefault="00A609BB" w:rsidP="00992AF8">
            <w:pPr>
              <w:rPr>
                <w:sz w:val="28"/>
                <w:szCs w:val="28"/>
              </w:rPr>
            </w:pPr>
            <w:r w:rsidRPr="00FC7A24">
              <w:rPr>
                <w:sz w:val="28"/>
                <w:szCs w:val="28"/>
              </w:rPr>
              <w:t>W tym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09BB" w:rsidTr="00992AF8">
        <w:tc>
          <w:tcPr>
            <w:tcW w:w="3085" w:type="dxa"/>
          </w:tcPr>
          <w:p w:rsidR="00A609BB" w:rsidRPr="001C50F9" w:rsidRDefault="00A609BB" w:rsidP="0099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 do pomocy</w:t>
            </w:r>
          </w:p>
        </w:tc>
        <w:tc>
          <w:tcPr>
            <w:tcW w:w="1701" w:type="dxa"/>
          </w:tcPr>
          <w:p w:rsidR="00A609BB" w:rsidRPr="001C50F9" w:rsidRDefault="00A609BB" w:rsidP="0099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50F9">
              <w:rPr>
                <w:sz w:val="28"/>
                <w:szCs w:val="28"/>
              </w:rPr>
              <w:t>2.541,27</w:t>
            </w:r>
            <w:r>
              <w:rPr>
                <w:sz w:val="28"/>
                <w:szCs w:val="28"/>
              </w:rPr>
              <w:t xml:space="preserve">   zł</w:t>
            </w:r>
          </w:p>
        </w:tc>
        <w:tc>
          <w:tcPr>
            <w:tcW w:w="2410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09BB" w:rsidTr="00992AF8">
        <w:tc>
          <w:tcPr>
            <w:tcW w:w="3085" w:type="dxa"/>
          </w:tcPr>
          <w:p w:rsidR="00A609BB" w:rsidRDefault="00A609BB" w:rsidP="0099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Rodzina pomocowa</w:t>
            </w:r>
          </w:p>
        </w:tc>
        <w:tc>
          <w:tcPr>
            <w:tcW w:w="1701" w:type="dxa"/>
          </w:tcPr>
          <w:p w:rsidR="00A609BB" w:rsidRPr="001C50F9" w:rsidRDefault="00A609BB" w:rsidP="0099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4.012,90   zł</w:t>
            </w:r>
          </w:p>
        </w:tc>
        <w:tc>
          <w:tcPr>
            <w:tcW w:w="2410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09BB" w:rsidTr="00992AF8">
        <w:tc>
          <w:tcPr>
            <w:tcW w:w="3085" w:type="dxa"/>
          </w:tcPr>
          <w:p w:rsidR="00A609BB" w:rsidRPr="00FC7A24" w:rsidRDefault="00A609BB" w:rsidP="00992AF8">
            <w:pPr>
              <w:jc w:val="center"/>
              <w:rPr>
                <w:b/>
                <w:sz w:val="28"/>
                <w:szCs w:val="28"/>
              </w:rPr>
            </w:pPr>
            <w:r w:rsidRPr="00FC7A24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701" w:type="dxa"/>
          </w:tcPr>
          <w:p w:rsidR="00A609BB" w:rsidRPr="00FC7A24" w:rsidRDefault="00A609BB" w:rsidP="00992A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7A24">
              <w:rPr>
                <w:b/>
                <w:sz w:val="28"/>
                <w:szCs w:val="28"/>
              </w:rPr>
              <w:t>6.554,17   zł</w:t>
            </w:r>
          </w:p>
        </w:tc>
        <w:tc>
          <w:tcPr>
            <w:tcW w:w="2410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09BB" w:rsidTr="00992AF8">
        <w:tc>
          <w:tcPr>
            <w:tcW w:w="3085" w:type="dxa"/>
          </w:tcPr>
          <w:p w:rsidR="00A609BB" w:rsidRPr="00FC7A24" w:rsidRDefault="00A609BB" w:rsidP="00992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Suma </w:t>
            </w:r>
          </w:p>
        </w:tc>
        <w:tc>
          <w:tcPr>
            <w:tcW w:w="1701" w:type="dxa"/>
          </w:tcPr>
          <w:p w:rsidR="00A609BB" w:rsidRPr="00FC7A24" w:rsidRDefault="00A609BB" w:rsidP="00992AF8">
            <w:pPr>
              <w:rPr>
                <w:b/>
                <w:sz w:val="28"/>
                <w:szCs w:val="28"/>
              </w:rPr>
            </w:pPr>
            <w:r w:rsidRPr="00FC7A24">
              <w:rPr>
                <w:b/>
                <w:sz w:val="28"/>
                <w:szCs w:val="28"/>
              </w:rPr>
              <w:t xml:space="preserve"> 93.230,51 zł</w:t>
            </w:r>
          </w:p>
        </w:tc>
        <w:tc>
          <w:tcPr>
            <w:tcW w:w="2410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609BB" w:rsidRDefault="00A609BB" w:rsidP="00992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09BB" w:rsidTr="00992AF8">
        <w:tc>
          <w:tcPr>
            <w:tcW w:w="7196" w:type="dxa"/>
            <w:gridSpan w:val="3"/>
          </w:tcPr>
          <w:p w:rsidR="00A609BB" w:rsidRPr="00C87C7A" w:rsidRDefault="00A609BB" w:rsidP="00992AF8">
            <w:pPr>
              <w:rPr>
                <w:b/>
              </w:rPr>
            </w:pPr>
            <w:r w:rsidRPr="00C87C7A">
              <w:rPr>
                <w:b/>
              </w:rPr>
              <w:t xml:space="preserve">OGÓŁEM </w:t>
            </w:r>
            <w:r>
              <w:rPr>
                <w:b/>
              </w:rPr>
              <w:t xml:space="preserve"> </w:t>
            </w:r>
            <w:r>
              <w:t>rodziny zawodowe</w:t>
            </w:r>
          </w:p>
        </w:tc>
        <w:tc>
          <w:tcPr>
            <w:tcW w:w="2016" w:type="dxa"/>
          </w:tcPr>
          <w:p w:rsidR="00A609BB" w:rsidRDefault="00A609BB" w:rsidP="00992A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135.369,80 zł</w:t>
            </w:r>
          </w:p>
        </w:tc>
      </w:tr>
    </w:tbl>
    <w:p w:rsidR="00A609BB" w:rsidRDefault="00A609BB" w:rsidP="00A609BB">
      <w:pPr>
        <w:jc w:val="center"/>
        <w:rPr>
          <w:b/>
          <w:sz w:val="28"/>
          <w:szCs w:val="28"/>
        </w:rPr>
      </w:pPr>
    </w:p>
    <w:p w:rsidR="002364EC" w:rsidRDefault="002364EC" w:rsidP="002364EC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</w:pPr>
    </w:p>
    <w:p w:rsidR="002364EC" w:rsidRPr="002364EC" w:rsidRDefault="002364EC" w:rsidP="002364EC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</w:pPr>
    </w:p>
    <w:p w:rsidR="00697243" w:rsidRPr="00F31508" w:rsidRDefault="007F7B26" w:rsidP="001F51D8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  <w:r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lastRenderedPageBreak/>
        <w:t>IV</w:t>
      </w:r>
      <w:r w:rsidR="00335396" w:rsidRPr="00F31508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>. Realizacja zadań</w:t>
      </w:r>
      <w:r w:rsidR="008E4E95" w:rsidRPr="00F31508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 xml:space="preserve"> </w:t>
      </w:r>
      <w:r w:rsidR="00D31071"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  <w:t>wynikających z ustawy o wspieraniu rodziny i systemie pieczy zastępczej</w:t>
      </w:r>
    </w:p>
    <w:p w:rsidR="00EE0A80" w:rsidRDefault="00EE0A80" w:rsidP="00EE0A80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lang w:eastAsia="en-US"/>
        </w:rPr>
      </w:pPr>
    </w:p>
    <w:p w:rsidR="00F31508" w:rsidRPr="003E5452" w:rsidRDefault="00F31508" w:rsidP="00EE0A80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1. Klasyfikacja rodzin zastępczych – ustawa o wspieraniu rodziny i systemie pieczy zastępczej</w:t>
      </w:r>
    </w:p>
    <w:p w:rsidR="009D181C" w:rsidRPr="00F31508" w:rsidRDefault="009D181C" w:rsidP="00EE0A80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</w:pPr>
    </w:p>
    <w:p w:rsidR="00EE0A80" w:rsidRPr="00DF4390" w:rsidRDefault="00DF4390" w:rsidP="00EE0A80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DF4390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Ustawa z dnia 9 czerwca 2011 roku o wspieraniu rodziny i systemie pieczy zastępczej wprowadziła nowy podział form rodzinnej pieczy zastępczej. </w:t>
      </w:r>
      <w:r w:rsidR="00EE0A80" w:rsidRPr="00DF4390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Formami rodzinnej pieczy zastępczej są:</w:t>
      </w:r>
    </w:p>
    <w:p w:rsidR="00EE0A80" w:rsidRPr="009D181C" w:rsidRDefault="00EE0A80" w:rsidP="00F31508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</w:pPr>
      <w:r w:rsidRPr="009D181C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1) rodzina zastępcza:</w:t>
      </w:r>
    </w:p>
    <w:p w:rsidR="00EE0A80" w:rsidRPr="009D181C" w:rsidRDefault="00EE0A80" w:rsidP="00F31508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</w:pPr>
      <w:r w:rsidRPr="009D181C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a) spokrewniona,</w:t>
      </w:r>
    </w:p>
    <w:p w:rsidR="00EE0A80" w:rsidRPr="009D181C" w:rsidRDefault="00EE0A80" w:rsidP="00F31508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</w:pPr>
      <w:r w:rsidRPr="009D181C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b) niezawodowa,</w:t>
      </w:r>
    </w:p>
    <w:p w:rsidR="00EE0A80" w:rsidRPr="009D181C" w:rsidRDefault="00EE0A80" w:rsidP="00F31508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</w:pPr>
      <w:r w:rsidRPr="009D181C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c) zawodowa, w tym zawodowa pełniąca funkcję pogotowia rodzinnego i</w:t>
      </w:r>
    </w:p>
    <w:p w:rsidR="00EE0A80" w:rsidRPr="009D181C" w:rsidRDefault="00EE0A80" w:rsidP="00EE0A80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</w:pPr>
      <w:r w:rsidRPr="009D181C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zawodowa specjalistyczna</w:t>
      </w:r>
    </w:p>
    <w:p w:rsidR="00DF4390" w:rsidRDefault="00DF4390" w:rsidP="00F31508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auto"/>
          <w:lang w:eastAsia="en-US"/>
        </w:rPr>
      </w:pPr>
      <w:r w:rsidRPr="009D181C">
        <w:rPr>
          <w:rFonts w:ascii="TimesNewRomanPSMT" w:eastAsiaTheme="minorHAnsi" w:hAnsi="TimesNewRomanPSMT" w:cs="TimesNewRomanPSMT"/>
          <w:i/>
          <w:color w:val="auto"/>
          <w:sz w:val="28"/>
          <w:szCs w:val="28"/>
          <w:lang w:eastAsia="en-US"/>
        </w:rPr>
        <w:t>2) rodzinny dom dziecka</w:t>
      </w:r>
      <w:r>
        <w:rPr>
          <w:rFonts w:ascii="TimesNewRomanPSMT" w:eastAsiaTheme="minorHAnsi" w:hAnsi="TimesNewRomanPSMT" w:cs="TimesNewRomanPSMT"/>
          <w:color w:val="auto"/>
          <w:lang w:eastAsia="en-US"/>
        </w:rPr>
        <w:t>.</w:t>
      </w:r>
    </w:p>
    <w:p w:rsidR="00DF4390" w:rsidRDefault="00DF4390" w:rsidP="00DF4390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4390">
        <w:rPr>
          <w:sz w:val="28"/>
          <w:szCs w:val="28"/>
        </w:rPr>
        <w:t>Zgodnie z  ustawą,  funkcję  rodziny spokrewnionej  mogą pełnić  jedynie wstępni i rodzeństwo dziecka. Ma to swoje uzasadnienie w przepisach Kodeksu rodzinnego i op</w:t>
      </w:r>
      <w:r>
        <w:rPr>
          <w:sz w:val="28"/>
          <w:szCs w:val="28"/>
        </w:rPr>
        <w:t xml:space="preserve">iekuńczego (uwzględnia osoby, </w:t>
      </w:r>
      <w:r w:rsidRPr="00DF4390">
        <w:rPr>
          <w:sz w:val="28"/>
          <w:szCs w:val="28"/>
        </w:rPr>
        <w:t xml:space="preserve"> na których z mocy prawa ciąży obowiązek alimentacyjny).</w:t>
      </w:r>
    </w:p>
    <w:p w:rsidR="009D181C" w:rsidRDefault="009D181C" w:rsidP="007672B0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81C">
        <w:rPr>
          <w:sz w:val="28"/>
          <w:szCs w:val="28"/>
        </w:rPr>
        <w:t>Rodziny niezawodowe</w:t>
      </w:r>
      <w:r w:rsidRPr="009D181C">
        <w:rPr>
          <w:rStyle w:val="Pogrubienie"/>
          <w:sz w:val="28"/>
          <w:szCs w:val="28"/>
        </w:rPr>
        <w:t xml:space="preserve"> </w:t>
      </w:r>
      <w:r w:rsidRPr="009D181C">
        <w:rPr>
          <w:sz w:val="28"/>
          <w:szCs w:val="28"/>
        </w:rPr>
        <w:t>to rodziny, które tworzone są przez małżeństwo                   lub osobę niepozostającą w związku małżeńskim niebędące wstępnymi lub rodzeństwem dziecka, w tym przez osoby z dalsze</w:t>
      </w:r>
      <w:r>
        <w:rPr>
          <w:sz w:val="28"/>
          <w:szCs w:val="28"/>
        </w:rPr>
        <w:t xml:space="preserve">j rodziny lub też zupełnie obce </w:t>
      </w:r>
      <w:r w:rsidRPr="009D181C">
        <w:rPr>
          <w:sz w:val="28"/>
          <w:szCs w:val="28"/>
        </w:rPr>
        <w:t>(niespokrewnione z dziećmi).</w:t>
      </w:r>
      <w:r>
        <w:rPr>
          <w:sz w:val="28"/>
          <w:szCs w:val="28"/>
        </w:rPr>
        <w:t xml:space="preserve"> </w:t>
      </w:r>
      <w:r w:rsidRPr="009D181C">
        <w:rPr>
          <w:sz w:val="28"/>
          <w:szCs w:val="28"/>
        </w:rPr>
        <w:t>Rodzina niezawodowa może        przekształcić się w rodzinę zawodowa w momencie, gdy będzie miała 3 - letnie doświadczenie jako rodzina zastępcza i będzie posiadać  pozytywną opinię koordynatora rodzinnej pieczy zastępczej. Przekształcenie rodziny zastępczej  następuje na wniosek rodziny zastępczej niezawodowej za zgodą starosty.</w:t>
      </w:r>
    </w:p>
    <w:p w:rsidR="009D181C" w:rsidRPr="009D181C" w:rsidRDefault="009D181C" w:rsidP="009D181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9D181C">
        <w:rPr>
          <w:sz w:val="28"/>
          <w:szCs w:val="28"/>
        </w:rPr>
        <w:t>Ustawa o wspieraniu rodziny i systemie pieczy zastępczej wyróżnia rodzin</w:t>
      </w:r>
      <w:r w:rsidRPr="009D181C">
        <w:rPr>
          <w:sz w:val="28"/>
          <w:szCs w:val="28"/>
          <w:shd w:val="clear" w:color="auto" w:fill="FFFFFF"/>
        </w:rPr>
        <w:t>ę</w:t>
      </w:r>
      <w:r w:rsidRPr="009D181C">
        <w:rPr>
          <w:sz w:val="28"/>
          <w:szCs w:val="28"/>
        </w:rPr>
        <w:t xml:space="preserve"> zastępczą zawodowa, w tym;</w:t>
      </w:r>
      <w:r w:rsidRPr="009D181C">
        <w:rPr>
          <w:sz w:val="28"/>
          <w:szCs w:val="28"/>
        </w:rPr>
        <w:tab/>
      </w:r>
      <w:r w:rsidRPr="009D181C">
        <w:rPr>
          <w:sz w:val="28"/>
          <w:szCs w:val="28"/>
        </w:rPr>
        <w:tab/>
      </w:r>
      <w:r w:rsidRPr="009D181C">
        <w:rPr>
          <w:sz w:val="28"/>
          <w:szCs w:val="28"/>
        </w:rPr>
        <w:tab/>
      </w:r>
      <w:r w:rsidRPr="009D181C">
        <w:rPr>
          <w:sz w:val="28"/>
          <w:szCs w:val="28"/>
        </w:rPr>
        <w:tab/>
      </w:r>
      <w:r w:rsidRPr="009D181C">
        <w:rPr>
          <w:sz w:val="28"/>
          <w:szCs w:val="28"/>
        </w:rPr>
        <w:tab/>
      </w:r>
      <w:r w:rsidRPr="009D181C">
        <w:rPr>
          <w:sz w:val="28"/>
          <w:szCs w:val="28"/>
        </w:rPr>
        <w:tab/>
      </w:r>
      <w:r w:rsidRPr="009D181C">
        <w:rPr>
          <w:sz w:val="28"/>
          <w:szCs w:val="28"/>
        </w:rPr>
        <w:tab/>
      </w:r>
      <w:r w:rsidRPr="009D181C">
        <w:rPr>
          <w:sz w:val="28"/>
          <w:szCs w:val="28"/>
        </w:rPr>
        <w:tab/>
      </w:r>
      <w:r w:rsidRPr="009D181C">
        <w:rPr>
          <w:i/>
          <w:sz w:val="28"/>
          <w:szCs w:val="28"/>
        </w:rPr>
        <w:t xml:space="preserve">a) zawodową pełniącą funkcję pogotowia rodzinnego, </w:t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  <w:t xml:space="preserve">b) zawodową specjalistyczną. </w:t>
      </w:r>
      <w:r w:rsidRPr="009D181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9D181C">
        <w:rPr>
          <w:sz w:val="28"/>
          <w:szCs w:val="28"/>
        </w:rPr>
        <w:t>Rodzinna piecza zastępcza specjalistyczna dzieli się na:</w:t>
      </w:r>
      <w:r w:rsidRPr="009D181C">
        <w:rPr>
          <w:sz w:val="28"/>
          <w:szCs w:val="28"/>
        </w:rPr>
        <w:tab/>
      </w:r>
      <w:r w:rsidRPr="009D181C">
        <w:rPr>
          <w:sz w:val="28"/>
          <w:szCs w:val="28"/>
        </w:rPr>
        <w:tab/>
      </w:r>
      <w:r w:rsidRPr="009D181C">
        <w:rPr>
          <w:sz w:val="28"/>
          <w:szCs w:val="28"/>
        </w:rPr>
        <w:tab/>
      </w:r>
      <w:r w:rsidRPr="009D181C">
        <w:rPr>
          <w:sz w:val="28"/>
          <w:szCs w:val="28"/>
        </w:rPr>
        <w:tab/>
      </w:r>
      <w:r w:rsidRPr="009D181C">
        <w:rPr>
          <w:sz w:val="28"/>
          <w:szCs w:val="28"/>
        </w:rPr>
        <w:tab/>
      </w:r>
      <w:r w:rsidRPr="009D181C">
        <w:rPr>
          <w:i/>
          <w:sz w:val="28"/>
          <w:szCs w:val="28"/>
        </w:rPr>
        <w:t xml:space="preserve">a) specjalistyczną dla młodych matek, </w:t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  <w:t xml:space="preserve">b) dla dzieci niepełnosprawnych, </w:t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</w:r>
      <w:r w:rsidRPr="009D181C">
        <w:rPr>
          <w:i/>
          <w:sz w:val="28"/>
          <w:szCs w:val="28"/>
        </w:rPr>
        <w:tab/>
        <w:t>c) dla nieletnich umieszczonych na podstawie odrębnych przepisów</w:t>
      </w:r>
    </w:p>
    <w:p w:rsidR="009D181C" w:rsidRDefault="009D181C" w:rsidP="00DF439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</w:pPr>
    </w:p>
    <w:p w:rsidR="009D181C" w:rsidRDefault="009D181C" w:rsidP="007672B0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81C">
        <w:rPr>
          <w:sz w:val="28"/>
          <w:szCs w:val="28"/>
        </w:rPr>
        <w:t>Zgodnie z ustawą rodziny zawodowe otrzymują oprócz świadczenia pieniężnego na utrzymanie każdego umieszczonego w niej dziecka w wysokości nie niższej niż kwota 1.000 zł również wynagrodzenie  w wysokości minimum 2.000 zł miesięcznie  (brutto). W zawodowej rodzinie zastępczej umieszcza się dzieci n</w:t>
      </w:r>
      <w:r>
        <w:rPr>
          <w:sz w:val="28"/>
          <w:szCs w:val="28"/>
        </w:rPr>
        <w:t xml:space="preserve">a pobyt długoterminowy.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2B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W</w:t>
      </w:r>
      <w:r w:rsidRPr="009D181C">
        <w:rPr>
          <w:sz w:val="28"/>
          <w:szCs w:val="28"/>
        </w:rPr>
        <w:t xml:space="preserve">  przypadku rodziny zastępczej zawodowej pełniącej funkcję pogotowia rodzinnego dzieci umieszczane są  na pobyt okresowy, do czasu unormowania </w:t>
      </w:r>
      <w:r w:rsidRPr="009D181C">
        <w:rPr>
          <w:sz w:val="28"/>
          <w:szCs w:val="28"/>
        </w:rPr>
        <w:lastRenderedPageBreak/>
        <w:t>sytuacji dziecka, nie dłużej niż na okres 4 miesięcy (w szczególnych sytuacjach pobyt może być przedłużony do 8 miesięcy lub do zakończenia postępowania sądowego o powrót dziecka do rodziny, przysposobienie lub umieszczenie w rodzinnej pieczy zastępczej).</w:t>
      </w:r>
    </w:p>
    <w:p w:rsidR="002F23ED" w:rsidRDefault="002F23ED" w:rsidP="002F23ED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071" w:rsidRDefault="002F23ED" w:rsidP="002F23ED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23ED">
        <w:rPr>
          <w:b/>
          <w:sz w:val="28"/>
          <w:szCs w:val="28"/>
        </w:rPr>
        <w:t>Liczba dzieci w rodzinach zastępczych</w:t>
      </w:r>
      <w:r>
        <w:rPr>
          <w:b/>
          <w:sz w:val="28"/>
          <w:szCs w:val="28"/>
        </w:rPr>
        <w:t>: 128</w:t>
      </w:r>
    </w:p>
    <w:p w:rsidR="002F23ED" w:rsidRPr="002F23ED" w:rsidRDefault="002F23ED" w:rsidP="002F23E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t>Liczba rodzin zastępczych: 85</w:t>
      </w:r>
    </w:p>
    <w:p w:rsidR="001A0788" w:rsidRPr="00A3395D" w:rsidRDefault="001A0788" w:rsidP="00DF439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1701"/>
        <w:gridCol w:w="992"/>
        <w:gridCol w:w="1701"/>
        <w:gridCol w:w="992"/>
      </w:tblGrid>
      <w:tr w:rsidR="00D31071" w:rsidRPr="0000680E" w:rsidTr="00D31071">
        <w:tc>
          <w:tcPr>
            <w:tcW w:w="1101" w:type="dxa"/>
            <w:shd w:val="clear" w:color="auto" w:fill="D9D9D9" w:themeFill="background1" w:themeFillShade="D9"/>
          </w:tcPr>
          <w:p w:rsidR="00962419" w:rsidRPr="00D31071" w:rsidRDefault="00962419" w:rsidP="007A391A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962419" w:rsidRPr="00D31071" w:rsidRDefault="00D31071" w:rsidP="007A391A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Rok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2419" w:rsidRPr="00D31071" w:rsidRDefault="00962419" w:rsidP="007A391A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962419" w:rsidRPr="00D31071" w:rsidRDefault="007F7B26" w:rsidP="00D31071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Rodziny zastępcze spokrew</w:t>
            </w:r>
            <w:r w:rsidR="00D31071"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nione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2419" w:rsidRPr="00D31071" w:rsidRDefault="007F7B26" w:rsidP="00962419">
            <w:pPr>
              <w:widowControl/>
              <w:suppressAutoHyphens w:val="0"/>
              <w:spacing w:after="200" w:line="276" w:lineRule="auto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                     </w:t>
            </w:r>
            <w:r w:rsidR="00962419"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Liczba </w:t>
            </w:r>
            <w:r w:rsidR="00D31071"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          </w:t>
            </w:r>
            <w:r w:rsidR="00962419"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dzi</w:t>
            </w:r>
            <w:r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eci              </w:t>
            </w:r>
            <w:r w:rsidR="00D31071"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2419" w:rsidRPr="00D31071" w:rsidRDefault="00962419" w:rsidP="007A391A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962419" w:rsidRPr="00D31071" w:rsidRDefault="00962419" w:rsidP="001A0788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Rodziny zastępcze</w:t>
            </w:r>
            <w:r w:rsidR="007F7B26"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niezawo</w:t>
            </w:r>
            <w:r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do</w:t>
            </w:r>
            <w:r w:rsidR="00D31071"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we</w:t>
            </w:r>
          </w:p>
          <w:p w:rsidR="00962419" w:rsidRPr="00D31071" w:rsidRDefault="00962419" w:rsidP="007A391A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2419" w:rsidRPr="00D31071" w:rsidRDefault="00962419" w:rsidP="007A391A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962419" w:rsidRPr="00D31071" w:rsidRDefault="007F7B26" w:rsidP="007A391A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Liczba</w:t>
            </w:r>
            <w:r w:rsidR="00D31071"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         </w:t>
            </w:r>
            <w:r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dzieci           </w:t>
            </w:r>
            <w:r w:rsidR="00D31071"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2419" w:rsidRPr="00D31071" w:rsidRDefault="00962419" w:rsidP="007A391A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962419" w:rsidRPr="00D31071" w:rsidRDefault="00962419" w:rsidP="007A391A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Rodziny zastępcze zawodowe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2419" w:rsidRPr="00D31071" w:rsidRDefault="007F7B26" w:rsidP="00962419">
            <w:pPr>
              <w:widowControl/>
              <w:suppressAutoHyphens w:val="0"/>
              <w:spacing w:after="200" w:line="276" w:lineRule="auto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              </w:t>
            </w:r>
            <w:r w:rsidR="00962419"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Liczba dzieci</w:t>
            </w:r>
            <w:r w:rsidRPr="00D31071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               </w:t>
            </w:r>
          </w:p>
        </w:tc>
      </w:tr>
      <w:tr w:rsidR="00D31071" w:rsidTr="00D31071">
        <w:trPr>
          <w:trHeight w:val="979"/>
        </w:trPr>
        <w:tc>
          <w:tcPr>
            <w:tcW w:w="1101" w:type="dxa"/>
          </w:tcPr>
          <w:p w:rsidR="00962419" w:rsidRPr="007F7B26" w:rsidRDefault="0096241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2012 rok</w:t>
            </w:r>
          </w:p>
          <w:p w:rsidR="00962419" w:rsidRPr="007F7B26" w:rsidRDefault="0096241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962419" w:rsidRPr="007F7B26" w:rsidRDefault="0096241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58</w:t>
            </w:r>
          </w:p>
          <w:p w:rsidR="00962419" w:rsidRPr="007F7B26" w:rsidRDefault="0096241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962419" w:rsidRPr="007F7B26" w:rsidRDefault="00AC3266">
            <w:pPr>
              <w:widowControl/>
              <w:suppressAutoHyphens w:val="0"/>
              <w:spacing w:after="200" w:line="276" w:lineRule="auto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83</w:t>
            </w:r>
          </w:p>
          <w:p w:rsidR="00962419" w:rsidRPr="007F7B26" w:rsidRDefault="00962419" w:rsidP="00962419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962419" w:rsidRPr="007F7B26" w:rsidRDefault="0096241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31</w:t>
            </w:r>
          </w:p>
          <w:p w:rsidR="00962419" w:rsidRPr="007F7B26" w:rsidRDefault="0096241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962419" w:rsidRPr="007F7B26" w:rsidRDefault="00315499">
            <w:pPr>
              <w:widowControl/>
              <w:suppressAutoHyphens w:val="0"/>
              <w:spacing w:after="200" w:line="276" w:lineRule="auto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47</w:t>
            </w:r>
          </w:p>
          <w:p w:rsidR="00962419" w:rsidRPr="007F7B26" w:rsidRDefault="00962419" w:rsidP="00962419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962419" w:rsidRPr="007F7B26" w:rsidRDefault="0096241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4</w:t>
            </w:r>
            <w:r w:rsidR="00D31071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 xml:space="preserve">                   </w:t>
            </w:r>
            <w:r w:rsidR="00D31071" w:rsidRPr="00D31071">
              <w:rPr>
                <w:rFonts w:ascii="TimesNewRomanPSMT" w:eastAsiaTheme="minorHAnsi" w:hAnsi="TimesNewRomanPSMT" w:cs="TimesNewRomanPSMT"/>
                <w:color w:val="auto"/>
                <w:sz w:val="22"/>
                <w:szCs w:val="22"/>
                <w:lang w:eastAsia="en-US"/>
              </w:rPr>
              <w:t xml:space="preserve">(w </w:t>
            </w:r>
            <w:r w:rsidRPr="00D31071">
              <w:rPr>
                <w:rFonts w:ascii="TimesNewRomanPSMT" w:eastAsiaTheme="minorHAnsi" w:hAnsi="TimesNewRomanPSMT" w:cs="TimesNewRomanPSMT"/>
                <w:color w:val="auto"/>
                <w:sz w:val="22"/>
                <w:szCs w:val="22"/>
                <w:lang w:eastAsia="en-US"/>
              </w:rPr>
              <w:t>tym1 PR</w:t>
            </w:r>
            <w:r w:rsidRPr="00D31071">
              <w:rPr>
                <w:rFonts w:eastAsiaTheme="minorHAnsi"/>
                <w:color w:val="auto"/>
                <w:sz w:val="22"/>
                <w:szCs w:val="22"/>
                <w:rtl/>
                <w:lang w:eastAsia="en-US"/>
              </w:rPr>
              <w:t>٭</w:t>
            </w:r>
            <w:r w:rsidRPr="00D31071">
              <w:rPr>
                <w:rFonts w:ascii="TimesNewRomanPSMT" w:eastAsiaTheme="minorHAnsi" w:hAnsi="TimesNewRomanPSMT" w:cs="TimesNewRomanPSMT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:rsidR="00D31071" w:rsidRDefault="00315499" w:rsidP="00D31071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17</w:t>
            </w:r>
            <w:r w:rsidR="007A391A"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 xml:space="preserve">  </w:t>
            </w:r>
            <w:r w:rsidR="00D31071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 xml:space="preserve">             </w:t>
            </w:r>
            <w:r w:rsidR="007A391A"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 xml:space="preserve">      </w:t>
            </w:r>
            <w:r w:rsidR="00D31071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 xml:space="preserve">                                                                                                    </w:t>
            </w:r>
          </w:p>
          <w:p w:rsidR="00962419" w:rsidRPr="00D31071" w:rsidRDefault="00D31071" w:rsidP="00D31071">
            <w:pPr>
              <w:jc w:val="both"/>
              <w:rPr>
                <w:rFonts w:ascii="TimesNewRomanPSMT" w:eastAsiaTheme="minorHAnsi" w:hAnsi="TimesNewRomanPSMT" w:cs="TimesNewRomanPSMT"/>
                <w:color w:val="auto"/>
                <w:sz w:val="22"/>
                <w:szCs w:val="22"/>
                <w:lang w:eastAsia="en-US"/>
              </w:rPr>
            </w:pPr>
            <w:r w:rsidRPr="00D31071">
              <w:rPr>
                <w:rFonts w:ascii="TimesNewRomanPSMT" w:eastAsiaTheme="minorHAnsi" w:hAnsi="TimesNewRomanPSMT" w:cs="TimesNewRomanPSMT"/>
                <w:color w:val="auto"/>
                <w:sz w:val="22"/>
                <w:szCs w:val="22"/>
                <w:lang w:eastAsia="en-US"/>
              </w:rPr>
              <w:t>(</w:t>
            </w:r>
            <w:r>
              <w:rPr>
                <w:rFonts w:ascii="TimesNewRomanPSMT" w:eastAsiaTheme="minorHAnsi" w:hAnsi="TimesNewRomanPSMT" w:cs="TimesNewRomanPSMT"/>
                <w:color w:val="auto"/>
                <w:sz w:val="22"/>
                <w:szCs w:val="22"/>
                <w:lang w:eastAsia="en-US"/>
              </w:rPr>
              <w:t xml:space="preserve">w </w:t>
            </w:r>
            <w:r w:rsidRPr="00D31071">
              <w:rPr>
                <w:rFonts w:ascii="TimesNewRomanPSMT" w:eastAsiaTheme="minorHAnsi" w:hAnsi="TimesNewRomanPSMT" w:cs="TimesNewRomanPSMT"/>
                <w:color w:val="auto"/>
                <w:sz w:val="22"/>
                <w:szCs w:val="22"/>
                <w:lang w:eastAsia="en-US"/>
              </w:rPr>
              <w:t>tym 2w</w:t>
            </w:r>
            <w:r w:rsidR="007A391A" w:rsidRPr="00D31071">
              <w:rPr>
                <w:rFonts w:ascii="TimesNewRomanPSMT" w:eastAsiaTheme="minorHAnsi" w:hAnsi="TimesNewRomanPSMT" w:cs="TimesNewRomanPSMT"/>
                <w:color w:val="auto"/>
                <w:sz w:val="22"/>
                <w:szCs w:val="22"/>
                <w:lang w:eastAsia="en-US"/>
              </w:rPr>
              <w:t>PR</w:t>
            </w:r>
            <w:r w:rsidR="007A391A" w:rsidRPr="00D31071">
              <w:rPr>
                <w:rFonts w:eastAsiaTheme="minorHAnsi"/>
                <w:color w:val="auto"/>
                <w:sz w:val="22"/>
                <w:szCs w:val="22"/>
                <w:rtl/>
                <w:lang w:eastAsia="en-US"/>
              </w:rPr>
              <w:t>٭</w:t>
            </w:r>
            <w:r w:rsidR="007A391A" w:rsidRPr="00D31071">
              <w:rPr>
                <w:rFonts w:ascii="TimesNewRomanPSMT" w:eastAsiaTheme="minorHAnsi" w:hAnsi="TimesNewRomanPSMT" w:cs="TimesNewRomanPSMT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D31071" w:rsidTr="00D31071">
        <w:trPr>
          <w:trHeight w:val="312"/>
        </w:trPr>
        <w:tc>
          <w:tcPr>
            <w:tcW w:w="1101" w:type="dxa"/>
          </w:tcPr>
          <w:p w:rsidR="00315499" w:rsidRPr="007F7B26" w:rsidRDefault="0031549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315499" w:rsidRPr="007F7B26" w:rsidRDefault="0031549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Razem</w:t>
            </w:r>
            <w:r w:rsidRPr="007F7B26">
              <w:rPr>
                <w:rFonts w:eastAsiaTheme="minorHAnsi"/>
                <w:color w:val="auto"/>
                <w:rtl/>
                <w:lang w:eastAsia="en-US"/>
              </w:rPr>
              <w:t>٭٭</w:t>
            </w: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15499" w:rsidRPr="007F7B26" w:rsidRDefault="0031549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52</w:t>
            </w:r>
          </w:p>
        </w:tc>
        <w:tc>
          <w:tcPr>
            <w:tcW w:w="992" w:type="dxa"/>
          </w:tcPr>
          <w:p w:rsidR="00315499" w:rsidRPr="007F7B26" w:rsidRDefault="002F23ED" w:rsidP="00962419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74</w:t>
            </w:r>
          </w:p>
        </w:tc>
        <w:tc>
          <w:tcPr>
            <w:tcW w:w="1701" w:type="dxa"/>
          </w:tcPr>
          <w:p w:rsidR="00315499" w:rsidRPr="007F7B26" w:rsidRDefault="0031549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29</w:t>
            </w:r>
          </w:p>
        </w:tc>
        <w:tc>
          <w:tcPr>
            <w:tcW w:w="992" w:type="dxa"/>
          </w:tcPr>
          <w:p w:rsidR="00315499" w:rsidRPr="007F7B26" w:rsidRDefault="00F31508" w:rsidP="00962419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42</w:t>
            </w:r>
          </w:p>
        </w:tc>
        <w:tc>
          <w:tcPr>
            <w:tcW w:w="1701" w:type="dxa"/>
          </w:tcPr>
          <w:p w:rsidR="00315499" w:rsidRPr="007F7B26" w:rsidRDefault="00315499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 xml:space="preserve">4            </w:t>
            </w:r>
            <w:r w:rsidR="00D31071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 xml:space="preserve">             </w:t>
            </w: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 xml:space="preserve">  </w:t>
            </w:r>
            <w:r w:rsidRPr="00D31071">
              <w:rPr>
                <w:rFonts w:ascii="TimesNewRomanPSMT" w:eastAsiaTheme="minorHAnsi" w:hAnsi="TimesNewRomanPSMT" w:cs="TimesNewRomanPSMT"/>
                <w:color w:val="auto"/>
                <w:sz w:val="22"/>
                <w:szCs w:val="22"/>
                <w:lang w:eastAsia="en-US"/>
              </w:rPr>
              <w:t>(w tym1 PR</w:t>
            </w:r>
            <w:r w:rsidRPr="00D31071">
              <w:rPr>
                <w:rFonts w:eastAsiaTheme="minorHAnsi"/>
                <w:color w:val="auto"/>
                <w:sz w:val="22"/>
                <w:szCs w:val="22"/>
                <w:rtl/>
                <w:lang w:eastAsia="en-US"/>
              </w:rPr>
              <w:t>٭</w:t>
            </w:r>
            <w:r w:rsidRPr="00D31071">
              <w:rPr>
                <w:rFonts w:ascii="TimesNewRomanPSMT" w:eastAsiaTheme="minorHAnsi" w:hAnsi="TimesNewRomanPSMT" w:cs="TimesNewRomanPSMT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:rsidR="00315499" w:rsidRPr="007F7B26" w:rsidRDefault="00F31508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7F7B26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12</w:t>
            </w:r>
          </w:p>
        </w:tc>
      </w:tr>
    </w:tbl>
    <w:p w:rsidR="001B088F" w:rsidRDefault="00570465" w:rsidP="002F23ED">
      <w:pPr>
        <w:widowControl/>
        <w:tabs>
          <w:tab w:val="left" w:pos="6344"/>
        </w:tabs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rtl/>
          <w:lang w:eastAsia="en-US"/>
        </w:rPr>
        <w:t>٭</w:t>
      </w:r>
      <w:r w:rsidR="002F23ED">
        <w:rPr>
          <w:rFonts w:ascii="TimesNewRomanPSMT" w:eastAsiaTheme="minorHAnsi" w:hAnsi="TimesNewRomanPSMT" w:cs="TimesNewRomanPSMT"/>
          <w:color w:val="auto"/>
          <w:lang w:eastAsia="en-US"/>
        </w:rPr>
        <w:t>Pogotowie Rodzinne</w:t>
      </w:r>
    </w:p>
    <w:p w:rsidR="00315499" w:rsidRDefault="00315499" w:rsidP="001B088F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lang w:eastAsia="en-US"/>
        </w:rPr>
      </w:pPr>
      <w:r>
        <w:rPr>
          <w:rFonts w:eastAsiaTheme="minorHAnsi"/>
          <w:color w:val="auto"/>
          <w:sz w:val="28"/>
          <w:szCs w:val="28"/>
          <w:rtl/>
          <w:lang w:eastAsia="en-US"/>
        </w:rPr>
        <w:t>٭٭</w:t>
      </w:r>
      <w:r w:rsidRPr="00315499">
        <w:rPr>
          <w:rFonts w:ascii="TimesNewRomanPSMT" w:eastAsiaTheme="minorHAnsi" w:hAnsi="TimesNewRomanPSMT" w:cs="TimesNewRomanPSMT"/>
          <w:color w:val="auto"/>
          <w:lang w:eastAsia="en-US"/>
        </w:rPr>
        <w:t>stan na 31.12.2012 r.</w:t>
      </w:r>
    </w:p>
    <w:p w:rsidR="002F23ED" w:rsidRPr="002F23ED" w:rsidRDefault="002F23ED" w:rsidP="001B088F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lang w:eastAsia="en-US"/>
        </w:rPr>
      </w:pPr>
    </w:p>
    <w:p w:rsidR="00570465" w:rsidRDefault="00570465" w:rsidP="001B088F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570465" w:rsidRDefault="00570465" w:rsidP="001B088F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Liczba rodzin nowo utworzonych:</w:t>
      </w:r>
    </w:p>
    <w:p w:rsidR="00570465" w:rsidRDefault="00570465" w:rsidP="00570465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Spokrewnionych -</w:t>
      </w:r>
      <w:r w:rsidR="00E767E2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9</w:t>
      </w:r>
    </w:p>
    <w:p w:rsidR="00570465" w:rsidRDefault="00570465" w:rsidP="00570465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Niezawodowych  - </w:t>
      </w:r>
      <w:r w:rsidR="00E767E2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1</w:t>
      </w:r>
    </w:p>
    <w:p w:rsidR="00570465" w:rsidRDefault="00570465" w:rsidP="00570465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Zawodowych </w:t>
      </w:r>
      <w:r w:rsidR="00E767E2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–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  <w:r w:rsidR="00E767E2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0</w:t>
      </w:r>
    </w:p>
    <w:p w:rsidR="00E767E2" w:rsidRPr="00570465" w:rsidRDefault="00E767E2" w:rsidP="00E767E2">
      <w:pPr>
        <w:pStyle w:val="Akapitzlist"/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E767E2" w:rsidRDefault="00E767E2" w:rsidP="00E767E2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Liczba rodzin </w:t>
      </w:r>
      <w:r w:rsidR="00825597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rozwiązanych:</w:t>
      </w:r>
    </w:p>
    <w:p w:rsidR="00E767E2" w:rsidRDefault="00E767E2" w:rsidP="00E767E2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Spokrewnionych -6</w:t>
      </w:r>
      <w:r w:rsidR="00E97A8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(</w:t>
      </w:r>
      <w:r w:rsidR="00DD3B6F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powrót do rodziców -5 rodzin, przesunięcie dziecka</w:t>
      </w:r>
      <w:r w:rsidR="00E97A8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do pogotowia rodzinnego</w:t>
      </w:r>
      <w:r w:rsidR="00DD3B6F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-1 rodzina)</w:t>
      </w:r>
      <w:r w:rsidR="00E97A8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</w:p>
    <w:p w:rsidR="00E767E2" w:rsidRDefault="00E767E2" w:rsidP="00E767E2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Niezawodowych  - 2</w:t>
      </w:r>
      <w:r w:rsidR="00E97A8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(adopcja, powrót do rodziców naturalnych)</w:t>
      </w:r>
    </w:p>
    <w:p w:rsidR="00E767E2" w:rsidRDefault="00E767E2" w:rsidP="00E767E2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Zawodowych – 0</w:t>
      </w:r>
    </w:p>
    <w:p w:rsidR="00F31508" w:rsidRDefault="00F31508" w:rsidP="007A391A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7A391A" w:rsidRDefault="007A391A" w:rsidP="007A391A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Liczba dzieci umieszczonych w roku 2012</w:t>
      </w:r>
      <w:r w:rsidR="00825597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roku w rodzinach zastępczych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:</w:t>
      </w:r>
    </w:p>
    <w:p w:rsidR="007A391A" w:rsidRDefault="00825597" w:rsidP="007A391A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Spokrewnionych</w:t>
      </w:r>
      <w:r w:rsidR="00AC3266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- 10</w:t>
      </w:r>
    </w:p>
    <w:p w:rsidR="007A391A" w:rsidRDefault="00825597" w:rsidP="007A391A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Niezawodowych</w:t>
      </w:r>
      <w:r w:rsidR="008C6388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- 2</w:t>
      </w:r>
    </w:p>
    <w:p w:rsidR="007A391A" w:rsidRDefault="00AC3266" w:rsidP="007A391A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Zawodowych – </w:t>
      </w:r>
      <w:r w:rsidR="00315499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7</w:t>
      </w:r>
    </w:p>
    <w:p w:rsidR="007A391A" w:rsidRPr="00570465" w:rsidRDefault="007A391A" w:rsidP="007A391A">
      <w:pPr>
        <w:pStyle w:val="Akapitzlist"/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7A391A" w:rsidRDefault="007A391A" w:rsidP="007A391A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Liczba dzieci, które opuściły rodzinę zastępczą:</w:t>
      </w:r>
    </w:p>
    <w:p w:rsidR="007A391A" w:rsidRDefault="00AC3266" w:rsidP="007A391A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Spokrewnioną -9 (8 powróciło do rodziny naturalnej, 1 umieszczono w Pogotowiu Rodzinnym)</w:t>
      </w:r>
    </w:p>
    <w:p w:rsidR="007A391A" w:rsidRDefault="00AC3266" w:rsidP="007A391A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lastRenderedPageBreak/>
        <w:t>Niezawodową  - 5 (3 powróciło do rodziny naturalnej, 2 zostało zaadoptowanych)</w:t>
      </w:r>
    </w:p>
    <w:p w:rsidR="007A391A" w:rsidRDefault="00AC3266" w:rsidP="007A391A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Zawodową–</w:t>
      </w:r>
      <w:r w:rsidR="00315499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5</w:t>
      </w:r>
      <w:r w:rsidR="00F31508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(</w:t>
      </w:r>
      <w:r w:rsidR="00315499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5 powróciło do rodziny naturalnej)</w:t>
      </w:r>
    </w:p>
    <w:p w:rsidR="00570465" w:rsidRDefault="00570465" w:rsidP="001B088F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1B088F" w:rsidRPr="003E5452" w:rsidRDefault="00045056" w:rsidP="001B088F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2</w:t>
      </w:r>
      <w:r w:rsidR="003A1AFA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. </w:t>
      </w:r>
      <w:r w:rsidR="001B088F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Projekty konkursowe</w:t>
      </w:r>
    </w:p>
    <w:p w:rsidR="009D181C" w:rsidRPr="00A609BB" w:rsidRDefault="009D181C" w:rsidP="001B088F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</w:pPr>
    </w:p>
    <w:p w:rsidR="001B088F" w:rsidRDefault="001B088F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 2012 roku przystąpiono do następujących konkursów:</w:t>
      </w:r>
    </w:p>
    <w:p w:rsidR="001B088F" w:rsidRPr="001B088F" w:rsidRDefault="001B088F" w:rsidP="007672B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1.</w:t>
      </w:r>
      <w:r w:rsidRPr="001B088F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Resortowy program wspierania rodziny i systemu pieczy zastępczej na</w:t>
      </w:r>
    </w:p>
    <w:p w:rsidR="001B088F" w:rsidRDefault="001B088F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2012r. pt. ”Szkolenie rodzin zastępczych, osób prowadzących rodzinne</w:t>
      </w:r>
    </w:p>
    <w:p w:rsidR="001B088F" w:rsidRDefault="001B088F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domy dziecka</w:t>
      </w:r>
      <w:r w:rsidR="004B7F6B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oraz dyrektorów placówek opiekuńczo-wychowawczych typu rodzinnego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”</w:t>
      </w:r>
      <w:r w:rsidR="004B7F6B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.</w:t>
      </w:r>
    </w:p>
    <w:p w:rsidR="00790D2E" w:rsidRDefault="004B7F6B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W ramach projektu otrzymano dotację na realizację zadania w wysokości </w:t>
      </w:r>
      <w:r w:rsidRPr="00790D2E"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  <w:t>1730,00 zł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(wykorzystano 1608,15 zł)</w:t>
      </w:r>
      <w:r w:rsidR="000F2942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, które wykorzystane zostały na przeprowadzenie szkolenia dla 8  rodzin zastępczych i 2 dyrektorów placówek</w:t>
      </w:r>
      <w:r w:rsidR="00D17B87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             </w:t>
      </w:r>
      <w:r w:rsidR="000F2942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-opiekuńczo-wychowawczych typu rodzinnego przez specjalistę diagnostyki</w:t>
      </w:r>
      <w:r w:rsidR="00D17B87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                </w:t>
      </w:r>
      <w:r w:rsidR="000F2942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i terapii FASD.</w:t>
      </w:r>
    </w:p>
    <w:p w:rsidR="001B088F" w:rsidRDefault="001B088F" w:rsidP="007672B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2. Resortowy program wspierania rodziny i systemu pieczy zastępczej na</w:t>
      </w:r>
    </w:p>
    <w:p w:rsidR="001B088F" w:rsidRDefault="001B088F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2012r. pt. „Koordynator rodzinnej pieczy zastępczej</w:t>
      </w:r>
      <w:r w:rsidR="00D64BD1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- druga edycja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”.</w:t>
      </w:r>
      <w:r w:rsidR="00D64BD1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Na wymienione zadanie pozyskaliśmy dotację w wysokości 17 803,33zł , która została wykorzystana na pokrycie kosztów zatrudnienia koordynatora rodzinnej pieczy zastępczej.</w:t>
      </w:r>
    </w:p>
    <w:p w:rsidR="00A3395D" w:rsidRDefault="00A3395D" w:rsidP="001B088F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A3395D" w:rsidRPr="003E5452" w:rsidRDefault="00045056" w:rsidP="001B088F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3</w:t>
      </w:r>
      <w:r w:rsidR="003A1AFA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. </w:t>
      </w:r>
      <w:r w:rsidR="00A3395D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Dotacje celowe z budżetu państwa </w:t>
      </w:r>
    </w:p>
    <w:p w:rsidR="009D181C" w:rsidRPr="00A609BB" w:rsidRDefault="009D181C" w:rsidP="001B088F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</w:pPr>
    </w:p>
    <w:p w:rsidR="00A3395D" w:rsidRDefault="00A3395D" w:rsidP="007672B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 ramach dotacji celowych z budżetu państwa na dofinansowanie zadań własnych z zakresy realizacji zadań wspierania rodziny i systemu pieczy zastępczej</w:t>
      </w:r>
      <w:r w:rsidR="003A1AF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otrzymano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:</w:t>
      </w:r>
    </w:p>
    <w:p w:rsidR="00A3395D" w:rsidRDefault="00A3395D" w:rsidP="00924526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A3395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kwotę 33 614,00zł na dofinansowanie wynagrodzeń dla zawodowych rodzin zastępczych</w:t>
      </w:r>
      <w:r w:rsidR="003A1AF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,</w:t>
      </w:r>
      <w:r w:rsidRPr="00A3395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</w:p>
    <w:p w:rsidR="00A3395D" w:rsidRDefault="00A3395D" w:rsidP="00924526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kwotę </w:t>
      </w:r>
      <w:r w:rsidR="003A1AFA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35 609,00zł na obowiązkowe zwiększenie świadczeń związanych z przekształceniem rodzin zastępczych spokrewnionych na rodziny zastępcze niezawodowe.</w:t>
      </w:r>
    </w:p>
    <w:p w:rsidR="003A1AFA" w:rsidRDefault="003A1AFA" w:rsidP="003A1AFA">
      <w:pPr>
        <w:pStyle w:val="Akapitzlist"/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3A1AFA" w:rsidRPr="003E5452" w:rsidRDefault="00045056" w:rsidP="003A1AFA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4</w:t>
      </w:r>
      <w:r w:rsidR="003A1AFA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. Promocja rodzicielstwa zastępczego</w:t>
      </w:r>
    </w:p>
    <w:p w:rsidR="009D181C" w:rsidRPr="003A1AFA" w:rsidRDefault="009D181C" w:rsidP="003A1AFA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3A1AFA" w:rsidRDefault="00B20271" w:rsidP="007672B0">
      <w:pPr>
        <w:widowControl/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Powiatowe  Centrum  Pomocy Rodzinie w Złotowie  przeprowadziło  kampanię informacyjną na temat rodzin zastępczych za pomocą rozdawania ulotek, zamieszczania ogłoszeń w prasie lokalnej, a także informacji rozsyłanych do szkół, przedszkoli, sołtysów, parafii powiatu złotowskiego, gdzie były wywieszane i odczytywane  w trakcie nabożeństw.</w:t>
      </w:r>
    </w:p>
    <w:p w:rsidR="00721E45" w:rsidRDefault="00721E45" w:rsidP="003A1AFA">
      <w:pPr>
        <w:widowControl/>
        <w:suppressAutoHyphens w:val="0"/>
        <w:autoSpaceDE w:val="0"/>
        <w:autoSpaceDN w:val="0"/>
        <w:adjustRightInd w:val="0"/>
        <w:rPr>
          <w:sz w:val="28"/>
        </w:rPr>
      </w:pPr>
    </w:p>
    <w:p w:rsidR="009D181C" w:rsidRPr="00F86D15" w:rsidRDefault="00045056" w:rsidP="003A1AFA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5</w:t>
      </w:r>
      <w:r w:rsidR="00721E45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. Zespół ds. oceny sytuacji dziecka umieszczonego w pieczy zastępczej </w:t>
      </w:r>
      <w:r w:rsidR="00F86D15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i rodziny zastępcze</w:t>
      </w:r>
    </w:p>
    <w:p w:rsidR="001B088F" w:rsidRDefault="00917ED0" w:rsidP="001B088F">
      <w:pPr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lastRenderedPageBreak/>
        <w:t>W roku 2012 odbyło się 5 spotkań, na których omówiono sytuację dzieci umieszczonych w pieczy zastępczej oraz dokonano oceny rodzin zastępczych.</w:t>
      </w:r>
    </w:p>
    <w:p w:rsidR="005120F8" w:rsidRDefault="005120F8" w:rsidP="001B088F">
      <w:pPr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575"/>
      </w:tblGrid>
      <w:tr w:rsidR="005120F8" w:rsidRPr="00F86D15" w:rsidTr="009C680D">
        <w:tc>
          <w:tcPr>
            <w:tcW w:w="2802" w:type="dxa"/>
            <w:shd w:val="clear" w:color="auto" w:fill="D9D9D9" w:themeFill="background1" w:themeFillShade="D9"/>
          </w:tcPr>
          <w:p w:rsidR="005120F8" w:rsidRPr="00F86D15" w:rsidRDefault="005120F8" w:rsidP="005120F8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5120F8" w:rsidRPr="00F86D15" w:rsidRDefault="005120F8" w:rsidP="005120F8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Data </w:t>
            </w:r>
            <w:r w:rsidR="00917ED0" w:rsidRPr="00F86D15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zespołu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120F8" w:rsidRPr="00F86D15" w:rsidRDefault="005120F8" w:rsidP="007A391A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5120F8" w:rsidRPr="00F86D15" w:rsidRDefault="005120F8" w:rsidP="007A391A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liczba dzieci do lat 3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5120F8" w:rsidRPr="00F86D15" w:rsidRDefault="005120F8" w:rsidP="007A391A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5120F8" w:rsidRPr="00F86D15" w:rsidRDefault="005120F8" w:rsidP="007A391A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liczba dzieci powyżej 3 lat</w:t>
            </w:r>
          </w:p>
        </w:tc>
      </w:tr>
      <w:tr w:rsidR="005120F8" w:rsidRPr="00F86D15" w:rsidTr="0000680E">
        <w:tc>
          <w:tcPr>
            <w:tcW w:w="2802" w:type="dxa"/>
          </w:tcPr>
          <w:p w:rsidR="005120F8" w:rsidRPr="00F86D15" w:rsidRDefault="005120F8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5120F8" w:rsidRPr="00F86D15" w:rsidRDefault="005120F8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02-06.07.2012</w:t>
            </w:r>
          </w:p>
        </w:tc>
        <w:tc>
          <w:tcPr>
            <w:tcW w:w="2835" w:type="dxa"/>
          </w:tcPr>
          <w:p w:rsidR="005120F8" w:rsidRPr="00F86D15" w:rsidRDefault="005120F8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5120F8" w:rsidRPr="00F86D15" w:rsidRDefault="005120F8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14</w:t>
            </w:r>
          </w:p>
        </w:tc>
        <w:tc>
          <w:tcPr>
            <w:tcW w:w="3575" w:type="dxa"/>
          </w:tcPr>
          <w:p w:rsidR="005120F8" w:rsidRPr="00F86D15" w:rsidRDefault="005120F8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5120F8" w:rsidRPr="00F86D15" w:rsidRDefault="005120F8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118</w:t>
            </w:r>
          </w:p>
        </w:tc>
      </w:tr>
      <w:tr w:rsidR="005120F8" w:rsidRPr="00F86D15" w:rsidTr="0000680E">
        <w:tc>
          <w:tcPr>
            <w:tcW w:w="2802" w:type="dxa"/>
          </w:tcPr>
          <w:p w:rsidR="005120F8" w:rsidRPr="00F86D15" w:rsidRDefault="005120F8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5120F8" w:rsidRPr="00F86D15" w:rsidRDefault="00CB1540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11.10.2012</w:t>
            </w:r>
          </w:p>
        </w:tc>
        <w:tc>
          <w:tcPr>
            <w:tcW w:w="2835" w:type="dxa"/>
          </w:tcPr>
          <w:p w:rsidR="005120F8" w:rsidRPr="00F86D15" w:rsidRDefault="005120F8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CB1540" w:rsidRPr="00F86D15" w:rsidRDefault="00CB1540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19</w:t>
            </w:r>
          </w:p>
        </w:tc>
        <w:tc>
          <w:tcPr>
            <w:tcW w:w="3575" w:type="dxa"/>
          </w:tcPr>
          <w:p w:rsidR="005120F8" w:rsidRPr="00F86D15" w:rsidRDefault="005120F8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CB1540" w:rsidRPr="00F86D15" w:rsidRDefault="00CB1540" w:rsidP="001B088F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0</w:t>
            </w:r>
          </w:p>
        </w:tc>
      </w:tr>
      <w:tr w:rsidR="005120F8" w:rsidRPr="00F86D15" w:rsidTr="0000680E">
        <w:tc>
          <w:tcPr>
            <w:tcW w:w="2802" w:type="dxa"/>
          </w:tcPr>
          <w:p w:rsidR="005120F8" w:rsidRPr="00F86D15" w:rsidRDefault="005120F8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5120F8" w:rsidRPr="00F86D15" w:rsidRDefault="0000680E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18-20.12.2012</w:t>
            </w:r>
          </w:p>
        </w:tc>
        <w:tc>
          <w:tcPr>
            <w:tcW w:w="2835" w:type="dxa"/>
          </w:tcPr>
          <w:p w:rsidR="005120F8" w:rsidRPr="00F86D15" w:rsidRDefault="005120F8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00680E" w:rsidRPr="00F86D15" w:rsidRDefault="0000680E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11</w:t>
            </w:r>
          </w:p>
        </w:tc>
        <w:tc>
          <w:tcPr>
            <w:tcW w:w="3575" w:type="dxa"/>
          </w:tcPr>
          <w:p w:rsidR="005120F8" w:rsidRPr="00F86D15" w:rsidRDefault="005120F8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00680E" w:rsidRPr="00F86D15" w:rsidRDefault="0000680E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118</w:t>
            </w:r>
          </w:p>
        </w:tc>
      </w:tr>
    </w:tbl>
    <w:p w:rsidR="00D17B87" w:rsidRDefault="00D17B87" w:rsidP="001B088F">
      <w:pPr>
        <w:jc w:val="both"/>
        <w:rPr>
          <w:rFonts w:ascii="TimesNewRomanPSMT" w:eastAsiaTheme="minorHAnsi" w:hAnsi="TimesNewRomanPSMT" w:cs="TimesNewRomanPSMT"/>
          <w:color w:val="auto"/>
          <w:lang w:eastAsia="en-US"/>
        </w:rPr>
      </w:pPr>
    </w:p>
    <w:p w:rsidR="00F86D15" w:rsidRPr="00F86D15" w:rsidRDefault="00F86D15" w:rsidP="001B088F">
      <w:pPr>
        <w:jc w:val="both"/>
        <w:rPr>
          <w:rFonts w:ascii="TimesNewRomanPSMT" w:eastAsiaTheme="minorHAnsi" w:hAnsi="TimesNewRomanPSMT" w:cs="TimesNewRomanPSMT"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D606DD" w:rsidRPr="00F86D15" w:rsidTr="009C680D">
        <w:tc>
          <w:tcPr>
            <w:tcW w:w="2802" w:type="dxa"/>
            <w:shd w:val="clear" w:color="auto" w:fill="D9D9D9" w:themeFill="background1" w:themeFillShade="D9"/>
          </w:tcPr>
          <w:p w:rsidR="00D606DD" w:rsidRPr="00F86D15" w:rsidRDefault="00D606DD" w:rsidP="007A391A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D606DD" w:rsidRPr="00F86D15" w:rsidRDefault="00D606DD" w:rsidP="007A391A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Data </w:t>
            </w:r>
            <w:r w:rsidR="00917ED0" w:rsidRPr="00F86D15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zespołu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606DD" w:rsidRPr="00F86D15" w:rsidRDefault="00D606DD" w:rsidP="007A391A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D606DD" w:rsidRPr="00F86D15" w:rsidRDefault="00D606DD" w:rsidP="007A391A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Ilość</w:t>
            </w:r>
            <w:r w:rsidR="00917ED0" w:rsidRPr="00F86D15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ocenionych</w:t>
            </w:r>
            <w:r w:rsidRPr="00F86D15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rodzin zastępczych</w:t>
            </w:r>
          </w:p>
        </w:tc>
      </w:tr>
      <w:tr w:rsidR="00D606DD" w:rsidRPr="00F86D15" w:rsidTr="007A391A">
        <w:tc>
          <w:tcPr>
            <w:tcW w:w="2802" w:type="dxa"/>
          </w:tcPr>
          <w:p w:rsidR="00D606DD" w:rsidRPr="00F86D15" w:rsidRDefault="00D606DD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D606DD" w:rsidRPr="00F86D15" w:rsidRDefault="00D606DD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02-05.07.2012</w:t>
            </w:r>
          </w:p>
        </w:tc>
        <w:tc>
          <w:tcPr>
            <w:tcW w:w="3118" w:type="dxa"/>
          </w:tcPr>
          <w:p w:rsidR="00D606DD" w:rsidRPr="00F86D15" w:rsidRDefault="00D606DD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D606DD" w:rsidRPr="00F86D15" w:rsidRDefault="00D606DD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86</w:t>
            </w:r>
          </w:p>
        </w:tc>
      </w:tr>
      <w:tr w:rsidR="00D606DD" w:rsidRPr="00F86D15" w:rsidTr="007A391A">
        <w:tc>
          <w:tcPr>
            <w:tcW w:w="2802" w:type="dxa"/>
          </w:tcPr>
          <w:p w:rsidR="00D606DD" w:rsidRPr="00F86D15" w:rsidRDefault="00D606DD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D606DD" w:rsidRPr="00F86D15" w:rsidRDefault="00D606DD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20.12.2012</w:t>
            </w:r>
          </w:p>
        </w:tc>
        <w:tc>
          <w:tcPr>
            <w:tcW w:w="3118" w:type="dxa"/>
          </w:tcPr>
          <w:p w:rsidR="00D606DD" w:rsidRPr="00F86D15" w:rsidRDefault="00D606DD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  <w:p w:rsidR="00D606DD" w:rsidRPr="00F86D15" w:rsidRDefault="00D606DD" w:rsidP="007A391A">
            <w:pPr>
              <w:jc w:val="both"/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9</w:t>
            </w:r>
          </w:p>
        </w:tc>
      </w:tr>
    </w:tbl>
    <w:p w:rsidR="00F86D15" w:rsidRDefault="00F86D15" w:rsidP="001B088F">
      <w:pPr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BF05EB" w:rsidRDefault="00BF05EB" w:rsidP="00BF05EB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 2012 roku pracownicy Powiatowego Centrum Pomocy Rodzinie w Złotowie uczestniczyli również w Zespołach do spraw oceny sytuacji dziecka umieszczonego w placówkach opiekuńczo wychowawczych działających na terenie powiatu złotowskiego:</w:t>
      </w:r>
    </w:p>
    <w:p w:rsidR="00D81136" w:rsidRDefault="00D81136" w:rsidP="00D81136">
      <w:pPr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F86D15" w:rsidRDefault="00F86D15" w:rsidP="00D81136">
      <w:pPr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268"/>
      </w:tblGrid>
      <w:tr w:rsidR="00D81136" w:rsidRPr="0000680E" w:rsidTr="00D81136">
        <w:tc>
          <w:tcPr>
            <w:tcW w:w="2235" w:type="dxa"/>
            <w:shd w:val="clear" w:color="auto" w:fill="D9D9D9" w:themeFill="background1" w:themeFillShade="D9"/>
          </w:tcPr>
          <w:p w:rsidR="00D81136" w:rsidRPr="002801F6" w:rsidRDefault="00D81136" w:rsidP="00F462F7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D81136" w:rsidRPr="002801F6" w:rsidRDefault="00D81136" w:rsidP="00F462F7">
            <w:pPr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2801F6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Data zespołu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2801F6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POW</w:t>
            </w:r>
            <w:r w:rsidR="00DD3B6F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Jastrowie</w:t>
            </w:r>
          </w:p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2801F6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ZACZAROWANY DOMEK, DZWONECZEK</w:t>
            </w:r>
          </w:p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2801F6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2801F6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POW</w:t>
            </w:r>
            <w:r w:rsidR="00DD3B6F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Zakrzewo</w:t>
            </w:r>
          </w:p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2801F6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PROMYK</w:t>
            </w:r>
          </w:p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2801F6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liczba dzieci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</w:p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2801F6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POW</w:t>
            </w:r>
            <w:r w:rsidR="00DD3B6F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 xml:space="preserve"> Okonek</w:t>
            </w:r>
          </w:p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2801F6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SZCZĘŚLIWA TRZYNASTKA</w:t>
            </w:r>
          </w:p>
          <w:p w:rsidR="00D81136" w:rsidRPr="002801F6" w:rsidRDefault="00D81136" w:rsidP="00F462F7">
            <w:pPr>
              <w:jc w:val="both"/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</w:pPr>
            <w:r w:rsidRPr="002801F6">
              <w:rPr>
                <w:rFonts w:ascii="TimesNewRomanPSMT" w:eastAsiaTheme="minorHAnsi" w:hAnsi="TimesNewRomanPSMT" w:cs="TimesNewRomanPSMT"/>
                <w:b/>
                <w:color w:val="auto"/>
                <w:lang w:eastAsia="en-US"/>
              </w:rPr>
              <w:t>liczba dzieci</w:t>
            </w:r>
          </w:p>
        </w:tc>
      </w:tr>
      <w:tr w:rsidR="00D81136" w:rsidRPr="00F86D15" w:rsidTr="002801F6">
        <w:tc>
          <w:tcPr>
            <w:tcW w:w="2235" w:type="dxa"/>
          </w:tcPr>
          <w:p w:rsidR="00D81136" w:rsidRPr="00F86D15" w:rsidRDefault="00D81136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25-26.06.2012</w:t>
            </w:r>
          </w:p>
        </w:tc>
        <w:tc>
          <w:tcPr>
            <w:tcW w:w="2551" w:type="dxa"/>
          </w:tcPr>
          <w:p w:rsidR="00D81136" w:rsidRPr="00F86D15" w:rsidRDefault="00D81136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27</w:t>
            </w:r>
          </w:p>
          <w:p w:rsidR="00D81136" w:rsidRPr="00F86D15" w:rsidRDefault="00D81136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D81136" w:rsidRPr="00F86D15" w:rsidRDefault="00BE12B2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x</w:t>
            </w:r>
          </w:p>
        </w:tc>
        <w:tc>
          <w:tcPr>
            <w:tcW w:w="2268" w:type="dxa"/>
          </w:tcPr>
          <w:p w:rsidR="00BE12B2" w:rsidRPr="00F86D15" w:rsidRDefault="00BE12B2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x</w:t>
            </w:r>
          </w:p>
        </w:tc>
      </w:tr>
      <w:tr w:rsidR="00D81136" w:rsidRPr="00F86D15" w:rsidTr="00331D8F">
        <w:trPr>
          <w:trHeight w:val="612"/>
        </w:trPr>
        <w:tc>
          <w:tcPr>
            <w:tcW w:w="2235" w:type="dxa"/>
          </w:tcPr>
          <w:p w:rsidR="00D81136" w:rsidRPr="00F86D15" w:rsidRDefault="00BE12B2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 xml:space="preserve">27.06.2012 </w:t>
            </w:r>
          </w:p>
          <w:p w:rsidR="00331D8F" w:rsidRPr="00F86D15" w:rsidRDefault="00331D8F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</w:tc>
        <w:tc>
          <w:tcPr>
            <w:tcW w:w="2551" w:type="dxa"/>
          </w:tcPr>
          <w:p w:rsidR="00D81136" w:rsidRPr="00F86D15" w:rsidRDefault="00BE12B2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x</w:t>
            </w:r>
          </w:p>
        </w:tc>
        <w:tc>
          <w:tcPr>
            <w:tcW w:w="2126" w:type="dxa"/>
          </w:tcPr>
          <w:p w:rsidR="00D81136" w:rsidRPr="00F86D15" w:rsidRDefault="002801F6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9</w:t>
            </w:r>
          </w:p>
        </w:tc>
        <w:tc>
          <w:tcPr>
            <w:tcW w:w="2268" w:type="dxa"/>
          </w:tcPr>
          <w:p w:rsidR="00BE12B2" w:rsidRPr="00F86D15" w:rsidRDefault="00BE12B2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8</w:t>
            </w:r>
          </w:p>
        </w:tc>
      </w:tr>
      <w:tr w:rsidR="00331D8F" w:rsidRPr="00F86D15" w:rsidTr="002801F6">
        <w:trPr>
          <w:trHeight w:val="353"/>
        </w:trPr>
        <w:tc>
          <w:tcPr>
            <w:tcW w:w="2235" w:type="dxa"/>
          </w:tcPr>
          <w:p w:rsidR="00331D8F" w:rsidRPr="00F86D15" w:rsidRDefault="00331D8F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11.10.2012</w:t>
            </w:r>
          </w:p>
          <w:p w:rsidR="00331D8F" w:rsidRPr="00F86D15" w:rsidRDefault="00331D8F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</w:tc>
        <w:tc>
          <w:tcPr>
            <w:tcW w:w="2551" w:type="dxa"/>
          </w:tcPr>
          <w:p w:rsidR="00331D8F" w:rsidRPr="00F86D15" w:rsidRDefault="00331D8F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x</w:t>
            </w:r>
          </w:p>
        </w:tc>
        <w:tc>
          <w:tcPr>
            <w:tcW w:w="2126" w:type="dxa"/>
          </w:tcPr>
          <w:p w:rsidR="00331D8F" w:rsidRPr="00F86D15" w:rsidRDefault="00331D8F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</w:t>
            </w:r>
          </w:p>
        </w:tc>
        <w:tc>
          <w:tcPr>
            <w:tcW w:w="2268" w:type="dxa"/>
          </w:tcPr>
          <w:p w:rsidR="00331D8F" w:rsidRPr="00F86D15" w:rsidRDefault="00331D8F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x</w:t>
            </w:r>
          </w:p>
        </w:tc>
      </w:tr>
      <w:tr w:rsidR="00D81136" w:rsidRPr="00F86D15" w:rsidTr="002801F6">
        <w:tc>
          <w:tcPr>
            <w:tcW w:w="2235" w:type="dxa"/>
          </w:tcPr>
          <w:p w:rsidR="00BE12B2" w:rsidRPr="00F86D15" w:rsidRDefault="00BE12B2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05.12.2012</w:t>
            </w:r>
          </w:p>
          <w:p w:rsidR="00D81136" w:rsidRPr="00F86D15" w:rsidRDefault="00D81136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</w:tc>
        <w:tc>
          <w:tcPr>
            <w:tcW w:w="2551" w:type="dxa"/>
          </w:tcPr>
          <w:p w:rsidR="00BE12B2" w:rsidRPr="00F86D15" w:rsidRDefault="00BE12B2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x</w:t>
            </w:r>
          </w:p>
          <w:p w:rsidR="00D81136" w:rsidRPr="00F86D15" w:rsidRDefault="00D81136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D81136" w:rsidRPr="00F86D15" w:rsidRDefault="002801F6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x</w:t>
            </w:r>
          </w:p>
        </w:tc>
        <w:tc>
          <w:tcPr>
            <w:tcW w:w="2268" w:type="dxa"/>
          </w:tcPr>
          <w:p w:rsidR="00BE12B2" w:rsidRPr="00F86D15" w:rsidRDefault="00BE12B2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8</w:t>
            </w:r>
          </w:p>
        </w:tc>
      </w:tr>
      <w:tr w:rsidR="002801F6" w:rsidRPr="00F86D15" w:rsidTr="002801F6">
        <w:tc>
          <w:tcPr>
            <w:tcW w:w="2235" w:type="dxa"/>
          </w:tcPr>
          <w:p w:rsidR="00331D8F" w:rsidRPr="00F86D15" w:rsidRDefault="00331D8F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18</w:t>
            </w:r>
            <w:r w:rsidR="002801F6"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.12.2012</w:t>
            </w:r>
          </w:p>
        </w:tc>
        <w:tc>
          <w:tcPr>
            <w:tcW w:w="2551" w:type="dxa"/>
          </w:tcPr>
          <w:p w:rsidR="002801F6" w:rsidRPr="00F86D15" w:rsidRDefault="002801F6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x</w:t>
            </w:r>
          </w:p>
          <w:p w:rsidR="002801F6" w:rsidRPr="00F86D15" w:rsidRDefault="002801F6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2801F6" w:rsidRPr="00F86D15" w:rsidRDefault="002801F6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9</w:t>
            </w:r>
          </w:p>
        </w:tc>
        <w:tc>
          <w:tcPr>
            <w:tcW w:w="2268" w:type="dxa"/>
          </w:tcPr>
          <w:p w:rsidR="002801F6" w:rsidRPr="00F86D15" w:rsidRDefault="002801F6" w:rsidP="002801F6">
            <w:pPr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</w:pPr>
            <w:r w:rsidRPr="00F86D15">
              <w:rPr>
                <w:rFonts w:ascii="TimesNewRomanPSMT" w:eastAsiaTheme="minorHAnsi" w:hAnsi="TimesNewRomanPSMT" w:cs="TimesNewRomanPSMT"/>
                <w:color w:val="auto"/>
                <w:lang w:eastAsia="en-US"/>
              </w:rPr>
              <w:t>x</w:t>
            </w:r>
          </w:p>
        </w:tc>
      </w:tr>
    </w:tbl>
    <w:p w:rsidR="00BF05EB" w:rsidRPr="00F86D15" w:rsidRDefault="00BF05EB" w:rsidP="002801F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lang w:eastAsia="en-US"/>
        </w:rPr>
      </w:pPr>
    </w:p>
    <w:p w:rsidR="004204FD" w:rsidRDefault="004204FD" w:rsidP="009D181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Po każdym zespole, przesył</w:t>
      </w:r>
      <w:r w:rsidR="00917ED0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ano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do Sądu Rejonowego </w:t>
      </w:r>
      <w:r w:rsidR="00917ED0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w Złotowie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opinie dotyczą</w:t>
      </w:r>
      <w:r w:rsidR="00917ED0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ce sytuacji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dziecka i rodziny zastępczej, wraz z wnioskami koń</w:t>
      </w:r>
      <w:r w:rsidR="00917ED0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cowymi. Do Wielkopolskiego Ośrodka Adopcyjnego Filia w Pile zostały przesłane </w:t>
      </w:r>
      <w:r w:rsidR="00917ED0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lastRenderedPageBreak/>
        <w:t>informację o dzieciach z uregulowaną sytuacją prawną, które zostały zakwalifikowane do adopcji.</w:t>
      </w:r>
    </w:p>
    <w:p w:rsidR="00D606DD" w:rsidRDefault="00917ED0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Przeprowadzenie kolejnego zespołu do spraw sytuacji dziecka umieszczonego w rodzinnej pieczy zastępczej zaplanowano na marzec 2013 roku</w:t>
      </w:r>
      <w:r w:rsidR="00FF4135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(dzieci do lat 3)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. </w:t>
      </w:r>
    </w:p>
    <w:p w:rsidR="00D606DD" w:rsidRDefault="00D606DD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 zespołach ds. oceny sytuacji dziecka umieszczonego w pieczy zastępczej</w:t>
      </w:r>
    </w:p>
    <w:p w:rsidR="00D606DD" w:rsidRDefault="00D606DD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uczestniczą:</w:t>
      </w:r>
    </w:p>
    <w:p w:rsidR="00D606DD" w:rsidRDefault="00FF4135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 psycholog Centrum,</w:t>
      </w:r>
    </w:p>
    <w:p w:rsidR="00D606DD" w:rsidRDefault="00FF4135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 pedagodzy (opinie w formie pisemnej),</w:t>
      </w:r>
    </w:p>
    <w:p w:rsidR="00D606DD" w:rsidRDefault="00FF4135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 przedstawiciel</w:t>
      </w:r>
      <w:r w:rsidR="00D606D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Woj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ewódzkiego Ośrodka Adopcyjnego Filia w Pile,</w:t>
      </w:r>
    </w:p>
    <w:p w:rsidR="00D606DD" w:rsidRDefault="00D606DD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 rodzice zastępczy</w:t>
      </w:r>
      <w:r w:rsidR="00FF4135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(opinia w formie pisemnej),</w:t>
      </w:r>
    </w:p>
    <w:p w:rsidR="00D606DD" w:rsidRDefault="00FF4135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 koordynatorzy rodzinnej pieczy zastępczej Centrum,</w:t>
      </w:r>
    </w:p>
    <w:p w:rsidR="00FF4135" w:rsidRDefault="00FF4135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- właściwy asystent rodziny.</w:t>
      </w:r>
    </w:p>
    <w:p w:rsidR="00D606DD" w:rsidRDefault="00D606DD" w:rsidP="00924526">
      <w:pPr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Przewidujemy udział przedstawicieli innych instytucji, stosownie do potrzeb.</w:t>
      </w:r>
    </w:p>
    <w:p w:rsidR="00504562" w:rsidRDefault="00504562" w:rsidP="001B088F">
      <w:pPr>
        <w:jc w:val="both"/>
        <w:rPr>
          <w:i/>
          <w:sz w:val="28"/>
        </w:rPr>
      </w:pPr>
    </w:p>
    <w:p w:rsidR="00E72933" w:rsidRPr="003E5452" w:rsidRDefault="00045056" w:rsidP="00240479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6</w:t>
      </w:r>
      <w:r w:rsidR="00504562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. Szkolenia dla rodzin zastępczych</w:t>
      </w:r>
    </w:p>
    <w:p w:rsidR="00A609BB" w:rsidRDefault="00A609BB" w:rsidP="00E72933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504562" w:rsidRDefault="00504562" w:rsidP="00E72933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 roku 2012 odbyły się 3 szkolenia skierowane do rodzin zastępczych oraz dyrektorów placówek opiekuńczo-wychowawczych typu rodzinnego:</w:t>
      </w:r>
    </w:p>
    <w:p w:rsidR="00504562" w:rsidRDefault="00504562" w:rsidP="009D181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1.</w:t>
      </w:r>
      <w:r w:rsidR="00F31508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  <w:r w:rsidR="00ED3BF8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”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Dobry rodzic to mądry rodzic-jak zrozumieć i pomóc dziecku z FAS”- w szkoleniu wzięło udział 8 rodzin zastępczych i 2 dyrektorów  placówek opiekuńczo-wychowawczych typu rodzinnego.</w:t>
      </w:r>
      <w:r w:rsidR="00BA0B23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Szkolenie prowadzone było w dniach 02-03.10.2012 roku</w:t>
      </w:r>
      <w:r w:rsidR="00F31508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przez specjalistę diagnostyki  i terapii FASD.</w:t>
      </w:r>
    </w:p>
    <w:p w:rsidR="00504562" w:rsidRDefault="00F31508" w:rsidP="009D181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2. </w:t>
      </w:r>
      <w:r w:rsidR="00504562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„Rola konsekwencji w kształtowaniu zachowań dziecka”- szkolenie przeprowadzone zostało w dniu 27.11.2012 r. Zakończyło je 7 rodzin zastępczych, które borykają się z problemem egzekwowania konsekwencji w stosunku do dzieci umie</w:t>
      </w:r>
      <w:r w:rsidR="00ED3BF8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szczonych w rodzinie zastępczej.</w:t>
      </w:r>
    </w:p>
    <w:p w:rsidR="00C74345" w:rsidRDefault="00ED3BF8" w:rsidP="009D181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3. „Zrozumieć dziecko – nastolatek” w dniu 14.12.2012 roku w szkoleniu uczestniczyły 3 rodziny zastępcze przeżywające problemy wychowawcze z dorastającymi wychowankami. </w:t>
      </w:r>
    </w:p>
    <w:p w:rsidR="00C74345" w:rsidRPr="00C74345" w:rsidRDefault="00C74345" w:rsidP="00C74345">
      <w:pPr>
        <w:jc w:val="both"/>
        <w:rPr>
          <w:sz w:val="28"/>
          <w:szCs w:val="28"/>
        </w:rPr>
      </w:pPr>
      <w:r w:rsidRPr="00C74345">
        <w:rPr>
          <w:sz w:val="28"/>
          <w:szCs w:val="28"/>
        </w:rPr>
        <w:t xml:space="preserve">Dyrektor Powiatowego Centrum Pomocy Rodzinie </w:t>
      </w:r>
      <w:r>
        <w:rPr>
          <w:sz w:val="28"/>
          <w:szCs w:val="28"/>
        </w:rPr>
        <w:t xml:space="preserve">dr Helena Agatowska i pracownik </w:t>
      </w:r>
      <w:r w:rsidRPr="00C74345">
        <w:rPr>
          <w:sz w:val="28"/>
          <w:szCs w:val="28"/>
        </w:rPr>
        <w:t xml:space="preserve">Przemysław </w:t>
      </w:r>
      <w:proofErr w:type="spellStart"/>
      <w:r w:rsidRPr="00C74345">
        <w:rPr>
          <w:sz w:val="28"/>
          <w:szCs w:val="28"/>
        </w:rPr>
        <w:t>Pufal</w:t>
      </w:r>
      <w:proofErr w:type="spellEnd"/>
      <w:r w:rsidRPr="00C74345">
        <w:rPr>
          <w:sz w:val="28"/>
          <w:szCs w:val="28"/>
        </w:rPr>
        <w:t xml:space="preserve"> posiadają</w:t>
      </w:r>
      <w:r>
        <w:rPr>
          <w:sz w:val="28"/>
          <w:szCs w:val="28"/>
        </w:rPr>
        <w:t>cy</w:t>
      </w:r>
      <w:r w:rsidRPr="00C74345">
        <w:rPr>
          <w:sz w:val="28"/>
          <w:szCs w:val="28"/>
        </w:rPr>
        <w:t xml:space="preserve"> uprawnienia uzyskane przez Towarzystwo "Nasz Dom" do prowadzenia szkoleń programem PRIDE: Rodzinna Opieka Zastępcza/Ad</w:t>
      </w:r>
      <w:r>
        <w:rPr>
          <w:sz w:val="28"/>
          <w:szCs w:val="28"/>
        </w:rPr>
        <w:t>opcja prowadzili  w roku sprawozdawczym przeszkolili 24 kandydatów na rodzinę zastępczą niezawodową.</w:t>
      </w:r>
    </w:p>
    <w:p w:rsidR="00D17B87" w:rsidRPr="00ED3BF8" w:rsidRDefault="00ED3BF8" w:rsidP="0092452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</w:p>
    <w:p w:rsidR="00790D2E" w:rsidRPr="003E5452" w:rsidRDefault="00045056" w:rsidP="00B43C2B">
      <w:pPr>
        <w:jc w:val="both"/>
        <w:rPr>
          <w:b/>
          <w:i/>
          <w:sz w:val="28"/>
        </w:rPr>
      </w:pPr>
      <w:r w:rsidRPr="003E5452">
        <w:rPr>
          <w:b/>
          <w:i/>
          <w:sz w:val="28"/>
        </w:rPr>
        <w:t>7</w:t>
      </w:r>
      <w:r w:rsidR="00640559" w:rsidRPr="003E5452">
        <w:rPr>
          <w:b/>
          <w:i/>
          <w:sz w:val="28"/>
        </w:rPr>
        <w:t>.</w:t>
      </w:r>
      <w:r w:rsidR="00BA0B23" w:rsidRPr="003E5452">
        <w:rPr>
          <w:b/>
          <w:i/>
          <w:sz w:val="28"/>
        </w:rPr>
        <w:t xml:space="preserve"> Adopcja</w:t>
      </w:r>
    </w:p>
    <w:p w:rsidR="009D181C" w:rsidRDefault="009D181C" w:rsidP="00B43C2B">
      <w:pPr>
        <w:jc w:val="both"/>
        <w:rPr>
          <w:b/>
          <w:sz w:val="28"/>
          <w:u w:val="single"/>
        </w:rPr>
      </w:pPr>
    </w:p>
    <w:p w:rsidR="00D606DD" w:rsidRDefault="00E14F42" w:rsidP="004204FD">
      <w:pPr>
        <w:pStyle w:val="Akapitzlist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dwadzieścia  dzieci z uregulowaną sytuacją prawną przebywających                  w rodzinach zastępczych zostało zgłoszonych przez koordynatora rodzinnej pieczy zastępczej do Wielkopolskiego Ośrodka Adopcyjnego Filia w Pile</w:t>
      </w:r>
      <w:r w:rsidR="001F51D8">
        <w:rPr>
          <w:sz w:val="28"/>
        </w:rPr>
        <w:t xml:space="preserve">.  Dwoje małoletnich dzieci zostało zaadoptowanych, </w:t>
      </w:r>
    </w:p>
    <w:p w:rsidR="001F51D8" w:rsidRDefault="001F51D8" w:rsidP="004204FD">
      <w:pPr>
        <w:pStyle w:val="Akapitzlist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dwoje niepełnoletnich dzieci z uregulowaną sytuacją prawną przebywających w Palcówce Opiekuńczo Wychowawczej typu </w:t>
      </w:r>
      <w:r>
        <w:rPr>
          <w:sz w:val="28"/>
        </w:rPr>
        <w:lastRenderedPageBreak/>
        <w:t>socjalizacyjnego w Jastrowiu zostało zgłoszonych przez „Stowarzyszenie Uśmiech Dziecka” do Wielkopolskiego Ośrodka Adopcyjnego Filia                       w Pile,</w:t>
      </w:r>
    </w:p>
    <w:p w:rsidR="001F51D8" w:rsidRDefault="001F51D8" w:rsidP="004204FD">
      <w:pPr>
        <w:pStyle w:val="Akapitzlist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PROMYK Placówka Opiekuńczo-Wychowawcza Typu Rodzinnego               w Zakrzewie zgłosiła siedmioro dzieci z uregulowaną sytuacją prawną do Wielkopolskiego Ośrodka  Adopcyjnego Filia w Pile w celu zakwalifikowania dzieci do adopcji,</w:t>
      </w:r>
    </w:p>
    <w:p w:rsidR="001B088F" w:rsidRPr="00640559" w:rsidRDefault="001F51D8" w:rsidP="00640559">
      <w:pPr>
        <w:pStyle w:val="Akapitzlist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SZCZĘŚLIWA TRZYNASTKA Placówka Opiekuńczo-Wychowawcza Typu Rodzinnego w Okonku zgłosiła  dwoje dzieci z uregulowaną sytuacją prawną do Wielkopolskiego Ośrodka  Adopcyjnego Filia w Pile w celu zakwalifikowania dzieci do adopcji</w:t>
      </w:r>
      <w:r w:rsidR="00640559">
        <w:rPr>
          <w:sz w:val="28"/>
        </w:rPr>
        <w:t>.</w:t>
      </w:r>
    </w:p>
    <w:p w:rsidR="004204FD" w:rsidRDefault="004204FD" w:rsidP="004204FD">
      <w:pPr>
        <w:ind w:left="360"/>
        <w:jc w:val="both"/>
        <w:rPr>
          <w:sz w:val="28"/>
        </w:rPr>
      </w:pPr>
    </w:p>
    <w:p w:rsidR="00640559" w:rsidRPr="003E5452" w:rsidRDefault="00045056" w:rsidP="00640559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8</w:t>
      </w:r>
      <w:r w:rsidR="00640559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. Współpraca ze środowiskiem lokalnym</w:t>
      </w:r>
    </w:p>
    <w:p w:rsidR="009D181C" w:rsidRPr="00640559" w:rsidRDefault="009D181C" w:rsidP="00640559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4204FD" w:rsidRDefault="00640559" w:rsidP="00BC50C9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Organizator rodzinnej pieczy zastępczej współpracuje z: sądami rodzinnymi,</w:t>
      </w:r>
      <w:r w:rsidR="00BC50C9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policją, ośrodkami pomocy społeczn</w:t>
      </w:r>
      <w:r w:rsidR="00BC50C9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ej, powiatowymi centrami pomocy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rodzinie, szkoł</w:t>
      </w:r>
      <w:r w:rsidR="00F31508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ami,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przedszkolami, świetlicami środowiskowymi, oś</w:t>
      </w:r>
      <w:r w:rsidR="00BC50C9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rodkami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adopcyjnymi, służbą zdrowia, placówkami opiekuńczo –</w:t>
      </w:r>
      <w:r w:rsidR="00BC50C9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wychowawczymi,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poradnią psychologiczno-pedagogiczną, organizacjami pozarządowymi.</w:t>
      </w:r>
    </w:p>
    <w:p w:rsidR="00BC50C9" w:rsidRDefault="00BC50C9" w:rsidP="00640559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BC50C9" w:rsidRPr="003E5452" w:rsidRDefault="00045056" w:rsidP="00640559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9</w:t>
      </w:r>
      <w:r w:rsidR="00BC50C9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. Programy usamodzielnienia</w:t>
      </w:r>
    </w:p>
    <w:p w:rsidR="009D181C" w:rsidRPr="00FE2B75" w:rsidRDefault="009D181C" w:rsidP="00640559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BC50C9" w:rsidRDefault="00BC50C9" w:rsidP="00BC50C9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Sporzą</w:t>
      </w:r>
      <w:r w:rsidR="00FE2B75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dzono 10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  Indywidualnych   Programów Usamodzielnienia wspólnie z  osobą  przygotowującą się do procesu  usamodzielnienia   ( na 2 miesiące przed  uzyskaniem pełnoletniości )  oraz z opiekunem   usamodzielnienia. </w:t>
      </w:r>
      <w:r w:rsidR="00FE2B75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Wyznaczono 10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opiekunów usamodzielnienia wskazanych przez wychowanków pieczy zastępczej.</w:t>
      </w:r>
    </w:p>
    <w:p w:rsidR="00D17B87" w:rsidRDefault="00D17B87" w:rsidP="00BC50C9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D17B87" w:rsidRPr="003E5452" w:rsidRDefault="00045056" w:rsidP="00D17B8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10</w:t>
      </w:r>
      <w:r w:rsidR="00D17B87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. </w:t>
      </w:r>
      <w:r w:rsidR="003C7246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 U</w:t>
      </w:r>
      <w:r w:rsidR="00D17B87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samodzielnienia</w:t>
      </w:r>
    </w:p>
    <w:p w:rsidR="009D181C" w:rsidRDefault="009D181C" w:rsidP="00D17B8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D17B87" w:rsidRDefault="00D17B87" w:rsidP="003C724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Zgodnie z art.140 ustawy z dnia 9 czerwca 2011 roku o wspieraniu</w:t>
      </w:r>
      <w:r w:rsidR="003C7246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rodziny                 i systemie pieczy zastępczej( Dz. U.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z 2011 roku Nr 149, poz.887 z póź.zm.)</w:t>
      </w:r>
      <w:r w:rsidR="003C7246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               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- Po</w:t>
      </w:r>
      <w:r w:rsidR="003C7246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wiatowe Centrum Pomocy Rodzinie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zajmuje się usamodzielnianiem osób pełnoletnich opuszczają</w:t>
      </w:r>
      <w:r w:rsidR="003C7246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cych rodziny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zastępcze, placówki opiekuńczo </w:t>
      </w:r>
      <w:r w:rsidR="003C7246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                     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–</w:t>
      </w:r>
      <w:r w:rsidR="003C7246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wychowawcze, rodzinne domy dziecka, placówki opiekuńczo-terapeutyczne.</w:t>
      </w:r>
    </w:p>
    <w:p w:rsidR="003C7246" w:rsidRDefault="003C7246" w:rsidP="003C724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Powiatowe Centrum Pomocy Rodzinie świadczy pomoc w formie pieniężnej,</w:t>
      </w:r>
    </w:p>
    <w:p w:rsidR="003C7246" w:rsidRDefault="003C7246" w:rsidP="003C724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jest to pomoc na usamodzielnienie i pomoc pieniężna na kontynuowanie nauki.</w:t>
      </w:r>
    </w:p>
    <w:p w:rsidR="003C7246" w:rsidRDefault="003C7246" w:rsidP="003C724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Świadczy również pomoc w uzyskaniu odpowiednich warunków</w:t>
      </w:r>
    </w:p>
    <w:p w:rsidR="003C7246" w:rsidRDefault="003C7246" w:rsidP="003C724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mieszkaniowych, w tym w mieszkaniu chronionym, jak i na zagospodarowanie</w:t>
      </w:r>
    </w:p>
    <w:p w:rsidR="003C7246" w:rsidRDefault="003C7246" w:rsidP="003C7246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 formie rzeczowej.</w:t>
      </w:r>
    </w:p>
    <w:p w:rsidR="003C7246" w:rsidRDefault="003C7246" w:rsidP="003C7246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Pomoc pieniężną na kontynuowanie nauki przyznaje się na okres roku szkolnego lub akademickiego po przedłożeniu na początku każdego semestru zaświadczenia potwierdzającego kontynuowanie nauki.</w:t>
      </w:r>
    </w:p>
    <w:p w:rsidR="009C680D" w:rsidRDefault="003C7246" w:rsidP="009C680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lastRenderedPageBreak/>
        <w:t>Pomoc na kontynuowanie nauki przyznawana jest na okres 1 roku w drodze decyzji administracyjnej, na podstawie ustaleń zawartych w wywiadzie środowiskowym.</w:t>
      </w:r>
      <w:r w:rsidRPr="00BC50C9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  <w:r w:rsidR="00D31071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</w:p>
    <w:p w:rsidR="002364EC" w:rsidRDefault="002364EC" w:rsidP="009C680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</w:p>
    <w:p w:rsidR="00D31071" w:rsidRPr="009C680D" w:rsidRDefault="009C680D" w:rsidP="009C680D">
      <w:pPr>
        <w:widowControl/>
        <w:suppressAutoHyphens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 w:rsidRPr="009C680D">
        <w:rPr>
          <w:b/>
          <w:i/>
          <w:sz w:val="28"/>
          <w:szCs w:val="28"/>
        </w:rPr>
        <w:t>1. P</w:t>
      </w:r>
      <w:r w:rsidR="00D31071" w:rsidRPr="009C680D">
        <w:rPr>
          <w:b/>
          <w:i/>
          <w:sz w:val="28"/>
          <w:szCs w:val="28"/>
        </w:rPr>
        <w:t>omoc na kontynuowanie nauki</w:t>
      </w:r>
      <w:r w:rsidRPr="009C680D">
        <w:rPr>
          <w:b/>
          <w:i/>
          <w:sz w:val="28"/>
          <w:szCs w:val="28"/>
        </w:rPr>
        <w:t xml:space="preserve"> </w:t>
      </w:r>
    </w:p>
    <w:p w:rsidR="009C680D" w:rsidRPr="009C680D" w:rsidRDefault="009C680D" w:rsidP="009C680D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auto"/>
          <w:sz w:val="28"/>
          <w:szCs w:val="28"/>
          <w:lang w:eastAsia="en-US"/>
        </w:rPr>
      </w:pPr>
    </w:p>
    <w:p w:rsidR="009C680D" w:rsidRDefault="00D31071" w:rsidP="00D31071">
      <w:pPr>
        <w:rPr>
          <w:sz w:val="28"/>
          <w:szCs w:val="28"/>
        </w:rPr>
      </w:pPr>
      <w:r>
        <w:rPr>
          <w:sz w:val="28"/>
          <w:szCs w:val="28"/>
        </w:rPr>
        <w:t>Wypłacono:</w:t>
      </w:r>
    </w:p>
    <w:p w:rsidR="00D31071" w:rsidRPr="009C680D" w:rsidRDefault="00D31071" w:rsidP="009C680D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9C680D">
        <w:rPr>
          <w:b/>
          <w:sz w:val="28"/>
          <w:szCs w:val="28"/>
        </w:rPr>
        <w:t>208</w:t>
      </w:r>
      <w:r w:rsidRPr="009C680D">
        <w:rPr>
          <w:sz w:val="28"/>
          <w:szCs w:val="28"/>
        </w:rPr>
        <w:t xml:space="preserve"> świadczeń dla </w:t>
      </w:r>
      <w:r w:rsidRPr="009C680D">
        <w:rPr>
          <w:b/>
          <w:sz w:val="28"/>
          <w:szCs w:val="28"/>
        </w:rPr>
        <w:t>27</w:t>
      </w:r>
      <w:r w:rsidRPr="009C680D">
        <w:rPr>
          <w:sz w:val="28"/>
          <w:szCs w:val="28"/>
        </w:rPr>
        <w:t xml:space="preserve"> osób, które po opuszczeniu rodziny zastępczej kontynuują naukę- w łącznej kwocie </w:t>
      </w:r>
      <w:r w:rsidRPr="009C680D">
        <w:rPr>
          <w:b/>
          <w:sz w:val="28"/>
          <w:szCs w:val="28"/>
        </w:rPr>
        <w:t>101.858,98</w:t>
      </w:r>
      <w:r w:rsidRPr="009C680D">
        <w:rPr>
          <w:sz w:val="28"/>
          <w:szCs w:val="28"/>
        </w:rPr>
        <w:t xml:space="preserve"> zł</w:t>
      </w:r>
    </w:p>
    <w:p w:rsidR="00D31071" w:rsidRPr="009C680D" w:rsidRDefault="00D31071" w:rsidP="009C680D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9C680D">
        <w:rPr>
          <w:b/>
          <w:sz w:val="28"/>
          <w:szCs w:val="28"/>
        </w:rPr>
        <w:t>30</w:t>
      </w:r>
      <w:r w:rsidRPr="009C680D">
        <w:rPr>
          <w:sz w:val="28"/>
          <w:szCs w:val="28"/>
        </w:rPr>
        <w:t xml:space="preserve"> świadczeń dla </w:t>
      </w:r>
      <w:r w:rsidRPr="009C680D">
        <w:rPr>
          <w:b/>
          <w:sz w:val="28"/>
          <w:szCs w:val="28"/>
        </w:rPr>
        <w:t>7</w:t>
      </w:r>
      <w:r w:rsidRPr="009C680D">
        <w:rPr>
          <w:sz w:val="28"/>
          <w:szCs w:val="28"/>
        </w:rPr>
        <w:t xml:space="preserve"> osób, które po opuszczeniu placówek opiekuńczo-wychowawczych kontynuują naukę- w łącznej kwocie </w:t>
      </w:r>
      <w:r w:rsidRPr="009C680D">
        <w:rPr>
          <w:b/>
          <w:sz w:val="28"/>
          <w:szCs w:val="28"/>
        </w:rPr>
        <w:t>14.791,12</w:t>
      </w:r>
      <w:r w:rsidRPr="009C680D">
        <w:rPr>
          <w:sz w:val="28"/>
          <w:szCs w:val="28"/>
        </w:rPr>
        <w:t xml:space="preserve"> zł</w:t>
      </w:r>
    </w:p>
    <w:p w:rsidR="009C680D" w:rsidRDefault="009C680D" w:rsidP="00D31071">
      <w:pPr>
        <w:rPr>
          <w:sz w:val="28"/>
          <w:szCs w:val="28"/>
        </w:rPr>
      </w:pPr>
    </w:p>
    <w:p w:rsidR="00D31071" w:rsidRDefault="009C680D" w:rsidP="00D31071">
      <w:pPr>
        <w:rPr>
          <w:b/>
          <w:i/>
          <w:sz w:val="28"/>
          <w:szCs w:val="28"/>
        </w:rPr>
      </w:pPr>
      <w:r w:rsidRPr="009C680D">
        <w:rPr>
          <w:b/>
          <w:i/>
          <w:sz w:val="28"/>
          <w:szCs w:val="28"/>
        </w:rPr>
        <w:t>10.2. P</w:t>
      </w:r>
      <w:r w:rsidR="00D31071" w:rsidRPr="009C680D">
        <w:rPr>
          <w:b/>
          <w:i/>
          <w:sz w:val="28"/>
          <w:szCs w:val="28"/>
        </w:rPr>
        <w:t>omoc na usamodzielnienie</w:t>
      </w:r>
    </w:p>
    <w:p w:rsidR="009C680D" w:rsidRPr="009C680D" w:rsidRDefault="009C680D" w:rsidP="00D31071">
      <w:pPr>
        <w:rPr>
          <w:b/>
          <w:i/>
          <w:sz w:val="28"/>
          <w:szCs w:val="28"/>
        </w:rPr>
      </w:pPr>
    </w:p>
    <w:p w:rsidR="00D31071" w:rsidRDefault="00D31071" w:rsidP="00D31071">
      <w:pPr>
        <w:rPr>
          <w:sz w:val="28"/>
          <w:szCs w:val="28"/>
        </w:rPr>
      </w:pPr>
      <w:r>
        <w:rPr>
          <w:sz w:val="28"/>
          <w:szCs w:val="28"/>
        </w:rPr>
        <w:t>Wypłacono:</w:t>
      </w:r>
    </w:p>
    <w:p w:rsidR="00D31071" w:rsidRPr="009C680D" w:rsidRDefault="00D31071" w:rsidP="009C680D">
      <w:pPr>
        <w:pStyle w:val="Akapitzlist"/>
        <w:numPr>
          <w:ilvl w:val="0"/>
          <w:numId w:val="28"/>
        </w:numPr>
        <w:rPr>
          <w:sz w:val="28"/>
          <w:szCs w:val="28"/>
        </w:rPr>
      </w:pPr>
      <w:r w:rsidRPr="009C680D">
        <w:rPr>
          <w:b/>
          <w:sz w:val="28"/>
          <w:szCs w:val="28"/>
        </w:rPr>
        <w:t>4</w:t>
      </w:r>
      <w:r w:rsidRPr="009C680D">
        <w:rPr>
          <w:sz w:val="28"/>
          <w:szCs w:val="28"/>
        </w:rPr>
        <w:t xml:space="preserve"> świadczenia dla </w:t>
      </w:r>
      <w:r w:rsidRPr="009C680D">
        <w:rPr>
          <w:b/>
          <w:sz w:val="28"/>
          <w:szCs w:val="28"/>
        </w:rPr>
        <w:t>4</w:t>
      </w:r>
      <w:r w:rsidRPr="009C680D">
        <w:rPr>
          <w:sz w:val="28"/>
          <w:szCs w:val="28"/>
        </w:rPr>
        <w:t xml:space="preserve"> usamodzielniających się wychowanków opuszczających rodzinę zastępczą- w łącznej kwocie </w:t>
      </w:r>
      <w:r w:rsidRPr="009C680D">
        <w:rPr>
          <w:b/>
          <w:sz w:val="28"/>
          <w:szCs w:val="28"/>
        </w:rPr>
        <w:t>16.470,00</w:t>
      </w:r>
      <w:r w:rsidRPr="009C680D">
        <w:rPr>
          <w:sz w:val="28"/>
          <w:szCs w:val="28"/>
        </w:rPr>
        <w:t xml:space="preserve"> zł</w:t>
      </w:r>
    </w:p>
    <w:p w:rsidR="00D31071" w:rsidRPr="009C680D" w:rsidRDefault="00D31071" w:rsidP="009C680D">
      <w:pPr>
        <w:pStyle w:val="Akapitzlist"/>
        <w:numPr>
          <w:ilvl w:val="0"/>
          <w:numId w:val="28"/>
        </w:numPr>
        <w:rPr>
          <w:sz w:val="28"/>
          <w:szCs w:val="28"/>
        </w:rPr>
      </w:pPr>
      <w:r w:rsidRPr="009C680D">
        <w:rPr>
          <w:b/>
          <w:sz w:val="28"/>
          <w:szCs w:val="28"/>
        </w:rPr>
        <w:t>5</w:t>
      </w:r>
      <w:r w:rsidRPr="009C680D">
        <w:rPr>
          <w:sz w:val="28"/>
          <w:szCs w:val="28"/>
        </w:rPr>
        <w:t xml:space="preserve"> świadczeń dla </w:t>
      </w:r>
      <w:r w:rsidRPr="009C680D">
        <w:rPr>
          <w:b/>
          <w:sz w:val="28"/>
          <w:szCs w:val="28"/>
        </w:rPr>
        <w:t>5</w:t>
      </w:r>
      <w:r w:rsidRPr="009C680D">
        <w:rPr>
          <w:sz w:val="28"/>
          <w:szCs w:val="28"/>
        </w:rPr>
        <w:t xml:space="preserve"> usamodzielniających się wychowanków opuszczających placówki opiekuńczo-wychowawcze - w łącznej kwocie </w:t>
      </w:r>
      <w:r w:rsidRPr="009C680D">
        <w:rPr>
          <w:b/>
          <w:sz w:val="28"/>
          <w:szCs w:val="28"/>
        </w:rPr>
        <w:t>32.940,00</w:t>
      </w:r>
      <w:r w:rsidRPr="009C680D">
        <w:rPr>
          <w:sz w:val="28"/>
          <w:szCs w:val="28"/>
        </w:rPr>
        <w:t xml:space="preserve"> zł</w:t>
      </w:r>
    </w:p>
    <w:p w:rsidR="00D31071" w:rsidRDefault="00D31071" w:rsidP="00D31071">
      <w:pPr>
        <w:rPr>
          <w:sz w:val="28"/>
          <w:szCs w:val="28"/>
        </w:rPr>
      </w:pPr>
    </w:p>
    <w:p w:rsidR="00D31071" w:rsidRDefault="009C680D" w:rsidP="00D31071">
      <w:pPr>
        <w:rPr>
          <w:b/>
          <w:i/>
          <w:sz w:val="28"/>
          <w:szCs w:val="28"/>
        </w:rPr>
      </w:pPr>
      <w:r w:rsidRPr="009C680D">
        <w:rPr>
          <w:b/>
          <w:i/>
          <w:sz w:val="28"/>
          <w:szCs w:val="28"/>
        </w:rPr>
        <w:t>10.3. P</w:t>
      </w:r>
      <w:r w:rsidR="00D31071" w:rsidRPr="009C680D">
        <w:rPr>
          <w:b/>
          <w:i/>
          <w:sz w:val="28"/>
          <w:szCs w:val="28"/>
        </w:rPr>
        <w:t xml:space="preserve">omoc na zagospodarowanie </w:t>
      </w:r>
    </w:p>
    <w:p w:rsidR="009C680D" w:rsidRPr="009C680D" w:rsidRDefault="009C680D" w:rsidP="00D31071">
      <w:pPr>
        <w:rPr>
          <w:b/>
          <w:i/>
          <w:sz w:val="28"/>
          <w:szCs w:val="28"/>
        </w:rPr>
      </w:pPr>
    </w:p>
    <w:p w:rsidR="00D31071" w:rsidRDefault="00D31071" w:rsidP="00D31071">
      <w:pPr>
        <w:rPr>
          <w:sz w:val="28"/>
          <w:szCs w:val="28"/>
        </w:rPr>
      </w:pPr>
      <w:r>
        <w:rPr>
          <w:sz w:val="28"/>
          <w:szCs w:val="28"/>
        </w:rPr>
        <w:t>Udzielono pomocy na zagospodarowanie  dla:</w:t>
      </w:r>
    </w:p>
    <w:p w:rsidR="00D31071" w:rsidRPr="009C680D" w:rsidRDefault="00D31071" w:rsidP="009C680D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9C680D">
        <w:rPr>
          <w:b/>
          <w:sz w:val="28"/>
          <w:szCs w:val="28"/>
        </w:rPr>
        <w:t>3</w:t>
      </w:r>
      <w:r w:rsidRPr="009C680D">
        <w:rPr>
          <w:sz w:val="28"/>
          <w:szCs w:val="28"/>
        </w:rPr>
        <w:t xml:space="preserve"> usamodzielniających się wychowanków opuszczających rodzinę zastępczą- w formie rzeczowej stanowiącej równowartość łącznej kwoty </w:t>
      </w:r>
      <w:r w:rsidRPr="009C680D">
        <w:rPr>
          <w:b/>
          <w:sz w:val="28"/>
          <w:szCs w:val="28"/>
        </w:rPr>
        <w:t>12.035,00</w:t>
      </w:r>
      <w:r w:rsidRPr="009C680D">
        <w:rPr>
          <w:sz w:val="28"/>
          <w:szCs w:val="28"/>
        </w:rPr>
        <w:t xml:space="preserve"> zł</w:t>
      </w:r>
    </w:p>
    <w:p w:rsidR="00D31071" w:rsidRDefault="00D31071" w:rsidP="009C680D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9C680D">
        <w:rPr>
          <w:b/>
          <w:sz w:val="28"/>
          <w:szCs w:val="28"/>
        </w:rPr>
        <w:t>3</w:t>
      </w:r>
      <w:r w:rsidRPr="009C680D">
        <w:rPr>
          <w:sz w:val="28"/>
          <w:szCs w:val="28"/>
        </w:rPr>
        <w:t xml:space="preserve"> usamodzielniających się wychowanków opuszczających placówki opiekuńczo-wychowawcze- w formie rzeczowej stanowiącej równowartość łącznej kwoty </w:t>
      </w:r>
      <w:r w:rsidRPr="009C680D">
        <w:rPr>
          <w:b/>
          <w:sz w:val="28"/>
          <w:szCs w:val="28"/>
        </w:rPr>
        <w:t>8.781,00</w:t>
      </w:r>
      <w:r w:rsidRPr="009C680D">
        <w:rPr>
          <w:sz w:val="28"/>
          <w:szCs w:val="28"/>
        </w:rPr>
        <w:t xml:space="preserve"> zł</w:t>
      </w:r>
    </w:p>
    <w:p w:rsidR="000E6CF4" w:rsidRDefault="000E6CF4" w:rsidP="000E6CF4">
      <w:pPr>
        <w:pStyle w:val="Akapitzlist"/>
        <w:ind w:left="788"/>
        <w:rPr>
          <w:sz w:val="28"/>
          <w:szCs w:val="28"/>
        </w:rPr>
      </w:pPr>
    </w:p>
    <w:p w:rsidR="000E6CF4" w:rsidRPr="003E5452" w:rsidRDefault="000E6CF4" w:rsidP="000E6CF4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11. Rodzice biologiczni dzieci umieszczonych w rodzinach zastępczych</w:t>
      </w:r>
    </w:p>
    <w:p w:rsidR="000E6CF4" w:rsidRPr="00BF05EB" w:rsidRDefault="000E6CF4" w:rsidP="000E6CF4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color w:val="auto"/>
          <w:sz w:val="28"/>
          <w:szCs w:val="28"/>
          <w:u w:val="single"/>
          <w:lang w:eastAsia="en-US"/>
        </w:rPr>
      </w:pPr>
    </w:p>
    <w:p w:rsidR="000E6CF4" w:rsidRPr="00F06A63" w:rsidRDefault="000E6CF4" w:rsidP="000E6CF4">
      <w:pPr>
        <w:pStyle w:val="Akapitzlist"/>
        <w:ind w:left="0"/>
        <w:jc w:val="both"/>
        <w:rPr>
          <w:sz w:val="28"/>
          <w:szCs w:val="28"/>
        </w:rPr>
      </w:pPr>
      <w:r w:rsidRPr="00F06A63">
        <w:rPr>
          <w:sz w:val="28"/>
          <w:szCs w:val="28"/>
        </w:rPr>
        <w:t>Zgodnie z art. 193 ust. 1 ustawy za pobyt dziecka w pieczy zastępczej rodzice ponoszą miesięczną opłatę w wysokości: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0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F06A63">
        <w:rPr>
          <w:sz w:val="28"/>
          <w:szCs w:val="28"/>
        </w:rPr>
        <w:t>przyznanych świadczeń oraz dodatków- w przypadku umieszczenia dziecka w rodzinie zastępczej spokrewnionej, rodzinie zastępczej zawodowej, rodzinie zastępczej niezawodowej lub rodzinnym domu dziecka;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0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F06A63">
        <w:rPr>
          <w:sz w:val="28"/>
          <w:szCs w:val="28"/>
        </w:rPr>
        <w:t xml:space="preserve">średnich miesięcznych wydatków przeznaczonych na utrzymanie dziecka w placówce opiekuńczo-wychowawczej, regionalnej placówce opiekuńczo-terapeutycznej albo interwencyjnym ośrodku </w:t>
      </w:r>
      <w:proofErr w:type="spellStart"/>
      <w:r w:rsidRPr="00F06A63">
        <w:rPr>
          <w:sz w:val="28"/>
          <w:szCs w:val="28"/>
        </w:rPr>
        <w:t>preadopcyjnym</w:t>
      </w:r>
      <w:proofErr w:type="spellEnd"/>
      <w:r w:rsidRPr="00F06A63">
        <w:rPr>
          <w:sz w:val="28"/>
          <w:szCs w:val="28"/>
        </w:rPr>
        <w:t xml:space="preserve">- </w:t>
      </w:r>
      <w:r w:rsidRPr="00F06A63">
        <w:rPr>
          <w:sz w:val="28"/>
          <w:szCs w:val="28"/>
        </w:rPr>
        <w:lastRenderedPageBreak/>
        <w:t xml:space="preserve">w przypadku umieszczenia dziecka w placówce opiekuńczo-wychowawczej, regionalnej placówce opiekuńczo-terapeutycznej oraz interwencyjnym ośrodku </w:t>
      </w:r>
      <w:proofErr w:type="spellStart"/>
      <w:r w:rsidRPr="00F06A63">
        <w:rPr>
          <w:sz w:val="28"/>
          <w:szCs w:val="28"/>
        </w:rPr>
        <w:t>preadopcyjnym</w:t>
      </w:r>
      <w:proofErr w:type="spellEnd"/>
      <w:r w:rsidRPr="00F06A63">
        <w:rPr>
          <w:sz w:val="28"/>
          <w:szCs w:val="28"/>
        </w:rPr>
        <w:t>.</w:t>
      </w:r>
    </w:p>
    <w:p w:rsidR="000E6CF4" w:rsidRDefault="000E6CF4" w:rsidP="000E6CF4">
      <w:pPr>
        <w:jc w:val="both"/>
        <w:rPr>
          <w:sz w:val="28"/>
          <w:szCs w:val="28"/>
        </w:rPr>
      </w:pPr>
      <w:r w:rsidRPr="00F06A63">
        <w:rPr>
          <w:sz w:val="28"/>
          <w:szCs w:val="28"/>
        </w:rPr>
        <w:t xml:space="preserve">W myśl art. 194 powyższą opłatę ustala, w drodze decyzji, starosta właściwy ze względu na miejsce zamieszkania dziecka przed umieszczeniem w rodzinie zastępczej, rodzinnym domu dziecka, placówce opiekuńczo-wychowawczej, regionalnej placówce opiekuńczo-terapeutycznej albo interwencyjnym ośrodku </w:t>
      </w:r>
      <w:proofErr w:type="spellStart"/>
      <w:r w:rsidRPr="00F06A63">
        <w:rPr>
          <w:sz w:val="28"/>
          <w:szCs w:val="28"/>
        </w:rPr>
        <w:t>preadopcyjnym</w:t>
      </w:r>
      <w:proofErr w:type="spellEnd"/>
      <w:r w:rsidRPr="00F06A63">
        <w:rPr>
          <w:sz w:val="28"/>
          <w:szCs w:val="28"/>
        </w:rPr>
        <w:t>.</w:t>
      </w:r>
    </w:p>
    <w:p w:rsidR="000E6CF4" w:rsidRDefault="000E6CF4" w:rsidP="000E6CF4">
      <w:pPr>
        <w:jc w:val="both"/>
        <w:rPr>
          <w:sz w:val="28"/>
          <w:szCs w:val="28"/>
        </w:rPr>
      </w:pPr>
      <w:r w:rsidRPr="00F06A63">
        <w:rPr>
          <w:sz w:val="28"/>
          <w:szCs w:val="28"/>
        </w:rPr>
        <w:t xml:space="preserve"> Rada powiatu określa, w drodze uchwały, szczegółowe warunki umorzenia </w:t>
      </w:r>
      <w:r>
        <w:rPr>
          <w:sz w:val="28"/>
          <w:szCs w:val="28"/>
        </w:rPr>
        <w:t xml:space="preserve">               </w:t>
      </w:r>
      <w:r w:rsidRPr="00F06A63">
        <w:rPr>
          <w:sz w:val="28"/>
          <w:szCs w:val="28"/>
        </w:rPr>
        <w:t xml:space="preserve">w całości lub w części, łącznie z odsetkami, odroczenia terminu płatności, rozłożenia na raty lub odstępowania od ustalenia opłaty. </w:t>
      </w:r>
    </w:p>
    <w:p w:rsidR="000E6CF4" w:rsidRPr="00F06A63" w:rsidRDefault="000E6CF4" w:rsidP="000E6CF4">
      <w:pPr>
        <w:jc w:val="both"/>
        <w:rPr>
          <w:sz w:val="28"/>
          <w:szCs w:val="28"/>
        </w:rPr>
      </w:pPr>
      <w:r w:rsidRPr="00F06A63">
        <w:rPr>
          <w:sz w:val="28"/>
          <w:szCs w:val="28"/>
        </w:rPr>
        <w:t xml:space="preserve">Uwzględniając uchwałę starosta na wniosek lub z urzędu, może umorzyć </w:t>
      </w:r>
      <w:r>
        <w:rPr>
          <w:sz w:val="28"/>
          <w:szCs w:val="28"/>
        </w:rPr>
        <w:t xml:space="preserve">                  </w:t>
      </w:r>
      <w:r w:rsidRPr="00F06A63">
        <w:rPr>
          <w:sz w:val="28"/>
          <w:szCs w:val="28"/>
        </w:rPr>
        <w:t>w całości lub w części łącznie z odsetkami, odroczyć termin płatności, rozłożyć na raty lub odstąpić od ustalenia w/w opłaty.</w:t>
      </w:r>
    </w:p>
    <w:p w:rsidR="000E6CF4" w:rsidRDefault="000E6CF4" w:rsidP="000E6CF4">
      <w:pPr>
        <w:jc w:val="both"/>
        <w:rPr>
          <w:sz w:val="28"/>
          <w:szCs w:val="28"/>
        </w:rPr>
      </w:pPr>
      <w:r w:rsidRPr="00F06A63">
        <w:rPr>
          <w:sz w:val="28"/>
          <w:szCs w:val="28"/>
        </w:rPr>
        <w:t>W 2012 roku, działając na podstawie uchwały nr XV/87/2012 Rady Powiatu Złotowskiego z dnia 18 stycznia 2012 roku w sprawie szczegółowych warunków umarzania w całości lub w części, łącznie z odsetkami, odraczania terminu płatności, rozkładania na raty lub odstępowania od ustalenia opłaty za pobyt dziecka w rodzinnej i instytucjonalnej pieczy zastępczej wydano decyzji dotyczących odpłatności rodziców biologicznych za pobyt dziecka w rodzinnej i instytucjonalnej pieczy zastępczej, zgodnie z poniższym zestawieniem:</w:t>
      </w:r>
    </w:p>
    <w:p w:rsidR="000E6CF4" w:rsidRDefault="000E6CF4" w:rsidP="000E6CF4">
      <w:pPr>
        <w:jc w:val="both"/>
        <w:rPr>
          <w:sz w:val="28"/>
          <w:szCs w:val="28"/>
        </w:rPr>
      </w:pPr>
    </w:p>
    <w:p w:rsidR="000E6CF4" w:rsidRPr="00F06A63" w:rsidRDefault="000E6CF4" w:rsidP="000E6CF4">
      <w:pPr>
        <w:rPr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2559"/>
        <w:gridCol w:w="2588"/>
        <w:gridCol w:w="1780"/>
      </w:tblGrid>
      <w:tr w:rsidR="000E6CF4" w:rsidRPr="00F06A63" w:rsidTr="00992AF8">
        <w:tc>
          <w:tcPr>
            <w:tcW w:w="2361" w:type="dxa"/>
            <w:shd w:val="clear" w:color="auto" w:fill="D9D9D9" w:themeFill="background1" w:themeFillShade="D9"/>
          </w:tcPr>
          <w:p w:rsidR="000E6CF4" w:rsidRPr="002364EC" w:rsidRDefault="000E6CF4" w:rsidP="00992AF8">
            <w:pPr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</w:tcPr>
          <w:p w:rsidR="000E6CF4" w:rsidRPr="002364EC" w:rsidRDefault="000E6CF4" w:rsidP="00992AF8">
            <w:pPr>
              <w:jc w:val="center"/>
              <w:rPr>
                <w:b/>
                <w:sz w:val="28"/>
                <w:szCs w:val="28"/>
              </w:rPr>
            </w:pPr>
            <w:r w:rsidRPr="002364EC">
              <w:rPr>
                <w:b/>
                <w:sz w:val="28"/>
                <w:szCs w:val="28"/>
              </w:rPr>
              <w:t xml:space="preserve">Rodzice dzieci umieszczonych </w:t>
            </w:r>
            <w:r w:rsidRPr="002364EC">
              <w:rPr>
                <w:b/>
                <w:sz w:val="28"/>
                <w:szCs w:val="28"/>
              </w:rPr>
              <w:br/>
              <w:t>w rodzinnej pieczy zastępczej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:rsidR="000E6CF4" w:rsidRPr="002364EC" w:rsidRDefault="000E6CF4" w:rsidP="00992AF8">
            <w:pPr>
              <w:jc w:val="center"/>
              <w:rPr>
                <w:b/>
                <w:sz w:val="28"/>
                <w:szCs w:val="28"/>
              </w:rPr>
            </w:pPr>
            <w:r w:rsidRPr="002364EC">
              <w:rPr>
                <w:b/>
                <w:sz w:val="28"/>
                <w:szCs w:val="28"/>
              </w:rPr>
              <w:t xml:space="preserve">Rodzice dzieci umieszczonych </w:t>
            </w:r>
            <w:r w:rsidRPr="002364EC">
              <w:rPr>
                <w:b/>
                <w:sz w:val="28"/>
                <w:szCs w:val="28"/>
              </w:rPr>
              <w:br/>
              <w:t>w instytucjonalnej pieczy zastępczej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:rsidR="000E6CF4" w:rsidRPr="00F06A63" w:rsidRDefault="000E6CF4" w:rsidP="00992AF8">
            <w:pPr>
              <w:jc w:val="right"/>
              <w:rPr>
                <w:b/>
                <w:sz w:val="28"/>
                <w:szCs w:val="28"/>
              </w:rPr>
            </w:pPr>
            <w:r w:rsidRPr="00F06A63">
              <w:rPr>
                <w:b/>
                <w:sz w:val="28"/>
                <w:szCs w:val="28"/>
              </w:rPr>
              <w:t>łącznie</w:t>
            </w:r>
          </w:p>
        </w:tc>
      </w:tr>
      <w:tr w:rsidR="000E6CF4" w:rsidRPr="00F06A63" w:rsidTr="00992AF8">
        <w:tc>
          <w:tcPr>
            <w:tcW w:w="2361" w:type="dxa"/>
            <w:shd w:val="clear" w:color="auto" w:fill="D9D9D9" w:themeFill="background1" w:themeFillShade="D9"/>
          </w:tcPr>
          <w:p w:rsidR="000E6CF4" w:rsidRPr="002364EC" w:rsidRDefault="000E6CF4" w:rsidP="00992AF8">
            <w:pPr>
              <w:rPr>
                <w:b/>
                <w:sz w:val="28"/>
                <w:szCs w:val="28"/>
              </w:rPr>
            </w:pPr>
            <w:r w:rsidRPr="002364EC">
              <w:rPr>
                <w:b/>
                <w:sz w:val="28"/>
                <w:szCs w:val="28"/>
              </w:rPr>
              <w:t>decyzje dot. odstąpienia od ustalenia odpłatności</w:t>
            </w:r>
          </w:p>
        </w:tc>
        <w:tc>
          <w:tcPr>
            <w:tcW w:w="2559" w:type="dxa"/>
            <w:vAlign w:val="center"/>
          </w:tcPr>
          <w:p w:rsidR="000E6CF4" w:rsidRPr="00F06A63" w:rsidRDefault="000E6CF4" w:rsidP="00992AF8">
            <w:pPr>
              <w:jc w:val="center"/>
              <w:rPr>
                <w:sz w:val="28"/>
                <w:szCs w:val="28"/>
              </w:rPr>
            </w:pPr>
            <w:r w:rsidRPr="00F06A63">
              <w:rPr>
                <w:sz w:val="28"/>
                <w:szCs w:val="28"/>
              </w:rPr>
              <w:t>117</w:t>
            </w:r>
          </w:p>
        </w:tc>
        <w:tc>
          <w:tcPr>
            <w:tcW w:w="2588" w:type="dxa"/>
            <w:vAlign w:val="center"/>
          </w:tcPr>
          <w:p w:rsidR="000E6CF4" w:rsidRPr="00F06A63" w:rsidRDefault="000E6CF4" w:rsidP="00992AF8">
            <w:pPr>
              <w:jc w:val="center"/>
              <w:rPr>
                <w:sz w:val="28"/>
                <w:szCs w:val="28"/>
              </w:rPr>
            </w:pPr>
            <w:r w:rsidRPr="00F06A63">
              <w:rPr>
                <w:sz w:val="28"/>
                <w:szCs w:val="28"/>
              </w:rPr>
              <w:t>24</w:t>
            </w:r>
          </w:p>
        </w:tc>
        <w:tc>
          <w:tcPr>
            <w:tcW w:w="1780" w:type="dxa"/>
            <w:vAlign w:val="center"/>
          </w:tcPr>
          <w:p w:rsidR="000E6CF4" w:rsidRPr="00F06A63" w:rsidRDefault="000E6CF4" w:rsidP="00992AF8">
            <w:pPr>
              <w:jc w:val="center"/>
              <w:rPr>
                <w:b/>
                <w:sz w:val="28"/>
                <w:szCs w:val="28"/>
              </w:rPr>
            </w:pPr>
            <w:r w:rsidRPr="00F06A63">
              <w:rPr>
                <w:b/>
                <w:sz w:val="28"/>
                <w:szCs w:val="28"/>
              </w:rPr>
              <w:t>141</w:t>
            </w:r>
          </w:p>
        </w:tc>
      </w:tr>
      <w:tr w:rsidR="000E6CF4" w:rsidRPr="00F06A63" w:rsidTr="00992AF8">
        <w:tc>
          <w:tcPr>
            <w:tcW w:w="2361" w:type="dxa"/>
            <w:shd w:val="clear" w:color="auto" w:fill="D9D9D9" w:themeFill="background1" w:themeFillShade="D9"/>
          </w:tcPr>
          <w:p w:rsidR="000E6CF4" w:rsidRPr="002364EC" w:rsidRDefault="000E6CF4" w:rsidP="00992AF8">
            <w:pPr>
              <w:rPr>
                <w:b/>
                <w:sz w:val="28"/>
                <w:szCs w:val="28"/>
              </w:rPr>
            </w:pPr>
            <w:r w:rsidRPr="002364EC">
              <w:rPr>
                <w:b/>
                <w:sz w:val="28"/>
                <w:szCs w:val="28"/>
              </w:rPr>
              <w:t>decyzje dot. ustalenia odpłatności</w:t>
            </w:r>
          </w:p>
        </w:tc>
        <w:tc>
          <w:tcPr>
            <w:tcW w:w="2559" w:type="dxa"/>
            <w:vAlign w:val="center"/>
          </w:tcPr>
          <w:p w:rsidR="000E6CF4" w:rsidRPr="00F06A63" w:rsidRDefault="000E6CF4" w:rsidP="00992AF8">
            <w:pPr>
              <w:jc w:val="center"/>
              <w:rPr>
                <w:sz w:val="28"/>
                <w:szCs w:val="28"/>
              </w:rPr>
            </w:pPr>
            <w:r w:rsidRPr="00F06A63">
              <w:rPr>
                <w:sz w:val="28"/>
                <w:szCs w:val="28"/>
              </w:rPr>
              <w:t>23</w:t>
            </w:r>
          </w:p>
        </w:tc>
        <w:tc>
          <w:tcPr>
            <w:tcW w:w="2588" w:type="dxa"/>
            <w:vAlign w:val="center"/>
          </w:tcPr>
          <w:p w:rsidR="000E6CF4" w:rsidRPr="00F06A63" w:rsidRDefault="000E6CF4" w:rsidP="00992AF8">
            <w:pPr>
              <w:jc w:val="center"/>
              <w:rPr>
                <w:sz w:val="28"/>
                <w:szCs w:val="28"/>
              </w:rPr>
            </w:pPr>
            <w:r w:rsidRPr="00F06A63">
              <w:rPr>
                <w:sz w:val="28"/>
                <w:szCs w:val="28"/>
              </w:rPr>
              <w:t>7</w:t>
            </w:r>
          </w:p>
        </w:tc>
        <w:tc>
          <w:tcPr>
            <w:tcW w:w="1780" w:type="dxa"/>
            <w:vAlign w:val="center"/>
          </w:tcPr>
          <w:p w:rsidR="000E6CF4" w:rsidRPr="00F06A63" w:rsidRDefault="000E6CF4" w:rsidP="00992AF8">
            <w:pPr>
              <w:jc w:val="center"/>
              <w:rPr>
                <w:b/>
                <w:sz w:val="28"/>
                <w:szCs w:val="28"/>
              </w:rPr>
            </w:pPr>
            <w:r w:rsidRPr="00F06A63">
              <w:rPr>
                <w:b/>
                <w:sz w:val="28"/>
                <w:szCs w:val="28"/>
              </w:rPr>
              <w:t>30</w:t>
            </w:r>
          </w:p>
        </w:tc>
      </w:tr>
      <w:tr w:rsidR="000E6CF4" w:rsidRPr="00F06A63" w:rsidTr="00992AF8">
        <w:tc>
          <w:tcPr>
            <w:tcW w:w="2361" w:type="dxa"/>
            <w:shd w:val="clear" w:color="auto" w:fill="D9D9D9" w:themeFill="background1" w:themeFillShade="D9"/>
          </w:tcPr>
          <w:p w:rsidR="000E6CF4" w:rsidRPr="00F06A63" w:rsidRDefault="000E6CF4" w:rsidP="00992AF8">
            <w:pPr>
              <w:jc w:val="right"/>
              <w:rPr>
                <w:b/>
                <w:sz w:val="28"/>
                <w:szCs w:val="28"/>
              </w:rPr>
            </w:pPr>
            <w:r w:rsidRPr="00F06A63">
              <w:rPr>
                <w:b/>
                <w:sz w:val="28"/>
                <w:szCs w:val="28"/>
              </w:rPr>
              <w:t>łącznie</w:t>
            </w:r>
          </w:p>
        </w:tc>
        <w:tc>
          <w:tcPr>
            <w:tcW w:w="2559" w:type="dxa"/>
          </w:tcPr>
          <w:p w:rsidR="000E6CF4" w:rsidRPr="00F06A63" w:rsidRDefault="000E6CF4" w:rsidP="00992AF8">
            <w:pPr>
              <w:jc w:val="center"/>
              <w:rPr>
                <w:b/>
                <w:sz w:val="28"/>
                <w:szCs w:val="28"/>
              </w:rPr>
            </w:pPr>
            <w:r w:rsidRPr="00F06A63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2588" w:type="dxa"/>
          </w:tcPr>
          <w:p w:rsidR="000E6CF4" w:rsidRPr="00F06A63" w:rsidRDefault="000E6CF4" w:rsidP="00992AF8">
            <w:pPr>
              <w:jc w:val="center"/>
              <w:rPr>
                <w:b/>
                <w:sz w:val="28"/>
                <w:szCs w:val="28"/>
              </w:rPr>
            </w:pPr>
            <w:r w:rsidRPr="00F06A6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80" w:type="dxa"/>
          </w:tcPr>
          <w:p w:rsidR="000E6CF4" w:rsidRPr="00F06A63" w:rsidRDefault="000E6CF4" w:rsidP="00992AF8">
            <w:pPr>
              <w:jc w:val="center"/>
              <w:rPr>
                <w:sz w:val="28"/>
                <w:szCs w:val="28"/>
              </w:rPr>
            </w:pPr>
            <w:r w:rsidRPr="00F06A63">
              <w:rPr>
                <w:sz w:val="28"/>
                <w:szCs w:val="28"/>
              </w:rPr>
              <w:t>-</w:t>
            </w:r>
          </w:p>
        </w:tc>
      </w:tr>
    </w:tbl>
    <w:p w:rsidR="000E6CF4" w:rsidRPr="00F06A63" w:rsidRDefault="000E6CF4" w:rsidP="000E6CF4">
      <w:pPr>
        <w:rPr>
          <w:sz w:val="28"/>
          <w:szCs w:val="28"/>
        </w:rPr>
      </w:pPr>
    </w:p>
    <w:p w:rsidR="000E6CF4" w:rsidRPr="00F06A63" w:rsidRDefault="000E6CF4" w:rsidP="000E6CF4">
      <w:pPr>
        <w:rPr>
          <w:sz w:val="28"/>
          <w:szCs w:val="28"/>
        </w:rPr>
      </w:pPr>
      <w:r w:rsidRPr="00F06A63">
        <w:rPr>
          <w:sz w:val="28"/>
          <w:szCs w:val="28"/>
        </w:rPr>
        <w:t>W myśl § 4 uchwały nr XV/87/2012 Rady Powiatu Złotowskiego z dnia 18 stycznia 2012 roku odstąpienie od ponoszenia opłaty za pobyt dziecka w pieczy zastępczej może nastąpić, jeżeli: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1"/>
        </w:numPr>
        <w:suppressAutoHyphens w:val="0"/>
        <w:spacing w:after="200" w:line="276" w:lineRule="auto"/>
        <w:rPr>
          <w:sz w:val="28"/>
          <w:szCs w:val="28"/>
        </w:rPr>
      </w:pPr>
      <w:r w:rsidRPr="00F06A63">
        <w:rPr>
          <w:sz w:val="28"/>
          <w:szCs w:val="28"/>
        </w:rPr>
        <w:t>dochód na osobę w rodzinie nie przekracza kwoty 800 zł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1"/>
        </w:numPr>
        <w:suppressAutoHyphens w:val="0"/>
        <w:spacing w:after="200" w:line="276" w:lineRule="auto"/>
        <w:rPr>
          <w:sz w:val="28"/>
          <w:szCs w:val="28"/>
        </w:rPr>
      </w:pPr>
      <w:r w:rsidRPr="00F06A63">
        <w:rPr>
          <w:sz w:val="28"/>
          <w:szCs w:val="28"/>
        </w:rPr>
        <w:t>dochód osoby samotnie gospodarującej nie przekracza kwoty 1000 zł</w:t>
      </w:r>
    </w:p>
    <w:p w:rsidR="000E6CF4" w:rsidRPr="00F06A63" w:rsidRDefault="000E6CF4" w:rsidP="000E6CF4">
      <w:pPr>
        <w:rPr>
          <w:sz w:val="28"/>
          <w:szCs w:val="28"/>
        </w:rPr>
      </w:pPr>
      <w:r w:rsidRPr="00F06A63">
        <w:rPr>
          <w:sz w:val="28"/>
          <w:szCs w:val="28"/>
        </w:rPr>
        <w:lastRenderedPageBreak/>
        <w:t>Można także odstąpić całkowicie od obowiązku ponoszenia opłaty przez osoby zobowiązane, u których w rodzinie występuje jedna z następujących okoliczności: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rPr>
          <w:sz w:val="28"/>
          <w:szCs w:val="28"/>
        </w:rPr>
      </w:pPr>
      <w:r w:rsidRPr="00F06A63">
        <w:rPr>
          <w:sz w:val="28"/>
          <w:szCs w:val="28"/>
        </w:rPr>
        <w:t>długotrwała choroba udokumentowana zaświadczeniem lekarskim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rPr>
          <w:sz w:val="28"/>
          <w:szCs w:val="28"/>
        </w:rPr>
      </w:pPr>
      <w:r w:rsidRPr="00F06A63">
        <w:rPr>
          <w:sz w:val="28"/>
          <w:szCs w:val="28"/>
        </w:rPr>
        <w:t>orzeczona niepełnosprawność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rPr>
          <w:sz w:val="28"/>
          <w:szCs w:val="28"/>
        </w:rPr>
      </w:pPr>
      <w:r w:rsidRPr="00F06A63">
        <w:rPr>
          <w:sz w:val="28"/>
          <w:szCs w:val="28"/>
        </w:rPr>
        <w:t>gdy rodzice lub rodzic ponoszą opłatę za pobyt innych członków rodziny w domu pomocy społecznej, ośrodku wsparcia, innej placówce lub rodzinie zastępczej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rPr>
          <w:sz w:val="28"/>
          <w:szCs w:val="28"/>
        </w:rPr>
      </w:pPr>
      <w:r w:rsidRPr="00F06A63">
        <w:rPr>
          <w:sz w:val="28"/>
          <w:szCs w:val="28"/>
        </w:rPr>
        <w:t>pobyt rodzica w areszcie śledczym lub zakładzie karnym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rPr>
          <w:sz w:val="28"/>
          <w:szCs w:val="28"/>
        </w:rPr>
      </w:pPr>
      <w:r w:rsidRPr="00F06A63">
        <w:rPr>
          <w:sz w:val="28"/>
          <w:szCs w:val="28"/>
        </w:rPr>
        <w:t>gdy osoba zobowiązana jest w ciąży lub samotnie wychowuje dziecko/dzieci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rPr>
          <w:sz w:val="28"/>
          <w:szCs w:val="28"/>
        </w:rPr>
      </w:pPr>
      <w:r w:rsidRPr="00F06A63">
        <w:rPr>
          <w:sz w:val="28"/>
          <w:szCs w:val="28"/>
        </w:rPr>
        <w:t>ubezwłasnowolnienie osoby zobowiązanej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rPr>
          <w:sz w:val="28"/>
          <w:szCs w:val="28"/>
        </w:rPr>
      </w:pPr>
      <w:r w:rsidRPr="00F06A63">
        <w:rPr>
          <w:sz w:val="28"/>
          <w:szCs w:val="28"/>
        </w:rPr>
        <w:t>straty materialne powstałe w wyniku klęski żywiołowej lub innych zdarzeń losowych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rPr>
          <w:sz w:val="28"/>
          <w:szCs w:val="28"/>
        </w:rPr>
      </w:pPr>
      <w:r w:rsidRPr="00F06A63">
        <w:rPr>
          <w:sz w:val="28"/>
          <w:szCs w:val="28"/>
        </w:rPr>
        <w:t>gdy rodzic lub rodzice płaca alimenty na dziecko (przyznane sądownie) lub gdy dobrowolnie łożą na jego utrzymanie</w:t>
      </w:r>
    </w:p>
    <w:p w:rsidR="000E6CF4" w:rsidRPr="00F06A63" w:rsidRDefault="000E6CF4" w:rsidP="000E6CF4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rPr>
          <w:sz w:val="28"/>
          <w:szCs w:val="28"/>
        </w:rPr>
      </w:pPr>
      <w:r w:rsidRPr="00F06A63">
        <w:rPr>
          <w:sz w:val="28"/>
          <w:szCs w:val="28"/>
        </w:rPr>
        <w:t>gdy osoby zobowiązane zostały zwolnione z opłaty na podstawie orzeczenia sądu</w:t>
      </w:r>
    </w:p>
    <w:p w:rsidR="000E6CF4" w:rsidRPr="000E6CF4" w:rsidRDefault="000E6CF4" w:rsidP="000E6CF4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ind w:hanging="436"/>
        <w:rPr>
          <w:sz w:val="28"/>
          <w:szCs w:val="28"/>
        </w:rPr>
      </w:pPr>
      <w:r w:rsidRPr="00F06A63">
        <w:rPr>
          <w:sz w:val="28"/>
          <w:szCs w:val="28"/>
        </w:rPr>
        <w:t>inne ważne przyczyny uzasadniające zwolnienie.</w:t>
      </w:r>
    </w:p>
    <w:p w:rsidR="00F462F7" w:rsidRDefault="00F462F7" w:rsidP="00F462F7">
      <w:pPr>
        <w:pStyle w:val="Akapitzlist"/>
        <w:ind w:left="788"/>
        <w:rPr>
          <w:b/>
          <w:sz w:val="28"/>
          <w:szCs w:val="28"/>
        </w:rPr>
      </w:pPr>
    </w:p>
    <w:p w:rsidR="00F462F7" w:rsidRPr="003E5452" w:rsidRDefault="00F462F7" w:rsidP="00F462F7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3E5452">
        <w:rPr>
          <w:b/>
          <w:sz w:val="28"/>
          <w:szCs w:val="28"/>
        </w:rPr>
        <w:t>12. Porozumienia  podpisane z gminami powiatu przez Powiat Złotowski</w:t>
      </w:r>
    </w:p>
    <w:p w:rsidR="00F462F7" w:rsidRDefault="00F462F7" w:rsidP="00F462F7">
      <w:pPr>
        <w:rPr>
          <w:sz w:val="28"/>
          <w:szCs w:val="28"/>
        </w:rPr>
      </w:pPr>
    </w:p>
    <w:p w:rsidR="00F462F7" w:rsidRDefault="00F462F7" w:rsidP="00F46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art. 191 ust. 9 ustawy o wspieraniu rodziny i systemie pieczy zastępczej w przypadku umieszczenia dziecka w rodzinie zastępczej albo                   w rodzinnym domu dziecka gmina właściwa ze względu na miejsce zamieszkania dziecka przed umieszczeniem go po raz pierwszy w pieczy zastępczej ponosi odpowiednio wydatki na opiekę i wychowanie dziecka umieszczonego w rodzinie zastępczej lub średnie miesięczne wydatki przeznaczone na utrzymanie dziecka w placówce opiekuńczo-wychowawczej, regionalnej placówce opiekuńczo-terapeutycznej albo interwencyjnym ośrodku </w:t>
      </w:r>
      <w:proofErr w:type="spellStart"/>
      <w:r>
        <w:rPr>
          <w:sz w:val="28"/>
          <w:szCs w:val="28"/>
        </w:rPr>
        <w:t>preadopcyjnym</w:t>
      </w:r>
      <w:proofErr w:type="spellEnd"/>
      <w:r>
        <w:rPr>
          <w:sz w:val="28"/>
          <w:szCs w:val="28"/>
        </w:rPr>
        <w:t>, a także wydatki na finansowanie pomocy na kontynuowanie nauki  i usamodzielnienie, w wysokości:</w:t>
      </w:r>
    </w:p>
    <w:p w:rsidR="00F462F7" w:rsidRPr="007C2DB1" w:rsidRDefault="00F462F7" w:rsidP="00F462F7">
      <w:pPr>
        <w:pStyle w:val="Akapitzlist"/>
        <w:widowControl/>
        <w:numPr>
          <w:ilvl w:val="0"/>
          <w:numId w:val="33"/>
        </w:numPr>
        <w:suppressAutoHyphens w:val="0"/>
        <w:spacing w:after="200" w:line="276" w:lineRule="auto"/>
        <w:rPr>
          <w:sz w:val="28"/>
          <w:szCs w:val="28"/>
        </w:rPr>
      </w:pPr>
      <w:r w:rsidRPr="007C2DB1">
        <w:rPr>
          <w:sz w:val="28"/>
          <w:szCs w:val="28"/>
        </w:rPr>
        <w:t>10% wydatków na opiekę i wychowanie dziecka- w pierwszym roku pobytu dziecka w pieczy zastępczej,</w:t>
      </w:r>
    </w:p>
    <w:p w:rsidR="00F462F7" w:rsidRPr="007C2DB1" w:rsidRDefault="00F462F7" w:rsidP="00F462F7">
      <w:pPr>
        <w:pStyle w:val="Akapitzlist"/>
        <w:widowControl/>
        <w:numPr>
          <w:ilvl w:val="0"/>
          <w:numId w:val="33"/>
        </w:numPr>
        <w:suppressAutoHyphens w:val="0"/>
        <w:spacing w:after="200" w:line="276" w:lineRule="auto"/>
        <w:rPr>
          <w:sz w:val="28"/>
          <w:szCs w:val="28"/>
        </w:rPr>
      </w:pPr>
      <w:r w:rsidRPr="007C2DB1">
        <w:rPr>
          <w:sz w:val="28"/>
          <w:szCs w:val="28"/>
        </w:rPr>
        <w:t>30% wydatków na opiekę i wychowanie dziecka- w drugim roku pobytu dziecka w pieczy zastępczej,</w:t>
      </w:r>
    </w:p>
    <w:p w:rsidR="00F462F7" w:rsidRPr="007C2DB1" w:rsidRDefault="00F462F7" w:rsidP="00F462F7">
      <w:pPr>
        <w:pStyle w:val="Akapitzlist"/>
        <w:widowControl/>
        <w:numPr>
          <w:ilvl w:val="0"/>
          <w:numId w:val="33"/>
        </w:numPr>
        <w:suppressAutoHyphens w:val="0"/>
        <w:spacing w:after="200" w:line="276" w:lineRule="auto"/>
        <w:rPr>
          <w:sz w:val="28"/>
          <w:szCs w:val="28"/>
        </w:rPr>
      </w:pPr>
      <w:r w:rsidRPr="007C2DB1">
        <w:rPr>
          <w:sz w:val="28"/>
          <w:szCs w:val="28"/>
        </w:rPr>
        <w:t xml:space="preserve">50% wydatków na opiekę i wychowanie dziecka- w trzecim roku </w:t>
      </w:r>
      <w:r w:rsidRPr="007C2DB1">
        <w:rPr>
          <w:sz w:val="28"/>
          <w:szCs w:val="28"/>
        </w:rPr>
        <w:br/>
        <w:t>i następnych latach pobytu dziecka w pieczy zastępczej.</w:t>
      </w:r>
    </w:p>
    <w:p w:rsidR="00F462F7" w:rsidRPr="007C2DB1" w:rsidRDefault="00F462F7" w:rsidP="00F462F7">
      <w:pPr>
        <w:pStyle w:val="Akapitzlist"/>
        <w:rPr>
          <w:sz w:val="28"/>
          <w:szCs w:val="28"/>
        </w:rPr>
      </w:pPr>
    </w:p>
    <w:p w:rsidR="00F462F7" w:rsidRPr="007C2DB1" w:rsidRDefault="00F462F7" w:rsidP="00F462F7">
      <w:pPr>
        <w:pStyle w:val="Akapitzlist"/>
        <w:ind w:left="0"/>
        <w:jc w:val="both"/>
        <w:rPr>
          <w:sz w:val="28"/>
          <w:szCs w:val="28"/>
        </w:rPr>
      </w:pPr>
      <w:r w:rsidRPr="007C2DB1">
        <w:rPr>
          <w:sz w:val="28"/>
          <w:szCs w:val="28"/>
        </w:rPr>
        <w:t xml:space="preserve">Powiat złotowski podpisał w 2012 roku stosowne porozumienia z gminami </w:t>
      </w:r>
      <w:r w:rsidRPr="007C2DB1">
        <w:rPr>
          <w:sz w:val="28"/>
          <w:szCs w:val="28"/>
        </w:rPr>
        <w:lastRenderedPageBreak/>
        <w:t>powiatu. Liczbę dzieci oraz wysokość wydatków ponoszonych przez gminy przedstawia poniższa tabela:</w:t>
      </w:r>
    </w:p>
    <w:p w:rsidR="00F462F7" w:rsidRDefault="00F462F7" w:rsidP="00F462F7">
      <w:pPr>
        <w:pStyle w:val="Akapitzlist"/>
        <w:ind w:left="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462F7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>Gminy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>Liczba dzieci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 xml:space="preserve">Kwota wydatków </w:t>
            </w:r>
            <w:r w:rsidRPr="00F462F7">
              <w:rPr>
                <w:b/>
                <w:sz w:val="28"/>
                <w:szCs w:val="28"/>
              </w:rPr>
              <w:br/>
              <w:t>w 2012 r.</w:t>
            </w:r>
          </w:p>
        </w:tc>
      </w:tr>
      <w:tr w:rsidR="00F462F7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>Jastrowie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1.952,47</w:t>
            </w:r>
          </w:p>
        </w:tc>
      </w:tr>
      <w:tr w:rsidR="00F462F7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>Okonek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2.853,93</w:t>
            </w:r>
          </w:p>
        </w:tc>
      </w:tr>
      <w:tr w:rsidR="00F462F7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>Lipka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677,46</w:t>
            </w:r>
          </w:p>
        </w:tc>
      </w:tr>
      <w:tr w:rsidR="00F462F7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>Miasto Złotów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256,66</w:t>
            </w:r>
          </w:p>
        </w:tc>
      </w:tr>
      <w:tr w:rsidR="00F462F7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>Gmina Złotów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62F7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>Krajenka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101,20</w:t>
            </w:r>
          </w:p>
        </w:tc>
      </w:tr>
      <w:tr w:rsidR="00F462F7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>Zakrzewo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62F7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>Tarnówka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F462F7" w:rsidRDefault="00F462F7" w:rsidP="00F462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62F7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F462F7" w:rsidRDefault="00F462F7" w:rsidP="00F462F7">
            <w:pPr>
              <w:pStyle w:val="Akapitzlist"/>
              <w:ind w:left="0"/>
              <w:jc w:val="right"/>
              <w:rPr>
                <w:b/>
                <w:sz w:val="28"/>
                <w:szCs w:val="28"/>
              </w:rPr>
            </w:pPr>
            <w:r w:rsidRPr="00F462F7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3071" w:type="dxa"/>
          </w:tcPr>
          <w:p w:rsidR="00F462F7" w:rsidRPr="00DF3BB4" w:rsidRDefault="00F462F7" w:rsidP="00F462F7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DF3BB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71" w:type="dxa"/>
          </w:tcPr>
          <w:p w:rsidR="00F462F7" w:rsidRPr="00DF3BB4" w:rsidRDefault="00F462F7" w:rsidP="00F462F7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DF3BB4">
              <w:rPr>
                <w:b/>
                <w:sz w:val="28"/>
                <w:szCs w:val="28"/>
              </w:rPr>
              <w:t>5.841,72</w:t>
            </w:r>
          </w:p>
        </w:tc>
      </w:tr>
    </w:tbl>
    <w:p w:rsidR="00F462F7" w:rsidRDefault="00F462F7" w:rsidP="00F462F7">
      <w:pPr>
        <w:pStyle w:val="Akapitzlist"/>
        <w:ind w:left="0"/>
        <w:rPr>
          <w:sz w:val="28"/>
          <w:szCs w:val="28"/>
        </w:rPr>
      </w:pPr>
    </w:p>
    <w:p w:rsidR="007C2DB1" w:rsidRPr="003E5452" w:rsidRDefault="007C2DB1" w:rsidP="007C2DB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</w:pPr>
      <w:r w:rsidRPr="003E5452">
        <w:rPr>
          <w:b/>
          <w:i/>
          <w:sz w:val="27"/>
          <w:szCs w:val="27"/>
        </w:rPr>
        <w:t xml:space="preserve">13. </w:t>
      </w: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Porozumienia z powiatami dotyczące ponoszenia </w:t>
      </w:r>
      <w:r w:rsidR="00913B26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>wydatków na dzieci umieszczone</w:t>
      </w: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 w rodzinach zastępczych </w:t>
      </w:r>
      <w:r w:rsidR="00913B26"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 oraz średnich miesięcznych wydatków przeznaczonych na utrzymanie dzieci w placówkach opiekuńczo-wychowawczych</w:t>
      </w:r>
      <w:r w:rsidRPr="003E5452">
        <w:rPr>
          <w:rFonts w:ascii="TimesNewRomanPSMT" w:eastAsiaTheme="minorHAnsi" w:hAnsi="TimesNewRomanPSMT" w:cs="TimesNewRomanPSMT"/>
          <w:b/>
          <w:i/>
          <w:color w:val="auto"/>
          <w:sz w:val="28"/>
          <w:szCs w:val="28"/>
          <w:lang w:eastAsia="en-US"/>
        </w:rPr>
        <w:t xml:space="preserve"> </w:t>
      </w:r>
    </w:p>
    <w:p w:rsidR="00F462F7" w:rsidRPr="00913B26" w:rsidRDefault="00F462F7" w:rsidP="00F462F7">
      <w:pPr>
        <w:pStyle w:val="NormalnyWeb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W myśl art. 191 ust. 1 ustawy powiat właściwy ze względu na miejsce zamieszkania dziecka przed umieszczeniem go po raz pierwszy w pieczy zastępczej ponosi:</w:t>
      </w:r>
    </w:p>
    <w:p w:rsidR="00F462F7" w:rsidRPr="00913B26" w:rsidRDefault="00F462F7" w:rsidP="00F462F7">
      <w:pPr>
        <w:pStyle w:val="NormalnyWeb"/>
        <w:numPr>
          <w:ilvl w:val="0"/>
          <w:numId w:val="34"/>
        </w:numPr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wydatki na opiekę i wychowanie dziecka umieszczonego w rodzinie zastępczej albo rodzinnym domu dziecka;</w:t>
      </w:r>
    </w:p>
    <w:p w:rsidR="00F462F7" w:rsidRPr="00913B26" w:rsidRDefault="00F462F7" w:rsidP="00F462F7">
      <w:pPr>
        <w:pStyle w:val="NormalnyWeb"/>
        <w:numPr>
          <w:ilvl w:val="0"/>
          <w:numId w:val="34"/>
        </w:numPr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 xml:space="preserve">średnie miesięczne wydatki przeznaczone na utrzymanie dziecka                         w placówce opiekuńczo-wychowawczej, regionalnej placówce opiekuńczo-terapeutycznej albo interwencyjnym ośrodku </w:t>
      </w:r>
      <w:proofErr w:type="spellStart"/>
      <w:r w:rsidRPr="00913B26">
        <w:rPr>
          <w:color w:val="000000"/>
          <w:sz w:val="28"/>
          <w:szCs w:val="28"/>
        </w:rPr>
        <w:t>preadopcyjnym</w:t>
      </w:r>
      <w:proofErr w:type="spellEnd"/>
      <w:r w:rsidRPr="00913B26">
        <w:rPr>
          <w:color w:val="000000"/>
          <w:sz w:val="28"/>
          <w:szCs w:val="28"/>
        </w:rPr>
        <w:t>;</w:t>
      </w:r>
    </w:p>
    <w:p w:rsidR="00F462F7" w:rsidRPr="00913B26" w:rsidRDefault="00F462F7" w:rsidP="00F462F7">
      <w:pPr>
        <w:pStyle w:val="NormalnyWeb"/>
        <w:numPr>
          <w:ilvl w:val="0"/>
          <w:numId w:val="34"/>
        </w:numPr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wydatki na finansowanie pomocy na kontynuowanie nauki                                     i usamodzielnienie.</w:t>
      </w:r>
    </w:p>
    <w:p w:rsidR="00F462F7" w:rsidRPr="00913B26" w:rsidRDefault="00F462F7" w:rsidP="00913B26">
      <w:pPr>
        <w:pStyle w:val="NormalnyWeb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Stosownie do art. 191 ust. 6 ustawy powiat złotowski zawarł w 2012 roku porozumienia regulujące kwestie ponoszenia powyższych wydatków.</w:t>
      </w:r>
    </w:p>
    <w:p w:rsidR="00F462F7" w:rsidRPr="00913B26" w:rsidRDefault="00F462F7" w:rsidP="00913B26">
      <w:pPr>
        <w:pStyle w:val="NormalnyWeb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 xml:space="preserve">Porozumienia dotyczące ponoszenia przez inne powiaty wydatków na opiekę </w:t>
      </w:r>
      <w:r w:rsidRPr="00913B26">
        <w:rPr>
          <w:color w:val="000000"/>
          <w:sz w:val="28"/>
          <w:szCs w:val="28"/>
        </w:rPr>
        <w:br/>
        <w:t>i wychowanie dziecka umieszczonego w rodzinie zastępczej na terenie powiatu złotowskiego zawarto z:</w:t>
      </w:r>
    </w:p>
    <w:p w:rsidR="00F462F7" w:rsidRPr="00913B26" w:rsidRDefault="00F462F7" w:rsidP="00F462F7">
      <w:pPr>
        <w:pStyle w:val="NormalnyWeb"/>
        <w:numPr>
          <w:ilvl w:val="0"/>
          <w:numId w:val="35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powiatem pilskim (2 dzieci)</w:t>
      </w:r>
    </w:p>
    <w:p w:rsidR="00F462F7" w:rsidRPr="00913B26" w:rsidRDefault="00F462F7" w:rsidP="00F462F7">
      <w:pPr>
        <w:pStyle w:val="NormalnyWeb"/>
        <w:numPr>
          <w:ilvl w:val="0"/>
          <w:numId w:val="35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powiatem szczecineckim (4 dzieci)</w:t>
      </w:r>
    </w:p>
    <w:p w:rsidR="00F462F7" w:rsidRPr="00913B26" w:rsidRDefault="00F462F7" w:rsidP="00F462F7">
      <w:pPr>
        <w:pStyle w:val="NormalnyWeb"/>
        <w:numPr>
          <w:ilvl w:val="0"/>
          <w:numId w:val="35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powiatem tomaszowskim (1 dziecko)</w:t>
      </w:r>
    </w:p>
    <w:p w:rsidR="00F462F7" w:rsidRPr="00913B26" w:rsidRDefault="00F462F7" w:rsidP="00F462F7">
      <w:pPr>
        <w:pStyle w:val="NormalnyWeb"/>
        <w:numPr>
          <w:ilvl w:val="0"/>
          <w:numId w:val="35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powiatem wrzesińskim (2 dzieci)</w:t>
      </w:r>
    </w:p>
    <w:p w:rsidR="00F462F7" w:rsidRPr="00913B26" w:rsidRDefault="00F462F7" w:rsidP="00F462F7">
      <w:pPr>
        <w:pStyle w:val="NormalnyWeb"/>
        <w:numPr>
          <w:ilvl w:val="0"/>
          <w:numId w:val="35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lastRenderedPageBreak/>
        <w:t>miastem Chorzów (1 dziecko)</w:t>
      </w:r>
    </w:p>
    <w:p w:rsidR="00F462F7" w:rsidRPr="00913B26" w:rsidRDefault="00F462F7" w:rsidP="00F462F7">
      <w:pPr>
        <w:pStyle w:val="NormalnyWeb"/>
        <w:numPr>
          <w:ilvl w:val="0"/>
          <w:numId w:val="35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powiatem konińskim (2 dzieci)</w:t>
      </w:r>
    </w:p>
    <w:p w:rsidR="00F462F7" w:rsidRPr="00913B26" w:rsidRDefault="00F462F7" w:rsidP="00913B26">
      <w:pPr>
        <w:pStyle w:val="NormalnyWeb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 xml:space="preserve">W przypadku wydatków ponoszonych przez inne powiaty (powiat pilski </w:t>
      </w:r>
      <w:r w:rsidRPr="00913B26">
        <w:rPr>
          <w:color w:val="000000"/>
          <w:sz w:val="28"/>
          <w:szCs w:val="28"/>
        </w:rPr>
        <w:br/>
        <w:t xml:space="preserve">i miasto Poznań) na dwoje dzieci umieszczonych w rodzinach zastępczych </w:t>
      </w:r>
      <w:r w:rsidRPr="00913B26">
        <w:rPr>
          <w:color w:val="000000"/>
          <w:sz w:val="28"/>
          <w:szCs w:val="28"/>
        </w:rPr>
        <w:br/>
        <w:t>na terenie powiatu złotowskiego porozumień, zgodnie z art. 191 ust. 8 pkt 2, nie zawarto (porozumień nie zawiera się w przypadku dzieci pozostawionych bezpośrednio po urodzeniu lub dzieci, których tożsamość rodziców jest nieznana).</w:t>
      </w:r>
    </w:p>
    <w:p w:rsidR="00F462F7" w:rsidRPr="00913B26" w:rsidRDefault="00F462F7" w:rsidP="00913B26">
      <w:pPr>
        <w:pStyle w:val="NormalnyWeb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 xml:space="preserve">Łączna kwota wydatków na opiekę i wychowanie dzieci umieszczonych </w:t>
      </w:r>
      <w:r w:rsidRPr="00913B26">
        <w:rPr>
          <w:color w:val="000000"/>
          <w:sz w:val="28"/>
          <w:szCs w:val="28"/>
        </w:rPr>
        <w:br/>
        <w:t xml:space="preserve">w rodzinach zastępczych na terenie powiatu złotowskiego poniesionych </w:t>
      </w:r>
      <w:r w:rsidRPr="00913B26">
        <w:rPr>
          <w:color w:val="000000"/>
          <w:sz w:val="28"/>
          <w:szCs w:val="28"/>
        </w:rPr>
        <w:br/>
        <w:t>przez inne powiaty wyniosła w 2012 roku 160.582,20 zł.</w:t>
      </w:r>
    </w:p>
    <w:p w:rsidR="00F462F7" w:rsidRPr="00913B26" w:rsidRDefault="00F462F7" w:rsidP="00913B26">
      <w:pPr>
        <w:pStyle w:val="NormalnyWeb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Porozumienia dotyczące ponoszenia przez inne powiaty średnich miesięcznych wydatków przeznaczonych na utrzymanie dzieci w placówkach opiekuńczo-wychowawczych na terenie powiatu złotowskiego zawarto z:</w:t>
      </w:r>
    </w:p>
    <w:p w:rsidR="00F462F7" w:rsidRPr="00913B26" w:rsidRDefault="00F462F7" w:rsidP="00913B26">
      <w:pPr>
        <w:pStyle w:val="NormalnyWeb"/>
        <w:numPr>
          <w:ilvl w:val="0"/>
          <w:numId w:val="36"/>
        </w:numPr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powiatem wałeckim (4 dzieci)</w:t>
      </w:r>
    </w:p>
    <w:p w:rsidR="00F462F7" w:rsidRPr="00913B26" w:rsidRDefault="00F462F7" w:rsidP="00913B26">
      <w:pPr>
        <w:pStyle w:val="NormalnyWeb"/>
        <w:numPr>
          <w:ilvl w:val="0"/>
          <w:numId w:val="36"/>
        </w:numPr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powiatem pilskim (2 dzieci)</w:t>
      </w:r>
    </w:p>
    <w:p w:rsidR="00F462F7" w:rsidRPr="00913B26" w:rsidRDefault="00F462F7" w:rsidP="00913B26">
      <w:pPr>
        <w:pStyle w:val="NormalnyWeb"/>
        <w:numPr>
          <w:ilvl w:val="0"/>
          <w:numId w:val="36"/>
        </w:numPr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powiatem obornickim (3 dzieci)</w:t>
      </w:r>
    </w:p>
    <w:p w:rsidR="00F462F7" w:rsidRPr="00913B26" w:rsidRDefault="00F462F7" w:rsidP="00913B26">
      <w:pPr>
        <w:pStyle w:val="NormalnyWeb"/>
        <w:numPr>
          <w:ilvl w:val="0"/>
          <w:numId w:val="36"/>
        </w:numPr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Gminą Miastem Elbląg (1 dziecko)</w:t>
      </w:r>
    </w:p>
    <w:p w:rsidR="00F462F7" w:rsidRPr="00913B26" w:rsidRDefault="00F462F7" w:rsidP="00913B26">
      <w:pPr>
        <w:pStyle w:val="NormalnyWeb"/>
        <w:numPr>
          <w:ilvl w:val="0"/>
          <w:numId w:val="36"/>
        </w:numPr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powiatem żagańskim (3 dzieci)</w:t>
      </w:r>
    </w:p>
    <w:p w:rsidR="00F462F7" w:rsidRPr="00913B26" w:rsidRDefault="00F462F7" w:rsidP="00913B26">
      <w:pPr>
        <w:pStyle w:val="NormalnyWeb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Łączna kwota średnich miesięcznych wydatków przeznaczonych na utrzymanie dzieci w placówkach opiekuńczo-wychowawczych na terenie powiatu złotowskiego poniesionych przez inne powiaty wyniosła w 2012 roku 281.180,94 zł.</w:t>
      </w:r>
    </w:p>
    <w:p w:rsidR="00F462F7" w:rsidRPr="00913B26" w:rsidRDefault="00F462F7" w:rsidP="00913B26">
      <w:pPr>
        <w:pStyle w:val="NormalnyWeb"/>
        <w:spacing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Jednocześnie powiat złotowski zawarł porozumienia dotyczące ponoszenia wydatków na opiekę i wychowanie dzieci umieszczonych w rodzinach zastępczych na terenie innych powiatów. W 2012 roku na podstawie zawartych porozumień powiat złotowski ponosił w/w wydatki na dzieci umieszczone w:</w:t>
      </w:r>
    </w:p>
    <w:p w:rsidR="00F462F7" w:rsidRPr="00913B26" w:rsidRDefault="00F462F7" w:rsidP="00F462F7">
      <w:pPr>
        <w:pStyle w:val="NormalnyWeb"/>
        <w:numPr>
          <w:ilvl w:val="0"/>
          <w:numId w:val="37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powiecie pilskim (2 dzieci)</w:t>
      </w:r>
    </w:p>
    <w:p w:rsidR="00F462F7" w:rsidRPr="00913B26" w:rsidRDefault="00F462F7" w:rsidP="00F462F7">
      <w:pPr>
        <w:pStyle w:val="NormalnyWeb"/>
        <w:numPr>
          <w:ilvl w:val="0"/>
          <w:numId w:val="37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powiecie wągrowieckim (1 dziecko)</w:t>
      </w:r>
    </w:p>
    <w:p w:rsidR="00F462F7" w:rsidRPr="00913B26" w:rsidRDefault="00F462F7" w:rsidP="00F462F7">
      <w:pPr>
        <w:pStyle w:val="NormalnyWeb"/>
        <w:numPr>
          <w:ilvl w:val="0"/>
          <w:numId w:val="37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powiecie zgorzeleckim (2 dzieci)</w:t>
      </w:r>
    </w:p>
    <w:p w:rsidR="00F462F7" w:rsidRPr="00913B26" w:rsidRDefault="00F462F7" w:rsidP="00F462F7">
      <w:pPr>
        <w:pStyle w:val="NormalnyWeb"/>
        <w:numPr>
          <w:ilvl w:val="0"/>
          <w:numId w:val="37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powiecie ostrowskim (1 dziecko)</w:t>
      </w:r>
    </w:p>
    <w:p w:rsidR="00F462F7" w:rsidRPr="00913B26" w:rsidRDefault="00F462F7" w:rsidP="00F462F7">
      <w:pPr>
        <w:pStyle w:val="NormalnyWeb"/>
        <w:numPr>
          <w:ilvl w:val="0"/>
          <w:numId w:val="37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powiecie szczecineckim (3 dzieci)</w:t>
      </w:r>
    </w:p>
    <w:p w:rsidR="00F462F7" w:rsidRPr="00913B26" w:rsidRDefault="00F462F7" w:rsidP="00F462F7">
      <w:pPr>
        <w:pStyle w:val="NormalnyWeb"/>
        <w:numPr>
          <w:ilvl w:val="0"/>
          <w:numId w:val="37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powiecie pleszewskim (1 dziecko)</w:t>
      </w:r>
    </w:p>
    <w:p w:rsidR="00F462F7" w:rsidRPr="00913B26" w:rsidRDefault="00F462F7" w:rsidP="00F462F7">
      <w:pPr>
        <w:pStyle w:val="NormalnyWeb"/>
        <w:numPr>
          <w:ilvl w:val="0"/>
          <w:numId w:val="37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Mieście Słupsk (1 dziecko)</w:t>
      </w:r>
    </w:p>
    <w:p w:rsidR="00F462F7" w:rsidRPr="00913B26" w:rsidRDefault="00F462F7" w:rsidP="00F462F7">
      <w:pPr>
        <w:pStyle w:val="NormalnyWeb"/>
        <w:numPr>
          <w:ilvl w:val="0"/>
          <w:numId w:val="37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Gminie Mieście Gdańsk (1 dziecko)</w:t>
      </w:r>
    </w:p>
    <w:p w:rsidR="00F462F7" w:rsidRPr="00913B26" w:rsidRDefault="00F462F7" w:rsidP="00F462F7">
      <w:pPr>
        <w:pStyle w:val="NormalnyWeb"/>
        <w:numPr>
          <w:ilvl w:val="0"/>
          <w:numId w:val="37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913B26">
        <w:rPr>
          <w:color w:val="000000"/>
          <w:sz w:val="28"/>
          <w:szCs w:val="28"/>
        </w:rPr>
        <w:t>Mieście Poznań (2 dzieci)</w:t>
      </w:r>
    </w:p>
    <w:p w:rsidR="00F31508" w:rsidRPr="008D6772" w:rsidRDefault="000E6CF4" w:rsidP="000E6CF4">
      <w:pPr>
        <w:pStyle w:val="NormalnyWeb"/>
        <w:numPr>
          <w:ilvl w:val="0"/>
          <w:numId w:val="37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Mieście Bydgoszcz (1 dziecko)</w:t>
      </w:r>
    </w:p>
    <w:p w:rsidR="008D6772" w:rsidRDefault="008D6772" w:rsidP="008D6772">
      <w:pPr>
        <w:pStyle w:val="NormalnyWeb"/>
        <w:spacing w:after="0" w:afterAutospacing="0"/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</w:pPr>
      <w:r>
        <w:rPr>
          <w:b/>
          <w:i/>
          <w:sz w:val="27"/>
          <w:szCs w:val="27"/>
        </w:rPr>
        <w:lastRenderedPageBreak/>
        <w:t>14</w:t>
      </w:r>
      <w:r w:rsidRPr="003E5452">
        <w:rPr>
          <w:b/>
          <w:i/>
          <w:sz w:val="27"/>
          <w:szCs w:val="27"/>
        </w:rPr>
        <w:t xml:space="preserve">. </w:t>
      </w:r>
      <w:r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  <w:t>Prowadzenie rejestru danych o osobach zakwalifikowanych i pełniących funkcję rodziny zastępczej</w:t>
      </w:r>
      <w:r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="TimesNewRomanPSMT"/>
          <w:b/>
          <w:i/>
          <w:sz w:val="28"/>
          <w:szCs w:val="28"/>
          <w:lang w:eastAsia="en-US"/>
        </w:rPr>
        <w:tab/>
      </w:r>
    </w:p>
    <w:p w:rsidR="00B1381D" w:rsidRDefault="008D6772" w:rsidP="008D6772">
      <w:pPr>
        <w:pStyle w:val="NormalnyWeb"/>
        <w:spacing w:after="0" w:afterAutospacing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Powiatowe Centrum Pomocy Rodzinie w Złotowie prowadzi rejestr danych </w:t>
      </w:r>
      <w:r w:rsidR="00B1381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o osobach:</w:t>
      </w:r>
    </w:p>
    <w:p w:rsidR="008D6772" w:rsidRPr="00B1381D" w:rsidRDefault="008D6772" w:rsidP="00B1381D">
      <w:pPr>
        <w:pStyle w:val="NormalnyWeb"/>
        <w:spacing w:after="0" w:afterAutospacing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1381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1) zakwalifikowanych do pełnienia funkcji rodziny zastępczej zawodowej, rodziny zastępczej niezawodowej lub do prowadzenia</w:t>
      </w:r>
      <w:r w:rsidR="00B1381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, </w:t>
      </w:r>
      <w:r w:rsidRPr="00B1381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rodzinnego domu dziecka;</w:t>
      </w:r>
    </w:p>
    <w:p w:rsidR="008D6772" w:rsidRPr="00B1381D" w:rsidRDefault="008D6772" w:rsidP="00B1381D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B1381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2) pełniących funkcję rodziny zastępczej zawodowej lub rodziny zastępczej niezawodowej oraz prowadzących rodzinny</w:t>
      </w:r>
      <w:r w:rsidR="00B1381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, </w:t>
      </w:r>
      <w:r w:rsidRPr="00B1381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dom dziecka.</w:t>
      </w:r>
    </w:p>
    <w:p w:rsidR="008D6772" w:rsidRDefault="008D6772" w:rsidP="008D6772">
      <w:pPr>
        <w:pStyle w:val="NormalnyWeb"/>
        <w:spacing w:after="0" w:afterAutospacing="0"/>
        <w:rPr>
          <w:color w:val="000000"/>
          <w:sz w:val="28"/>
          <w:szCs w:val="28"/>
        </w:rPr>
      </w:pPr>
    </w:p>
    <w:p w:rsidR="008D6772" w:rsidRDefault="008D6772" w:rsidP="008D6772">
      <w:pPr>
        <w:pStyle w:val="NormalnyWeb"/>
        <w:spacing w:after="0" w:afterAutospacing="0"/>
        <w:rPr>
          <w:color w:val="000000"/>
          <w:sz w:val="28"/>
          <w:szCs w:val="28"/>
        </w:rPr>
      </w:pPr>
    </w:p>
    <w:p w:rsidR="008D6772" w:rsidRDefault="008D6772" w:rsidP="008D6772">
      <w:pPr>
        <w:pStyle w:val="NormalnyWeb"/>
        <w:spacing w:after="0" w:afterAutospacing="0"/>
        <w:rPr>
          <w:color w:val="000000"/>
          <w:sz w:val="28"/>
          <w:szCs w:val="28"/>
        </w:rPr>
      </w:pPr>
    </w:p>
    <w:p w:rsidR="008D6772" w:rsidRDefault="008D6772" w:rsidP="008D6772">
      <w:pPr>
        <w:pStyle w:val="NormalnyWeb"/>
        <w:spacing w:after="0" w:afterAutospacing="0"/>
        <w:rPr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B1381D" w:rsidRPr="000E6CF4" w:rsidRDefault="00B1381D" w:rsidP="008D6772">
      <w:pPr>
        <w:pStyle w:val="NormalnyWeb"/>
        <w:spacing w:after="0" w:afterAutospacing="0"/>
        <w:rPr>
          <w:rFonts w:ascii="Verdana" w:hAnsi="Verdana"/>
          <w:color w:val="000000"/>
          <w:sz w:val="28"/>
          <w:szCs w:val="28"/>
        </w:rPr>
      </w:pPr>
    </w:p>
    <w:p w:rsidR="001B088F" w:rsidRDefault="00B30D69" w:rsidP="00B43C2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V</w:t>
      </w:r>
      <w:r w:rsidR="00E72933" w:rsidRPr="00E72933">
        <w:rPr>
          <w:b/>
          <w:sz w:val="28"/>
          <w:u w:val="single"/>
        </w:rPr>
        <w:t>. Instytucjonalna piecza zastępcza</w:t>
      </w:r>
    </w:p>
    <w:p w:rsidR="00E72933" w:rsidRDefault="00E72933" w:rsidP="00B43C2B">
      <w:pPr>
        <w:jc w:val="both"/>
        <w:rPr>
          <w:b/>
          <w:sz w:val="28"/>
          <w:u w:val="single"/>
        </w:rPr>
      </w:pPr>
    </w:p>
    <w:p w:rsidR="00476949" w:rsidRDefault="00476949" w:rsidP="00C4214B">
      <w:pPr>
        <w:jc w:val="both"/>
        <w:rPr>
          <w:sz w:val="28"/>
        </w:rPr>
      </w:pPr>
      <w:r>
        <w:rPr>
          <w:sz w:val="28"/>
        </w:rPr>
        <w:t xml:space="preserve">Zgodnie z art.93 ustawy z dnia 9 czerwca 2011 roku o wspieraniu rodziny                   i systemie pieczy zastępczej instytucjonalna piecza zastępcza jest sprawowana  w formie: </w:t>
      </w:r>
    </w:p>
    <w:p w:rsidR="00910E61" w:rsidRPr="00910E61" w:rsidRDefault="00910E61" w:rsidP="00910E61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910E61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1) placówki opiekuńczo-wychowawczej;</w:t>
      </w:r>
    </w:p>
    <w:p w:rsidR="00910E61" w:rsidRPr="00910E61" w:rsidRDefault="00910E61" w:rsidP="00910E61">
      <w:pPr>
        <w:widowControl/>
        <w:suppressAutoHyphens w:val="0"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910E61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2) regionalnej placówki opiekuńczo-terapeutycznej;</w:t>
      </w:r>
    </w:p>
    <w:p w:rsidR="00910E61" w:rsidRDefault="00910E61" w:rsidP="00910E61">
      <w:pPr>
        <w:ind w:firstLine="708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910E61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3) interwencyjnego ośrodka </w:t>
      </w:r>
      <w:proofErr w:type="spellStart"/>
      <w:r w:rsidRPr="00910E61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preadopcyjnego</w:t>
      </w:r>
      <w:proofErr w:type="spellEnd"/>
      <w:r w:rsidRPr="00910E61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.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</w:p>
    <w:p w:rsidR="005C76CF" w:rsidRDefault="005C76CF" w:rsidP="005C76CF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5C76CF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 placówce opiekuńczo-wychowawczej typu so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cjalizacyjnego,</w:t>
      </w:r>
      <w:r w:rsidR="00B1381D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interwencyjnego </w:t>
      </w:r>
      <w:r w:rsidRPr="005C76CF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lub specjalistyczno-terapeutycznego można umieścić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, w tym samym czasie, </w:t>
      </w:r>
      <w:r w:rsidRPr="005C76CF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łącznie nie więcej niż 14 dzieci oraz osób, które osiągnęł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y </w:t>
      </w:r>
      <w:r w:rsidRPr="005C76CF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pełnoletność przebywają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c </w:t>
      </w:r>
      <w:r w:rsidRPr="005C76CF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 pieczy zastę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pczej. </w:t>
      </w:r>
    </w:p>
    <w:p w:rsidR="005C76CF" w:rsidRPr="005C76CF" w:rsidRDefault="005C76CF" w:rsidP="005C76CF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</w:pPr>
      <w:r w:rsidRPr="005C76CF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W placówce opiekuńczo-wychowawczej typu rodzinnego można umieścić,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 xml:space="preserve">              </w:t>
      </w:r>
      <w:r w:rsidRPr="005C76CF"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/>
        </w:rPr>
        <w:t>w tym samym czasie, łącznie nie więcej niż 8 dzieci oraz osób, które osiągnęły pełnoletność przebywając w pieczy zastępczej.</w:t>
      </w:r>
    </w:p>
    <w:p w:rsidR="00910E61" w:rsidRDefault="00910E61" w:rsidP="00C4214B">
      <w:pPr>
        <w:jc w:val="both"/>
        <w:rPr>
          <w:sz w:val="28"/>
        </w:rPr>
      </w:pPr>
      <w:r>
        <w:rPr>
          <w:sz w:val="28"/>
        </w:rPr>
        <w:t>W powiecie złotowskim w roku sprawozdawczym funkcjonowały 4 p</w:t>
      </w:r>
      <w:r w:rsidR="00045056">
        <w:rPr>
          <w:sz w:val="28"/>
        </w:rPr>
        <w:t>lacówki opiekuńczo-wychowawcze:</w:t>
      </w:r>
    </w:p>
    <w:p w:rsidR="00045056" w:rsidRDefault="00045056" w:rsidP="00C4214B">
      <w:pPr>
        <w:jc w:val="both"/>
        <w:rPr>
          <w:sz w:val="28"/>
        </w:rPr>
      </w:pPr>
    </w:p>
    <w:p w:rsidR="00045056" w:rsidRDefault="00910E61" w:rsidP="00910E61">
      <w:pPr>
        <w:jc w:val="both"/>
        <w:rPr>
          <w:sz w:val="28"/>
        </w:rPr>
      </w:pPr>
      <w:r w:rsidRPr="004333A8">
        <w:rPr>
          <w:b/>
          <w:i/>
          <w:sz w:val="28"/>
        </w:rPr>
        <w:t>1. Dwie placówki opiekuńczo wychowawcze typu socjalizacyjnego prowadzone przez stowarzyszenie UŚMIECH DZIECKA; „Dzwoneczek” i „Zaczarowany Domek”</w:t>
      </w:r>
      <w:r w:rsidR="004D40EB" w:rsidRPr="004333A8">
        <w:rPr>
          <w:b/>
          <w:i/>
          <w:sz w:val="28"/>
        </w:rPr>
        <w:t>.</w:t>
      </w:r>
      <w:r w:rsidR="004D40EB">
        <w:rPr>
          <w:sz w:val="28"/>
        </w:rPr>
        <w:t xml:space="preserve"> </w:t>
      </w:r>
    </w:p>
    <w:p w:rsidR="00C4214B" w:rsidRPr="00910E61" w:rsidRDefault="004333A8" w:rsidP="00910E6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045056">
        <w:rPr>
          <w:sz w:val="28"/>
        </w:rPr>
        <w:t xml:space="preserve">   </w:t>
      </w:r>
      <w:r w:rsidR="00C4214B" w:rsidRPr="00910E61">
        <w:rPr>
          <w:sz w:val="28"/>
        </w:rPr>
        <w:t xml:space="preserve">W roku 2011  Powiat Złotowski rozpoczął procedury mające na celu likwidację funkcjonującej dotychczas Placówki Opiekuńczo-Wychowawczej typu socjalizacyjnego w Jastrowiu. W związku z powyższym wystąpił </w:t>
      </w:r>
      <w:r w:rsidR="00F24E1C">
        <w:rPr>
          <w:sz w:val="28"/>
        </w:rPr>
        <w:t xml:space="preserve">                       </w:t>
      </w:r>
      <w:r w:rsidR="00C4214B" w:rsidRPr="00910E61">
        <w:rPr>
          <w:sz w:val="28"/>
        </w:rPr>
        <w:t xml:space="preserve">z wnioskiem do Wojewody o uzyskanie zgody na jej likwidację. Równocześnie ogłosił konkurs na powierzenie od 2012r. realizacji zadania publicznego </w:t>
      </w:r>
      <w:r>
        <w:rPr>
          <w:sz w:val="28"/>
        </w:rPr>
        <w:t xml:space="preserve">                  </w:t>
      </w:r>
      <w:r w:rsidR="00C4214B" w:rsidRPr="00910E61">
        <w:rPr>
          <w:sz w:val="28"/>
        </w:rPr>
        <w:t xml:space="preserve">z zakresu pomocy społecznej tj. zorganizowanie i prowadzenie dwóch całodobowych, koedukacyjnych placówek opiekuńczo-wychowawczych typu socjalizacyjnego w Jastrowiu w dwóch budynkach, po 14 miejsc w każdym </w:t>
      </w:r>
      <w:r>
        <w:rPr>
          <w:sz w:val="28"/>
        </w:rPr>
        <w:t xml:space="preserve">                </w:t>
      </w:r>
      <w:r w:rsidR="00C4214B" w:rsidRPr="00910E61">
        <w:rPr>
          <w:sz w:val="28"/>
        </w:rPr>
        <w:t>z nich.  Konkurs powyższy wygrało Stowarzyszenie "UŚMIECH DZIECKA".</w:t>
      </w:r>
    </w:p>
    <w:p w:rsidR="00C4214B" w:rsidRDefault="00C4214B" w:rsidP="00C4214B">
      <w:pPr>
        <w:jc w:val="both"/>
        <w:rPr>
          <w:sz w:val="28"/>
        </w:rPr>
      </w:pPr>
      <w:r>
        <w:rPr>
          <w:sz w:val="28"/>
        </w:rPr>
        <w:t xml:space="preserve">Zgodnie z Uchwałą Rady Powiatu Złotowskiego Placówka Opiekuńczo                          -Wychowawcza typu socjalizacyjnego uległa likwidacji z dniem 31.01.2012r., </w:t>
      </w:r>
      <w:r w:rsidR="004333A8">
        <w:rPr>
          <w:sz w:val="28"/>
        </w:rPr>
        <w:t xml:space="preserve">            </w:t>
      </w:r>
      <w:r>
        <w:rPr>
          <w:sz w:val="28"/>
        </w:rPr>
        <w:t xml:space="preserve">a przebywające </w:t>
      </w:r>
      <w:r w:rsidR="00476949">
        <w:rPr>
          <w:sz w:val="28"/>
        </w:rPr>
        <w:t>w niej małoletnie dzieci zostały</w:t>
      </w:r>
      <w:r>
        <w:rPr>
          <w:sz w:val="28"/>
        </w:rPr>
        <w:t xml:space="preserve"> przeniesione do dwóch placówek; </w:t>
      </w:r>
      <w:r w:rsidR="00476949">
        <w:rPr>
          <w:sz w:val="28"/>
        </w:rPr>
        <w:t>„</w:t>
      </w:r>
      <w:r>
        <w:rPr>
          <w:sz w:val="28"/>
        </w:rPr>
        <w:t>DZWONECZEK</w:t>
      </w:r>
      <w:r w:rsidR="00476949">
        <w:rPr>
          <w:sz w:val="28"/>
        </w:rPr>
        <w:t>” i „</w:t>
      </w:r>
      <w:r>
        <w:rPr>
          <w:sz w:val="28"/>
        </w:rPr>
        <w:t>ZACZAROWANY DOMEK</w:t>
      </w:r>
      <w:r w:rsidR="00476949">
        <w:rPr>
          <w:sz w:val="28"/>
        </w:rPr>
        <w:t>”</w:t>
      </w:r>
      <w:r>
        <w:rPr>
          <w:sz w:val="28"/>
        </w:rPr>
        <w:t xml:space="preserve"> prowadzonych przez Stowarzyszenie z dniem 01.02.2012r.</w:t>
      </w:r>
    </w:p>
    <w:p w:rsidR="00F24E1C" w:rsidRDefault="005F3549" w:rsidP="005C76CF">
      <w:pPr>
        <w:jc w:val="both"/>
        <w:rPr>
          <w:sz w:val="28"/>
        </w:rPr>
      </w:pPr>
      <w:r>
        <w:rPr>
          <w:sz w:val="28"/>
        </w:rPr>
        <w:t>W ciągu roku sprawozdawczego w wymienionych placówkach p</w:t>
      </w:r>
      <w:r w:rsidR="00AE5CF1">
        <w:rPr>
          <w:sz w:val="28"/>
        </w:rPr>
        <w:t>rzebywało 31 wyc</w:t>
      </w:r>
      <w:r w:rsidR="004333A8">
        <w:rPr>
          <w:sz w:val="28"/>
        </w:rPr>
        <w:t>howanków z czego 1 wychowanek</w:t>
      </w:r>
      <w:r w:rsidR="00AE5CF1">
        <w:rPr>
          <w:sz w:val="28"/>
        </w:rPr>
        <w:t xml:space="preserve"> się usamodzielnił, 1 wrócił do rodziny naturalnej, 1 wychowanka została umieszczona w domu samotnej matki</w:t>
      </w:r>
      <w:r w:rsidR="004333A8">
        <w:rPr>
          <w:sz w:val="28"/>
        </w:rPr>
        <w:t>.</w:t>
      </w:r>
    </w:p>
    <w:p w:rsidR="004333A8" w:rsidRPr="002C2E57" w:rsidRDefault="004333A8" w:rsidP="00C4214B">
      <w:pPr>
        <w:jc w:val="both"/>
        <w:rPr>
          <w:sz w:val="28"/>
        </w:rPr>
      </w:pPr>
    </w:p>
    <w:p w:rsidR="00E72933" w:rsidRDefault="004333A8" w:rsidP="00B43C2B">
      <w:pPr>
        <w:jc w:val="both"/>
        <w:rPr>
          <w:b/>
          <w:i/>
          <w:sz w:val="28"/>
        </w:rPr>
      </w:pPr>
      <w:r w:rsidRPr="004333A8">
        <w:rPr>
          <w:b/>
          <w:i/>
          <w:sz w:val="28"/>
        </w:rPr>
        <w:t>2. PROMYK Placówka Opiekuńczo-Wychowawcza Typu Rodzinnego w Zakrzewie</w:t>
      </w:r>
    </w:p>
    <w:p w:rsidR="00045056" w:rsidRDefault="00045056" w:rsidP="00B43C2B">
      <w:pPr>
        <w:jc w:val="both"/>
        <w:rPr>
          <w:rFonts w:eastAsia="Times New Roman"/>
          <w:sz w:val="28"/>
          <w:szCs w:val="28"/>
        </w:rPr>
      </w:pPr>
    </w:p>
    <w:p w:rsidR="00DD1112" w:rsidRDefault="00045056" w:rsidP="00B43C2B">
      <w:pPr>
        <w:jc w:val="both"/>
        <w:rPr>
          <w:sz w:val="28"/>
        </w:rPr>
      </w:pPr>
      <w:r w:rsidRPr="00045056">
        <w:rPr>
          <w:rFonts w:eastAsia="Times New Roman"/>
          <w:sz w:val="28"/>
          <w:szCs w:val="28"/>
        </w:rPr>
        <w:lastRenderedPageBreak/>
        <w:t>Ustawa o wspieraniu rodziny i systemie pieczy zastępczej z dnia 9 czerwca  2011 r. (Dz. U. Nr 149, poz. 887 z późn. zm.), która weszła w życie od 01.01.2012 r. zmieniła nomenklaturę stosowaną przy określaniu różnych form pieczy zastępczej. W d</w:t>
      </w:r>
      <w:r>
        <w:rPr>
          <w:rFonts w:eastAsia="Times New Roman"/>
          <w:sz w:val="28"/>
          <w:szCs w:val="28"/>
        </w:rPr>
        <w:t xml:space="preserve">niu </w:t>
      </w:r>
      <w:r w:rsidRPr="00045056">
        <w:rPr>
          <w:rFonts w:eastAsia="Times New Roman"/>
          <w:sz w:val="28"/>
          <w:szCs w:val="28"/>
        </w:rPr>
        <w:t xml:space="preserve"> 05.01.2012 r. dyrektor Rodzinnego Domu Dziecka </w:t>
      </w:r>
      <w:r>
        <w:rPr>
          <w:rFonts w:eastAsia="Times New Roman"/>
          <w:sz w:val="28"/>
          <w:szCs w:val="28"/>
        </w:rPr>
        <w:t xml:space="preserve">             </w:t>
      </w:r>
      <w:r w:rsidRPr="00045056">
        <w:rPr>
          <w:rFonts w:eastAsia="Times New Roman"/>
          <w:sz w:val="28"/>
          <w:szCs w:val="28"/>
        </w:rPr>
        <w:t xml:space="preserve">w Zakrzewie złożył do Starosty Złotowskiego pismo informujące, że od dnia 01.01.2012 r. Rodzinny Dom Dziecka w Zakrzewie zmienia nazwę na: PROMYK Placówka Opiekuńczo-Wychowawcza Typu Rodzinnego </w:t>
      </w:r>
      <w:r>
        <w:rPr>
          <w:rFonts w:eastAsia="Times New Roman"/>
          <w:sz w:val="28"/>
          <w:szCs w:val="28"/>
        </w:rPr>
        <w:t xml:space="preserve">                         </w:t>
      </w:r>
      <w:r w:rsidRPr="00045056">
        <w:rPr>
          <w:rFonts w:eastAsia="Times New Roman"/>
          <w:sz w:val="28"/>
          <w:szCs w:val="28"/>
        </w:rPr>
        <w:t>w Zakrzewie</w:t>
      </w:r>
      <w:r>
        <w:rPr>
          <w:rFonts w:eastAsia="Times New Roman"/>
          <w:sz w:val="28"/>
          <w:szCs w:val="28"/>
        </w:rPr>
        <w:t>.</w:t>
      </w:r>
      <w:r w:rsidR="00DD1112">
        <w:rPr>
          <w:rFonts w:eastAsia="Times New Roman"/>
          <w:sz w:val="28"/>
          <w:szCs w:val="28"/>
        </w:rPr>
        <w:t xml:space="preserve"> </w:t>
      </w:r>
      <w:r w:rsidR="00DD1112">
        <w:rPr>
          <w:rFonts w:eastAsia="Times New Roman"/>
          <w:sz w:val="28"/>
          <w:szCs w:val="28"/>
        </w:rPr>
        <w:tab/>
      </w:r>
      <w:r w:rsidR="00DD1112">
        <w:rPr>
          <w:rFonts w:eastAsia="Times New Roman"/>
          <w:sz w:val="28"/>
          <w:szCs w:val="28"/>
        </w:rPr>
        <w:tab/>
      </w:r>
      <w:r w:rsidR="00DD1112">
        <w:rPr>
          <w:rFonts w:eastAsia="Times New Roman"/>
          <w:sz w:val="28"/>
          <w:szCs w:val="28"/>
        </w:rPr>
        <w:tab/>
      </w:r>
      <w:r w:rsidR="00DD1112">
        <w:rPr>
          <w:rFonts w:eastAsia="Times New Roman"/>
          <w:sz w:val="28"/>
          <w:szCs w:val="28"/>
        </w:rPr>
        <w:tab/>
      </w:r>
      <w:r w:rsidR="00DD1112">
        <w:rPr>
          <w:rFonts w:eastAsia="Times New Roman"/>
          <w:sz w:val="28"/>
          <w:szCs w:val="28"/>
        </w:rPr>
        <w:tab/>
      </w:r>
      <w:r w:rsidR="00DD1112">
        <w:rPr>
          <w:rFonts w:eastAsia="Times New Roman"/>
          <w:sz w:val="28"/>
          <w:szCs w:val="28"/>
        </w:rPr>
        <w:tab/>
      </w:r>
      <w:r w:rsidR="00DD1112">
        <w:rPr>
          <w:rFonts w:eastAsia="Times New Roman"/>
          <w:sz w:val="28"/>
          <w:szCs w:val="28"/>
        </w:rPr>
        <w:tab/>
      </w:r>
      <w:r w:rsidR="00DD1112">
        <w:rPr>
          <w:rFonts w:eastAsia="Times New Roman"/>
          <w:sz w:val="28"/>
          <w:szCs w:val="28"/>
        </w:rPr>
        <w:tab/>
      </w:r>
      <w:r w:rsidR="00DD1112">
        <w:rPr>
          <w:rFonts w:eastAsia="Times New Roman"/>
          <w:sz w:val="28"/>
          <w:szCs w:val="28"/>
        </w:rPr>
        <w:tab/>
        <w:t xml:space="preserve">                    </w:t>
      </w:r>
      <w:r w:rsidR="00DD1112" w:rsidRPr="00DD1112">
        <w:rPr>
          <w:sz w:val="28"/>
        </w:rPr>
        <w:t>Rada Powiatu Złotowskiego uchw</w:t>
      </w:r>
      <w:r w:rsidR="00DD1112">
        <w:rPr>
          <w:sz w:val="28"/>
        </w:rPr>
        <w:t>ałą  Nr XVIII/115/2012</w:t>
      </w:r>
      <w:r w:rsidR="00DD1112" w:rsidRPr="00DD1112">
        <w:rPr>
          <w:sz w:val="28"/>
        </w:rPr>
        <w:t xml:space="preserve"> z dnia 25 kwietnia 2012 roku wprowadziła statut PROMYK </w:t>
      </w:r>
      <w:r w:rsidR="00DD1112">
        <w:rPr>
          <w:sz w:val="28"/>
        </w:rPr>
        <w:t xml:space="preserve"> </w:t>
      </w:r>
      <w:r w:rsidR="00DD1112" w:rsidRPr="00DD1112">
        <w:rPr>
          <w:sz w:val="28"/>
        </w:rPr>
        <w:t>Placówki Opiekuńczo</w:t>
      </w:r>
      <w:r w:rsidR="00DD1112">
        <w:rPr>
          <w:sz w:val="28"/>
        </w:rPr>
        <w:t xml:space="preserve">                                 </w:t>
      </w:r>
      <w:r w:rsidR="00DD1112" w:rsidRPr="00DD1112">
        <w:rPr>
          <w:sz w:val="28"/>
        </w:rPr>
        <w:t>-Wychowawczej Typu Rodzinnego w Zakrzewie</w:t>
      </w:r>
      <w:r w:rsidR="00DD1112">
        <w:rPr>
          <w:sz w:val="28"/>
        </w:rPr>
        <w:t>.</w:t>
      </w:r>
    </w:p>
    <w:p w:rsidR="00045056" w:rsidRPr="00DD1112" w:rsidRDefault="00DD1112" w:rsidP="00B43C2B">
      <w:pPr>
        <w:jc w:val="both"/>
        <w:rPr>
          <w:sz w:val="28"/>
          <w:szCs w:val="28"/>
        </w:rPr>
      </w:pPr>
      <w:r w:rsidRPr="00DD1112">
        <w:rPr>
          <w:sz w:val="28"/>
          <w:szCs w:val="28"/>
        </w:rPr>
        <w:t xml:space="preserve">Od 01.01.2012 r. do 31.12.2012 r. </w:t>
      </w:r>
      <w:r>
        <w:rPr>
          <w:sz w:val="28"/>
          <w:szCs w:val="28"/>
        </w:rPr>
        <w:t xml:space="preserve">w placówce </w:t>
      </w:r>
      <w:r w:rsidRPr="00DD1112">
        <w:rPr>
          <w:sz w:val="28"/>
          <w:szCs w:val="28"/>
        </w:rPr>
        <w:t>przebywało dziewięcioro dzieci</w:t>
      </w:r>
      <w:r>
        <w:rPr>
          <w:sz w:val="28"/>
          <w:szCs w:val="28"/>
        </w:rPr>
        <w:t>.</w:t>
      </w:r>
      <w:r w:rsidRPr="00DD1112">
        <w:rPr>
          <w:i/>
          <w:sz w:val="28"/>
          <w:szCs w:val="28"/>
        </w:rPr>
        <w:t xml:space="preserve"> </w:t>
      </w:r>
    </w:p>
    <w:p w:rsidR="004333A8" w:rsidRPr="004333A8" w:rsidRDefault="004333A8" w:rsidP="00B43C2B">
      <w:pPr>
        <w:jc w:val="both"/>
        <w:rPr>
          <w:sz w:val="28"/>
        </w:rPr>
      </w:pPr>
    </w:p>
    <w:p w:rsidR="004333A8" w:rsidRDefault="003E5452" w:rsidP="004333A8">
      <w:pPr>
        <w:jc w:val="both"/>
        <w:rPr>
          <w:b/>
          <w:i/>
          <w:sz w:val="28"/>
        </w:rPr>
      </w:pPr>
      <w:r>
        <w:rPr>
          <w:b/>
          <w:i/>
          <w:sz w:val="28"/>
        </w:rPr>
        <w:t>3</w:t>
      </w:r>
      <w:r w:rsidR="004333A8" w:rsidRPr="004333A8">
        <w:rPr>
          <w:b/>
          <w:i/>
          <w:sz w:val="28"/>
        </w:rPr>
        <w:t xml:space="preserve">. </w:t>
      </w:r>
      <w:r w:rsidR="004333A8">
        <w:rPr>
          <w:b/>
          <w:i/>
          <w:sz w:val="28"/>
        </w:rPr>
        <w:t xml:space="preserve">SZCZĘŚLIWA TRZYNASTKA </w:t>
      </w:r>
      <w:r w:rsidR="004333A8" w:rsidRPr="004333A8">
        <w:rPr>
          <w:b/>
          <w:i/>
          <w:sz w:val="28"/>
        </w:rPr>
        <w:t xml:space="preserve"> Placówka Opiekuńczo-Wychowawcza Typu</w:t>
      </w:r>
      <w:r w:rsidR="004333A8">
        <w:rPr>
          <w:b/>
          <w:i/>
          <w:sz w:val="28"/>
        </w:rPr>
        <w:t xml:space="preserve"> Rodzinnego w Okonku</w:t>
      </w:r>
    </w:p>
    <w:p w:rsidR="00DD1112" w:rsidRDefault="00DD1112" w:rsidP="004333A8">
      <w:pPr>
        <w:jc w:val="both"/>
        <w:rPr>
          <w:sz w:val="28"/>
        </w:rPr>
      </w:pPr>
    </w:p>
    <w:p w:rsidR="00DD1112" w:rsidRPr="00DD1112" w:rsidRDefault="00DD1112" w:rsidP="004333A8">
      <w:pPr>
        <w:jc w:val="both"/>
        <w:rPr>
          <w:sz w:val="28"/>
        </w:rPr>
      </w:pPr>
      <w:r>
        <w:rPr>
          <w:sz w:val="28"/>
        </w:rPr>
        <w:t xml:space="preserve">Dyrektor Rodzinnego Domu Dziecka w Okonku w dniu 05.01.2012 r. złożył </w:t>
      </w:r>
    </w:p>
    <w:p w:rsidR="004333A8" w:rsidRPr="004333A8" w:rsidRDefault="00DD1112" w:rsidP="004333A8">
      <w:pPr>
        <w:jc w:val="both"/>
        <w:rPr>
          <w:sz w:val="28"/>
        </w:rPr>
      </w:pPr>
      <w:r>
        <w:rPr>
          <w:sz w:val="28"/>
        </w:rPr>
        <w:t>pismo inform</w:t>
      </w:r>
      <w:r w:rsidR="008252B0">
        <w:rPr>
          <w:sz w:val="28"/>
        </w:rPr>
        <w:t xml:space="preserve">ujące, że od dnia 01.01.2012 r. Rodzinny Dom Dziecka w Okonku zmienia nazwę na: SZCZĘŚLIWA TRZYNASTKA Placówka Opiekuńczo                  -Wychowawcza Typu Rodzinnego w Okonku. </w:t>
      </w:r>
    </w:p>
    <w:p w:rsidR="008252B0" w:rsidRDefault="008252B0" w:rsidP="008252B0">
      <w:pPr>
        <w:jc w:val="both"/>
        <w:rPr>
          <w:sz w:val="28"/>
        </w:rPr>
      </w:pPr>
      <w:r w:rsidRPr="00DD1112">
        <w:rPr>
          <w:sz w:val="28"/>
        </w:rPr>
        <w:t>Rada Powiatu Złotowskiego uchw</w:t>
      </w:r>
      <w:r>
        <w:rPr>
          <w:sz w:val="28"/>
        </w:rPr>
        <w:t>ałą  Nr XVIII/1</w:t>
      </w:r>
      <w:r w:rsidR="005C76CF">
        <w:rPr>
          <w:sz w:val="28"/>
        </w:rPr>
        <w:t>16</w:t>
      </w:r>
      <w:r>
        <w:rPr>
          <w:sz w:val="28"/>
        </w:rPr>
        <w:t>/2012</w:t>
      </w:r>
      <w:r w:rsidRPr="00DD1112">
        <w:rPr>
          <w:sz w:val="28"/>
        </w:rPr>
        <w:t xml:space="preserve"> z dnia 25 kwietnia 2012</w:t>
      </w:r>
      <w:r w:rsidR="005C76CF">
        <w:rPr>
          <w:sz w:val="28"/>
        </w:rPr>
        <w:t xml:space="preserve"> roku wprowadziła statut SZCZĘŚLIWA TRZYNASTKA </w:t>
      </w:r>
      <w:r w:rsidRPr="00DD1112">
        <w:rPr>
          <w:sz w:val="28"/>
        </w:rPr>
        <w:t>Placówki Opiekuńczo-Wychowaw</w:t>
      </w:r>
      <w:r w:rsidR="005C76CF">
        <w:rPr>
          <w:sz w:val="28"/>
        </w:rPr>
        <w:t>czej Typu Rodzinnego w Okonku</w:t>
      </w:r>
      <w:r>
        <w:rPr>
          <w:sz w:val="28"/>
        </w:rPr>
        <w:t>.</w:t>
      </w:r>
    </w:p>
    <w:p w:rsidR="008252B0" w:rsidRPr="00DD1112" w:rsidRDefault="008252B0" w:rsidP="008252B0">
      <w:pPr>
        <w:jc w:val="both"/>
        <w:rPr>
          <w:sz w:val="28"/>
          <w:szCs w:val="28"/>
        </w:rPr>
      </w:pPr>
      <w:r w:rsidRPr="00DD1112">
        <w:rPr>
          <w:sz w:val="28"/>
          <w:szCs w:val="28"/>
        </w:rPr>
        <w:t xml:space="preserve">Od 01.01.2012 r. do 31.12.2012 r. </w:t>
      </w:r>
      <w:r>
        <w:rPr>
          <w:sz w:val="28"/>
          <w:szCs w:val="28"/>
        </w:rPr>
        <w:t xml:space="preserve">w placówce </w:t>
      </w:r>
      <w:r w:rsidR="005C76CF">
        <w:rPr>
          <w:sz w:val="28"/>
          <w:szCs w:val="28"/>
        </w:rPr>
        <w:t>przebywało ośmioro</w:t>
      </w:r>
      <w:r w:rsidRPr="00DD1112">
        <w:rPr>
          <w:sz w:val="28"/>
          <w:szCs w:val="28"/>
        </w:rPr>
        <w:t xml:space="preserve"> dzieci</w:t>
      </w:r>
      <w:r>
        <w:rPr>
          <w:sz w:val="28"/>
          <w:szCs w:val="28"/>
        </w:rPr>
        <w:t>.</w:t>
      </w:r>
      <w:r w:rsidRPr="00DD1112">
        <w:rPr>
          <w:i/>
          <w:sz w:val="28"/>
          <w:szCs w:val="28"/>
        </w:rPr>
        <w:t xml:space="preserve"> </w:t>
      </w:r>
    </w:p>
    <w:p w:rsidR="00485722" w:rsidRPr="000164C6" w:rsidRDefault="00485722" w:rsidP="00B43C2B">
      <w:pPr>
        <w:jc w:val="both"/>
        <w:rPr>
          <w:sz w:val="28"/>
        </w:rPr>
      </w:pPr>
    </w:p>
    <w:p w:rsidR="00B43C2B" w:rsidRDefault="00B43C2B" w:rsidP="00B43C2B">
      <w:pPr>
        <w:jc w:val="both"/>
        <w:rPr>
          <w:sz w:val="28"/>
        </w:rPr>
      </w:pPr>
    </w:p>
    <w:p w:rsidR="00C74345" w:rsidRDefault="00C74345" w:rsidP="00B43C2B">
      <w:pPr>
        <w:jc w:val="both"/>
        <w:rPr>
          <w:sz w:val="28"/>
        </w:rPr>
      </w:pPr>
    </w:p>
    <w:p w:rsidR="00B43C2B" w:rsidRDefault="00B43C2B" w:rsidP="00B43C2B">
      <w:pPr>
        <w:pStyle w:val="WW-Tekstpodstawowy2"/>
        <w:ind w:left="360"/>
        <w:jc w:val="both"/>
        <w:rPr>
          <w:i/>
          <w:iCs/>
          <w:szCs w:val="28"/>
          <w:u w:val="none"/>
        </w:rPr>
      </w:pPr>
    </w:p>
    <w:p w:rsidR="00A4004E" w:rsidRPr="00B43C2B" w:rsidRDefault="00A4004E"/>
    <w:sectPr w:rsidR="00A4004E" w:rsidRPr="00B43C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21" w:rsidRDefault="004A5621" w:rsidP="00EE0A80">
      <w:r>
        <w:separator/>
      </w:r>
    </w:p>
  </w:endnote>
  <w:endnote w:type="continuationSeparator" w:id="0">
    <w:p w:rsidR="004A5621" w:rsidRDefault="004A5621" w:rsidP="00E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61341"/>
      <w:docPartObj>
        <w:docPartGallery w:val="Page Numbers (Bottom of Page)"/>
        <w:docPartUnique/>
      </w:docPartObj>
    </w:sdtPr>
    <w:sdtEndPr/>
    <w:sdtContent>
      <w:p w:rsidR="00D3431A" w:rsidRDefault="00D343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0C">
          <w:rPr>
            <w:noProof/>
          </w:rPr>
          <w:t>4</w:t>
        </w:r>
        <w:r>
          <w:fldChar w:fldCharType="end"/>
        </w:r>
      </w:p>
    </w:sdtContent>
  </w:sdt>
  <w:p w:rsidR="00D3431A" w:rsidRDefault="00D34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21" w:rsidRDefault="004A5621" w:rsidP="00EE0A80">
      <w:r>
        <w:separator/>
      </w:r>
    </w:p>
  </w:footnote>
  <w:footnote w:type="continuationSeparator" w:id="0">
    <w:p w:rsidR="004A5621" w:rsidRDefault="004A5621" w:rsidP="00EE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283"/>
      </w:pPr>
    </w:lvl>
    <w:lvl w:ilvl="1">
      <w:start w:val="1"/>
      <w:numFmt w:val="decimal"/>
      <w:lvlText w:val="%2."/>
      <w:lvlJc w:val="left"/>
      <w:pPr>
        <w:tabs>
          <w:tab w:val="num" w:pos="1844"/>
        </w:tabs>
        <w:ind w:left="1844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283"/>
      </w:pPr>
    </w:lvl>
    <w:lvl w:ilvl="4">
      <w:start w:val="1"/>
      <w:numFmt w:val="decimal"/>
      <w:lvlText w:val="%5."/>
      <w:lvlJc w:val="left"/>
      <w:pPr>
        <w:tabs>
          <w:tab w:val="num" w:pos="2694"/>
        </w:tabs>
        <w:ind w:left="2694" w:hanging="283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283"/>
      </w:pPr>
    </w:lvl>
    <w:lvl w:ilvl="6">
      <w:start w:val="1"/>
      <w:numFmt w:val="decimal"/>
      <w:lvlText w:val="%7."/>
      <w:lvlJc w:val="left"/>
      <w:pPr>
        <w:tabs>
          <w:tab w:val="num" w:pos="3261"/>
        </w:tabs>
        <w:ind w:left="3261" w:hanging="283"/>
      </w:pPr>
    </w:lvl>
    <w:lvl w:ilvl="7">
      <w:start w:val="1"/>
      <w:numFmt w:val="decimal"/>
      <w:lvlText w:val="%8."/>
      <w:lvlJc w:val="left"/>
      <w:pPr>
        <w:tabs>
          <w:tab w:val="num" w:pos="3545"/>
        </w:tabs>
        <w:ind w:left="3545" w:hanging="283"/>
      </w:pPr>
    </w:lvl>
    <w:lvl w:ilvl="8">
      <w:start w:val="1"/>
      <w:numFmt w:val="decimal"/>
      <w:lvlText w:val="%9."/>
      <w:lvlJc w:val="left"/>
      <w:pPr>
        <w:tabs>
          <w:tab w:val="num" w:pos="3828"/>
        </w:tabs>
        <w:ind w:left="3828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1B"/>
    <w:multiLevelType w:val="multilevel"/>
    <w:tmpl w:val="0000001B"/>
    <w:name w:val="WW8Num2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30A5708"/>
    <w:multiLevelType w:val="hybridMultilevel"/>
    <w:tmpl w:val="AB40309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03D12640"/>
    <w:multiLevelType w:val="hybridMultilevel"/>
    <w:tmpl w:val="4E3CE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5A3AD3"/>
    <w:multiLevelType w:val="hybridMultilevel"/>
    <w:tmpl w:val="0370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C616CE"/>
    <w:multiLevelType w:val="hybridMultilevel"/>
    <w:tmpl w:val="57E20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F6C19"/>
    <w:multiLevelType w:val="hybridMultilevel"/>
    <w:tmpl w:val="ABF6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3439B"/>
    <w:multiLevelType w:val="hybridMultilevel"/>
    <w:tmpl w:val="9E6AD45E"/>
    <w:lvl w:ilvl="0" w:tplc="8F4E2E9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0347A"/>
    <w:multiLevelType w:val="hybridMultilevel"/>
    <w:tmpl w:val="9FA0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47861"/>
    <w:multiLevelType w:val="hybridMultilevel"/>
    <w:tmpl w:val="C1D0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A4F89"/>
    <w:multiLevelType w:val="hybridMultilevel"/>
    <w:tmpl w:val="1E4CC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CF0FAD"/>
    <w:multiLevelType w:val="multilevel"/>
    <w:tmpl w:val="029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0404A5"/>
    <w:multiLevelType w:val="hybridMultilevel"/>
    <w:tmpl w:val="5DD2C8D2"/>
    <w:lvl w:ilvl="0" w:tplc="41107DA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A4A49"/>
    <w:multiLevelType w:val="hybridMultilevel"/>
    <w:tmpl w:val="70DE8DE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30DB799A"/>
    <w:multiLevelType w:val="hybridMultilevel"/>
    <w:tmpl w:val="4D203EE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32860E6D"/>
    <w:multiLevelType w:val="hybridMultilevel"/>
    <w:tmpl w:val="E874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F0423"/>
    <w:multiLevelType w:val="hybridMultilevel"/>
    <w:tmpl w:val="48F2D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72D36"/>
    <w:multiLevelType w:val="hybridMultilevel"/>
    <w:tmpl w:val="5CC2E584"/>
    <w:lvl w:ilvl="0" w:tplc="D916D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0340FD"/>
    <w:multiLevelType w:val="multilevel"/>
    <w:tmpl w:val="CEE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7331E6"/>
    <w:multiLevelType w:val="hybridMultilevel"/>
    <w:tmpl w:val="5B44C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C3F78"/>
    <w:multiLevelType w:val="hybridMultilevel"/>
    <w:tmpl w:val="5090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549EC"/>
    <w:multiLevelType w:val="hybridMultilevel"/>
    <w:tmpl w:val="103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E635A"/>
    <w:multiLevelType w:val="hybridMultilevel"/>
    <w:tmpl w:val="22AC74AC"/>
    <w:lvl w:ilvl="0" w:tplc="580C1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E803C0">
      <w:start w:val="19"/>
      <w:numFmt w:val="decimal"/>
      <w:lvlText w:val="%2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656EB6"/>
    <w:multiLevelType w:val="hybridMultilevel"/>
    <w:tmpl w:val="E6281620"/>
    <w:lvl w:ilvl="0" w:tplc="48C03F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96479F4"/>
    <w:multiLevelType w:val="hybridMultilevel"/>
    <w:tmpl w:val="34BA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844B6"/>
    <w:multiLevelType w:val="hybridMultilevel"/>
    <w:tmpl w:val="9AE2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C344C"/>
    <w:multiLevelType w:val="hybridMultilevel"/>
    <w:tmpl w:val="0F80F6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65146C"/>
    <w:multiLevelType w:val="multilevel"/>
    <w:tmpl w:val="5B4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02266A"/>
    <w:multiLevelType w:val="multilevel"/>
    <w:tmpl w:val="E152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4095A"/>
    <w:multiLevelType w:val="hybridMultilevel"/>
    <w:tmpl w:val="C378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C5437"/>
    <w:multiLevelType w:val="hybridMultilevel"/>
    <w:tmpl w:val="8236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9"/>
  </w:num>
  <w:num w:numId="11">
    <w:abstractNumId w:val="29"/>
  </w:num>
  <w:num w:numId="12">
    <w:abstractNumId w:val="33"/>
  </w:num>
  <w:num w:numId="13">
    <w:abstractNumId w:val="15"/>
  </w:num>
  <w:num w:numId="14">
    <w:abstractNumId w:val="18"/>
  </w:num>
  <w:num w:numId="15">
    <w:abstractNumId w:val="38"/>
  </w:num>
  <w:num w:numId="16">
    <w:abstractNumId w:val="13"/>
  </w:num>
  <w:num w:numId="17">
    <w:abstractNumId w:val="34"/>
  </w:num>
  <w:num w:numId="18">
    <w:abstractNumId w:val="32"/>
  </w:num>
  <w:num w:numId="19">
    <w:abstractNumId w:val="35"/>
  </w:num>
  <w:num w:numId="20">
    <w:abstractNumId w:val="26"/>
  </w:num>
  <w:num w:numId="21">
    <w:abstractNumId w:val="31"/>
  </w:num>
  <w:num w:numId="22">
    <w:abstractNumId w:val="21"/>
  </w:num>
  <w:num w:numId="23">
    <w:abstractNumId w:val="16"/>
  </w:num>
  <w:num w:numId="24">
    <w:abstractNumId w:val="30"/>
  </w:num>
  <w:num w:numId="25">
    <w:abstractNumId w:val="39"/>
  </w:num>
  <w:num w:numId="26">
    <w:abstractNumId w:val="24"/>
  </w:num>
  <w:num w:numId="27">
    <w:abstractNumId w:val="11"/>
  </w:num>
  <w:num w:numId="28">
    <w:abstractNumId w:val="23"/>
  </w:num>
  <w:num w:numId="29">
    <w:abstractNumId w:val="22"/>
  </w:num>
  <w:num w:numId="30">
    <w:abstractNumId w:val="28"/>
  </w:num>
  <w:num w:numId="31">
    <w:abstractNumId w:val="14"/>
  </w:num>
  <w:num w:numId="32">
    <w:abstractNumId w:val="17"/>
  </w:num>
  <w:num w:numId="33">
    <w:abstractNumId w:val="25"/>
  </w:num>
  <w:num w:numId="34">
    <w:abstractNumId w:val="20"/>
  </w:num>
  <w:num w:numId="35">
    <w:abstractNumId w:val="27"/>
  </w:num>
  <w:num w:numId="36">
    <w:abstractNumId w:val="37"/>
  </w:num>
  <w:num w:numId="37">
    <w:abstractNumId w:val="36"/>
  </w:num>
  <w:num w:numId="38">
    <w:abstractNumId w:val="0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2B"/>
    <w:rsid w:val="0000680E"/>
    <w:rsid w:val="000164C6"/>
    <w:rsid w:val="00045056"/>
    <w:rsid w:val="00055309"/>
    <w:rsid w:val="000712AC"/>
    <w:rsid w:val="000724D6"/>
    <w:rsid w:val="000A1AE1"/>
    <w:rsid w:val="000E6CF4"/>
    <w:rsid w:val="000F2942"/>
    <w:rsid w:val="00150CBB"/>
    <w:rsid w:val="00154455"/>
    <w:rsid w:val="001A0788"/>
    <w:rsid w:val="001B088F"/>
    <w:rsid w:val="001F51D8"/>
    <w:rsid w:val="002364EC"/>
    <w:rsid w:val="00240479"/>
    <w:rsid w:val="00244A0B"/>
    <w:rsid w:val="0024650E"/>
    <w:rsid w:val="002801F6"/>
    <w:rsid w:val="00285BDB"/>
    <w:rsid w:val="002F23ED"/>
    <w:rsid w:val="002F670C"/>
    <w:rsid w:val="00315499"/>
    <w:rsid w:val="00331D8F"/>
    <w:rsid w:val="00335396"/>
    <w:rsid w:val="0034683B"/>
    <w:rsid w:val="0035369C"/>
    <w:rsid w:val="00365DC8"/>
    <w:rsid w:val="003A1AA5"/>
    <w:rsid w:val="003A1AFA"/>
    <w:rsid w:val="003C3C69"/>
    <w:rsid w:val="003C7246"/>
    <w:rsid w:val="003E0539"/>
    <w:rsid w:val="003E5452"/>
    <w:rsid w:val="004204FD"/>
    <w:rsid w:val="004333A8"/>
    <w:rsid w:val="00441C50"/>
    <w:rsid w:val="004763E6"/>
    <w:rsid w:val="00476949"/>
    <w:rsid w:val="00485722"/>
    <w:rsid w:val="004A5621"/>
    <w:rsid w:val="004A615E"/>
    <w:rsid w:val="004B7F6B"/>
    <w:rsid w:val="004D32F0"/>
    <w:rsid w:val="004D40EB"/>
    <w:rsid w:val="00504562"/>
    <w:rsid w:val="005120F8"/>
    <w:rsid w:val="005155C7"/>
    <w:rsid w:val="00570465"/>
    <w:rsid w:val="00576D92"/>
    <w:rsid w:val="005A082A"/>
    <w:rsid w:val="005B48C5"/>
    <w:rsid w:val="005C76CF"/>
    <w:rsid w:val="005F3549"/>
    <w:rsid w:val="00640559"/>
    <w:rsid w:val="00646A42"/>
    <w:rsid w:val="006527C1"/>
    <w:rsid w:val="00697243"/>
    <w:rsid w:val="006B6839"/>
    <w:rsid w:val="006D5D25"/>
    <w:rsid w:val="00721E45"/>
    <w:rsid w:val="007672B0"/>
    <w:rsid w:val="00790D2E"/>
    <w:rsid w:val="007A391A"/>
    <w:rsid w:val="007C2DB1"/>
    <w:rsid w:val="007E4159"/>
    <w:rsid w:val="007F7B26"/>
    <w:rsid w:val="008252B0"/>
    <w:rsid w:val="00825597"/>
    <w:rsid w:val="00851D7F"/>
    <w:rsid w:val="008B6F64"/>
    <w:rsid w:val="008C6388"/>
    <w:rsid w:val="008D6772"/>
    <w:rsid w:val="008E4E95"/>
    <w:rsid w:val="00910E61"/>
    <w:rsid w:val="00913B26"/>
    <w:rsid w:val="00917ED0"/>
    <w:rsid w:val="00924526"/>
    <w:rsid w:val="00962419"/>
    <w:rsid w:val="00982BEC"/>
    <w:rsid w:val="00992AF8"/>
    <w:rsid w:val="009A2FE7"/>
    <w:rsid w:val="009C4631"/>
    <w:rsid w:val="009C680D"/>
    <w:rsid w:val="009D181C"/>
    <w:rsid w:val="00A05135"/>
    <w:rsid w:val="00A1480D"/>
    <w:rsid w:val="00A209CC"/>
    <w:rsid w:val="00A3395D"/>
    <w:rsid w:val="00A4004E"/>
    <w:rsid w:val="00A5761C"/>
    <w:rsid w:val="00A609BB"/>
    <w:rsid w:val="00A75A0D"/>
    <w:rsid w:val="00A77D73"/>
    <w:rsid w:val="00AB223D"/>
    <w:rsid w:val="00AC3266"/>
    <w:rsid w:val="00AE2BE2"/>
    <w:rsid w:val="00AE5CF1"/>
    <w:rsid w:val="00AF2AF1"/>
    <w:rsid w:val="00B1381D"/>
    <w:rsid w:val="00B20271"/>
    <w:rsid w:val="00B30D69"/>
    <w:rsid w:val="00B43C2B"/>
    <w:rsid w:val="00BA0B23"/>
    <w:rsid w:val="00BA4FB9"/>
    <w:rsid w:val="00BA68A8"/>
    <w:rsid w:val="00BC50C9"/>
    <w:rsid w:val="00BE12B2"/>
    <w:rsid w:val="00BF05EB"/>
    <w:rsid w:val="00BF21EA"/>
    <w:rsid w:val="00C4214B"/>
    <w:rsid w:val="00C74345"/>
    <w:rsid w:val="00CA47C7"/>
    <w:rsid w:val="00CB1540"/>
    <w:rsid w:val="00D17B87"/>
    <w:rsid w:val="00D31071"/>
    <w:rsid w:val="00D3431A"/>
    <w:rsid w:val="00D606DD"/>
    <w:rsid w:val="00D64BD1"/>
    <w:rsid w:val="00D67BEE"/>
    <w:rsid w:val="00D70935"/>
    <w:rsid w:val="00D7548E"/>
    <w:rsid w:val="00D81136"/>
    <w:rsid w:val="00D82E4D"/>
    <w:rsid w:val="00DD1112"/>
    <w:rsid w:val="00DD3B6F"/>
    <w:rsid w:val="00DD4F61"/>
    <w:rsid w:val="00DF4390"/>
    <w:rsid w:val="00E14F42"/>
    <w:rsid w:val="00E72933"/>
    <w:rsid w:val="00E767E2"/>
    <w:rsid w:val="00E97A8D"/>
    <w:rsid w:val="00EC4294"/>
    <w:rsid w:val="00EC524C"/>
    <w:rsid w:val="00ED3BF8"/>
    <w:rsid w:val="00EE0A80"/>
    <w:rsid w:val="00EE3AEE"/>
    <w:rsid w:val="00F24E1C"/>
    <w:rsid w:val="00F31508"/>
    <w:rsid w:val="00F3350F"/>
    <w:rsid w:val="00F462F7"/>
    <w:rsid w:val="00F46FA0"/>
    <w:rsid w:val="00F5268D"/>
    <w:rsid w:val="00F6282F"/>
    <w:rsid w:val="00F86D15"/>
    <w:rsid w:val="00FA3018"/>
    <w:rsid w:val="00FE281C"/>
    <w:rsid w:val="00FE2B75"/>
    <w:rsid w:val="00FE3571"/>
    <w:rsid w:val="00FE52CF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FFAC-6164-455A-A8D5-4DEB5CA3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34</Pages>
  <Words>7187</Words>
  <Characters>43126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cp:lastPrinted>2013-02-11T12:23:00Z</cp:lastPrinted>
  <dcterms:created xsi:type="dcterms:W3CDTF">2013-02-01T13:59:00Z</dcterms:created>
  <dcterms:modified xsi:type="dcterms:W3CDTF">2013-02-11T12:30:00Z</dcterms:modified>
</cp:coreProperties>
</file>