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C8" w:rsidRDefault="00725EC8" w:rsidP="00725EC8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725EC8" w:rsidRDefault="00725EC8" w:rsidP="00725EC8">
      <w:pPr>
        <w:jc w:val="both"/>
        <w:rPr>
          <w:b/>
          <w:sz w:val="48"/>
          <w:szCs w:val="48"/>
          <w:u w:val="single"/>
        </w:rPr>
      </w:pPr>
    </w:p>
    <w:p w:rsidR="00725EC8" w:rsidRDefault="00725EC8" w:rsidP="00725EC8">
      <w:pPr>
        <w:jc w:val="both"/>
        <w:rPr>
          <w:b/>
          <w:sz w:val="48"/>
          <w:szCs w:val="48"/>
          <w:u w:val="single"/>
        </w:rPr>
      </w:pPr>
    </w:p>
    <w:p w:rsidR="00725EC8" w:rsidRDefault="00725EC8" w:rsidP="00725EC8">
      <w:pPr>
        <w:jc w:val="both"/>
        <w:rPr>
          <w:b/>
          <w:sz w:val="48"/>
          <w:szCs w:val="48"/>
          <w:u w:val="single"/>
        </w:rPr>
      </w:pPr>
    </w:p>
    <w:p w:rsidR="00725EC8" w:rsidRPr="00E53D85" w:rsidRDefault="00725EC8" w:rsidP="00725EC8">
      <w:pPr>
        <w:spacing w:line="360" w:lineRule="auto"/>
        <w:jc w:val="both"/>
        <w:rPr>
          <w:b/>
          <w:sz w:val="52"/>
          <w:szCs w:val="52"/>
          <w:u w:val="single"/>
        </w:rPr>
      </w:pPr>
    </w:p>
    <w:p w:rsidR="00725EC8" w:rsidRDefault="00725EC8" w:rsidP="00725EC8">
      <w:pPr>
        <w:pStyle w:val="Nagwek"/>
        <w:spacing w:line="360" w:lineRule="auto"/>
        <w:jc w:val="center"/>
        <w:rPr>
          <w:rFonts w:ascii="Times New Roman" w:hAnsi="Times New Roman"/>
          <w:b/>
          <w:bCs/>
          <w:i/>
          <w:iCs/>
          <w:sz w:val="52"/>
          <w:szCs w:val="52"/>
          <w:u w:val="single"/>
        </w:rPr>
      </w:pPr>
      <w:r>
        <w:rPr>
          <w:rFonts w:ascii="Times New Roman" w:hAnsi="Times New Roman"/>
          <w:b/>
          <w:bCs/>
          <w:i/>
          <w:iCs/>
          <w:sz w:val="52"/>
          <w:szCs w:val="52"/>
          <w:u w:val="single"/>
        </w:rPr>
        <w:t>SPRAWOZDANIE</w:t>
      </w:r>
    </w:p>
    <w:p w:rsidR="00725EC8" w:rsidRDefault="00725EC8" w:rsidP="00725EC8">
      <w:pPr>
        <w:pStyle w:val="Tekstpodstawowy"/>
        <w:spacing w:line="360" w:lineRule="auto"/>
        <w:jc w:val="center"/>
        <w:rPr>
          <w:b/>
          <w:bCs/>
          <w:i/>
          <w:iCs/>
          <w:sz w:val="52"/>
          <w:szCs w:val="52"/>
          <w:u w:val="single"/>
        </w:rPr>
      </w:pPr>
      <w:r>
        <w:rPr>
          <w:b/>
          <w:bCs/>
          <w:i/>
          <w:iCs/>
          <w:sz w:val="52"/>
          <w:szCs w:val="52"/>
          <w:u w:val="single"/>
        </w:rPr>
        <w:t xml:space="preserve">Z DZIAŁALNOŚCI </w:t>
      </w:r>
    </w:p>
    <w:p w:rsidR="00725EC8" w:rsidRDefault="00725EC8" w:rsidP="00725EC8">
      <w:pPr>
        <w:pStyle w:val="Tekstpodstawowy"/>
        <w:spacing w:line="360" w:lineRule="auto"/>
        <w:jc w:val="center"/>
        <w:rPr>
          <w:b/>
          <w:bCs/>
          <w:i/>
          <w:iCs/>
          <w:sz w:val="52"/>
          <w:szCs w:val="52"/>
          <w:u w:val="single"/>
        </w:rPr>
      </w:pPr>
      <w:r>
        <w:rPr>
          <w:b/>
          <w:bCs/>
          <w:i/>
          <w:iCs/>
          <w:sz w:val="52"/>
          <w:szCs w:val="52"/>
          <w:u w:val="single"/>
        </w:rPr>
        <w:t>POWIATOWEGO CENTRUM</w:t>
      </w:r>
    </w:p>
    <w:p w:rsidR="00725EC8" w:rsidRDefault="00725EC8" w:rsidP="00725EC8">
      <w:pPr>
        <w:pStyle w:val="Tekstpodstawowy"/>
        <w:spacing w:line="360" w:lineRule="auto"/>
        <w:jc w:val="center"/>
        <w:rPr>
          <w:b/>
          <w:bCs/>
          <w:i/>
          <w:iCs/>
          <w:sz w:val="52"/>
          <w:szCs w:val="52"/>
          <w:u w:val="single"/>
        </w:rPr>
      </w:pPr>
      <w:r>
        <w:rPr>
          <w:b/>
          <w:bCs/>
          <w:i/>
          <w:iCs/>
          <w:sz w:val="52"/>
          <w:szCs w:val="52"/>
          <w:u w:val="single"/>
        </w:rPr>
        <w:t>POMOCY RODZINIE W ZŁOTOWIE</w:t>
      </w:r>
    </w:p>
    <w:p w:rsidR="00725EC8" w:rsidRDefault="00725EC8" w:rsidP="00725EC8">
      <w:pPr>
        <w:pStyle w:val="Tekstpodstawowy"/>
        <w:spacing w:line="360" w:lineRule="auto"/>
        <w:jc w:val="center"/>
        <w:rPr>
          <w:b/>
          <w:bCs/>
          <w:i/>
          <w:iCs/>
          <w:sz w:val="52"/>
          <w:szCs w:val="52"/>
          <w:u w:val="single"/>
        </w:rPr>
      </w:pPr>
      <w:r>
        <w:rPr>
          <w:b/>
          <w:bCs/>
          <w:i/>
          <w:iCs/>
          <w:sz w:val="52"/>
          <w:szCs w:val="52"/>
          <w:u w:val="single"/>
        </w:rPr>
        <w:t>W OKRESIE</w:t>
      </w:r>
    </w:p>
    <w:p w:rsidR="00725EC8" w:rsidRDefault="00725EC8" w:rsidP="00725EC8">
      <w:pPr>
        <w:pStyle w:val="Tekstpodstawowy"/>
        <w:spacing w:line="360" w:lineRule="auto"/>
        <w:jc w:val="center"/>
        <w:rPr>
          <w:b/>
          <w:bCs/>
          <w:i/>
          <w:iCs/>
          <w:sz w:val="52"/>
          <w:szCs w:val="52"/>
          <w:u w:val="single"/>
        </w:rPr>
      </w:pPr>
      <w:r>
        <w:rPr>
          <w:b/>
          <w:bCs/>
          <w:i/>
          <w:iCs/>
          <w:sz w:val="52"/>
          <w:szCs w:val="52"/>
          <w:u w:val="single"/>
        </w:rPr>
        <w:t>OD 01.01.201</w:t>
      </w:r>
      <w:r w:rsidR="00694867">
        <w:rPr>
          <w:b/>
          <w:bCs/>
          <w:i/>
          <w:iCs/>
          <w:sz w:val="52"/>
          <w:szCs w:val="52"/>
          <w:u w:val="single"/>
        </w:rPr>
        <w:t>2</w:t>
      </w:r>
      <w:r>
        <w:rPr>
          <w:b/>
          <w:bCs/>
          <w:i/>
          <w:iCs/>
          <w:sz w:val="52"/>
          <w:szCs w:val="52"/>
          <w:u w:val="single"/>
        </w:rPr>
        <w:t xml:space="preserve"> r. DO 31.12.201</w:t>
      </w:r>
      <w:r w:rsidR="00694867">
        <w:rPr>
          <w:b/>
          <w:bCs/>
          <w:i/>
          <w:iCs/>
          <w:sz w:val="52"/>
          <w:szCs w:val="52"/>
          <w:u w:val="single"/>
        </w:rPr>
        <w:t>2</w:t>
      </w:r>
      <w:r>
        <w:rPr>
          <w:b/>
          <w:bCs/>
          <w:i/>
          <w:iCs/>
          <w:sz w:val="52"/>
          <w:szCs w:val="52"/>
          <w:u w:val="single"/>
        </w:rPr>
        <w:t xml:space="preserve"> r.</w:t>
      </w:r>
    </w:p>
    <w:p w:rsidR="00725EC8" w:rsidRDefault="00725EC8" w:rsidP="00725EC8">
      <w:pPr>
        <w:jc w:val="both"/>
        <w:rPr>
          <w:b/>
          <w:sz w:val="52"/>
          <w:szCs w:val="52"/>
          <w:u w:val="single"/>
        </w:rPr>
      </w:pPr>
    </w:p>
    <w:p w:rsidR="00725EC8" w:rsidRDefault="00725EC8" w:rsidP="00725EC8">
      <w:pPr>
        <w:jc w:val="both"/>
        <w:rPr>
          <w:b/>
          <w:sz w:val="52"/>
          <w:szCs w:val="52"/>
          <w:u w:val="single"/>
        </w:rPr>
      </w:pPr>
    </w:p>
    <w:p w:rsidR="00725EC8" w:rsidRDefault="00725EC8" w:rsidP="00725EC8">
      <w:pPr>
        <w:jc w:val="both"/>
        <w:rPr>
          <w:b/>
          <w:sz w:val="48"/>
          <w:szCs w:val="48"/>
          <w:u w:val="single"/>
        </w:rPr>
      </w:pPr>
    </w:p>
    <w:p w:rsidR="00725EC8" w:rsidRDefault="00725EC8" w:rsidP="00725EC8">
      <w:pPr>
        <w:jc w:val="both"/>
        <w:rPr>
          <w:b/>
          <w:sz w:val="48"/>
          <w:szCs w:val="48"/>
          <w:u w:val="single"/>
        </w:rPr>
      </w:pPr>
    </w:p>
    <w:p w:rsidR="00725EC8" w:rsidRDefault="00725EC8" w:rsidP="00725EC8">
      <w:pPr>
        <w:jc w:val="both"/>
        <w:rPr>
          <w:b/>
          <w:sz w:val="48"/>
          <w:szCs w:val="48"/>
          <w:u w:val="single"/>
        </w:rPr>
      </w:pPr>
    </w:p>
    <w:p w:rsidR="00725EC8" w:rsidRDefault="00725EC8" w:rsidP="00725EC8">
      <w:pPr>
        <w:jc w:val="both"/>
        <w:rPr>
          <w:b/>
          <w:sz w:val="48"/>
          <w:szCs w:val="48"/>
          <w:u w:val="single"/>
        </w:rPr>
      </w:pPr>
    </w:p>
    <w:p w:rsidR="00725EC8" w:rsidRDefault="00725EC8" w:rsidP="00725EC8">
      <w:pPr>
        <w:jc w:val="both"/>
        <w:rPr>
          <w:b/>
          <w:sz w:val="48"/>
          <w:szCs w:val="48"/>
          <w:u w:val="single"/>
        </w:rPr>
      </w:pPr>
    </w:p>
    <w:p w:rsidR="00725EC8" w:rsidRPr="00E53D85" w:rsidRDefault="00725EC8" w:rsidP="00725EC8">
      <w:pPr>
        <w:jc w:val="both"/>
        <w:rPr>
          <w:b/>
          <w:sz w:val="48"/>
          <w:szCs w:val="48"/>
          <w:u w:val="single"/>
        </w:rPr>
      </w:pPr>
    </w:p>
    <w:p w:rsidR="00725EC8" w:rsidRDefault="00725EC8" w:rsidP="00725EC8">
      <w:pPr>
        <w:jc w:val="both"/>
        <w:rPr>
          <w:b/>
          <w:sz w:val="48"/>
          <w:szCs w:val="48"/>
          <w:u w:val="single"/>
        </w:rPr>
      </w:pPr>
    </w:p>
    <w:p w:rsidR="00725EC8" w:rsidRDefault="00725EC8" w:rsidP="00725EC8">
      <w:pPr>
        <w:jc w:val="both"/>
        <w:rPr>
          <w:b/>
          <w:sz w:val="48"/>
          <w:szCs w:val="48"/>
          <w:u w:val="single"/>
        </w:rPr>
      </w:pPr>
    </w:p>
    <w:p w:rsidR="00725EC8" w:rsidRDefault="00725EC8" w:rsidP="00725EC8">
      <w:pPr>
        <w:jc w:val="both"/>
        <w:rPr>
          <w:b/>
          <w:sz w:val="48"/>
          <w:szCs w:val="48"/>
          <w:u w:val="single"/>
        </w:rPr>
      </w:pPr>
    </w:p>
    <w:p w:rsidR="00725EC8" w:rsidRDefault="00725EC8" w:rsidP="00725EC8">
      <w:pPr>
        <w:jc w:val="both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Spis treści</w:t>
      </w:r>
    </w:p>
    <w:p w:rsidR="00725EC8" w:rsidRDefault="00725EC8" w:rsidP="00725EC8">
      <w:pPr>
        <w:jc w:val="both"/>
        <w:rPr>
          <w:b/>
          <w:sz w:val="48"/>
          <w:szCs w:val="48"/>
          <w:u w:val="single"/>
        </w:rPr>
      </w:pPr>
    </w:p>
    <w:p w:rsidR="00725EC8" w:rsidRDefault="00725EC8" w:rsidP="00725E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Sprawy finansowe..........................................................................................3</w:t>
      </w:r>
    </w:p>
    <w:p w:rsidR="00725EC8" w:rsidRDefault="00725EC8" w:rsidP="00725E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Zatrudnienie...................................................................................................6</w:t>
      </w:r>
    </w:p>
    <w:p w:rsidR="00725EC8" w:rsidRDefault="00725EC8" w:rsidP="00725E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Realizacja zadań wynikających z ustawy o pomocy społecznej ...................7</w:t>
      </w:r>
    </w:p>
    <w:p w:rsidR="00725EC8" w:rsidRDefault="00725EC8" w:rsidP="00725EC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1. Poradnictwo ............................................................................................</w:t>
      </w:r>
      <w:r w:rsidR="00AD621B">
        <w:rPr>
          <w:sz w:val="28"/>
          <w:szCs w:val="28"/>
        </w:rPr>
        <w:t>8</w:t>
      </w:r>
    </w:p>
    <w:p w:rsidR="00725EC8" w:rsidRDefault="00725EC8" w:rsidP="00725EC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 Szkolenia i współpraca z organizacjami .................................................1</w:t>
      </w:r>
      <w:r w:rsidR="00AD621B">
        <w:rPr>
          <w:sz w:val="28"/>
          <w:szCs w:val="28"/>
        </w:rPr>
        <w:t>0</w:t>
      </w:r>
    </w:p>
    <w:p w:rsidR="00725EC8" w:rsidRPr="007C2961" w:rsidRDefault="00725EC8" w:rsidP="007C2961">
      <w:pPr>
        <w:numPr>
          <w:ilvl w:val="0"/>
          <w:numId w:val="2"/>
        </w:numPr>
        <w:ind w:left="1363"/>
        <w:jc w:val="both"/>
        <w:rPr>
          <w:sz w:val="28"/>
          <w:szCs w:val="28"/>
        </w:rPr>
      </w:pPr>
      <w:r>
        <w:rPr>
          <w:sz w:val="28"/>
          <w:szCs w:val="28"/>
        </w:rPr>
        <w:t>Opieka nad dzieckiem i rodziną ..............................................................1</w:t>
      </w:r>
      <w:r w:rsidR="00AD621B">
        <w:rPr>
          <w:sz w:val="28"/>
          <w:szCs w:val="28"/>
        </w:rPr>
        <w:t>1</w:t>
      </w:r>
    </w:p>
    <w:p w:rsidR="00725EC8" w:rsidRPr="00331E0D" w:rsidRDefault="00331E0D" w:rsidP="00331E0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Realizacja zadań wynikających z ustawy o rehabilitacji zawodowej </w:t>
      </w:r>
      <w:r w:rsidR="007C2961">
        <w:rPr>
          <w:sz w:val="28"/>
          <w:szCs w:val="28"/>
        </w:rPr>
        <w:br/>
      </w:r>
      <w:r>
        <w:rPr>
          <w:sz w:val="28"/>
          <w:szCs w:val="28"/>
        </w:rPr>
        <w:t xml:space="preserve">i społecznej oraz zatrudnianiu osób niepełnosprawnych </w:t>
      </w:r>
      <w:r w:rsidR="00725EC8" w:rsidRPr="00331E0D">
        <w:rPr>
          <w:sz w:val="28"/>
          <w:szCs w:val="28"/>
        </w:rPr>
        <w:t>.................</w:t>
      </w:r>
      <w:r w:rsidR="007C2961">
        <w:rPr>
          <w:sz w:val="28"/>
          <w:szCs w:val="28"/>
        </w:rPr>
        <w:t>...........</w:t>
      </w:r>
      <w:r w:rsidR="00AD621B">
        <w:rPr>
          <w:sz w:val="28"/>
          <w:szCs w:val="28"/>
        </w:rPr>
        <w:t>13</w:t>
      </w:r>
    </w:p>
    <w:p w:rsidR="00725EC8" w:rsidRDefault="00725EC8" w:rsidP="00725EC8">
      <w:pPr>
        <w:ind w:left="1418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a) </w:t>
      </w:r>
      <w:r>
        <w:rPr>
          <w:i/>
          <w:sz w:val="28"/>
          <w:szCs w:val="28"/>
        </w:rPr>
        <w:t>Warsztaty Terapii Zajęciowej</w:t>
      </w:r>
    </w:p>
    <w:p w:rsidR="00725EC8" w:rsidRDefault="00725EC8" w:rsidP="00725EC8">
      <w:pPr>
        <w:pStyle w:val="Tekstpodstawowy"/>
        <w:ind w:left="1418"/>
        <w:jc w:val="both"/>
        <w:rPr>
          <w:i/>
          <w:szCs w:val="28"/>
        </w:rPr>
      </w:pPr>
      <w:r>
        <w:rPr>
          <w:i/>
          <w:szCs w:val="28"/>
        </w:rPr>
        <w:t>b) Dofinansowanie uczestnictwa osób niepełnosprawnych i ich opiekunów w turnusach rehabilitacyjnych.</w:t>
      </w:r>
    </w:p>
    <w:p w:rsidR="00725EC8" w:rsidRDefault="00725EC8" w:rsidP="00725EC8">
      <w:pPr>
        <w:ind w:left="1418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c) </w:t>
      </w:r>
      <w:r>
        <w:rPr>
          <w:bCs/>
          <w:i/>
          <w:sz w:val="28"/>
          <w:szCs w:val="28"/>
        </w:rPr>
        <w:t xml:space="preserve">Dofinansowanie likwidacji barier architektonicznych, </w:t>
      </w:r>
      <w:r w:rsidR="00DA7666">
        <w:rPr>
          <w:bCs/>
          <w:i/>
          <w:sz w:val="28"/>
          <w:szCs w:val="28"/>
        </w:rPr>
        <w:br/>
      </w:r>
      <w:r>
        <w:rPr>
          <w:bCs/>
          <w:i/>
          <w:sz w:val="28"/>
          <w:szCs w:val="28"/>
        </w:rPr>
        <w:t>w komunikowaniu się i technicznych w związku z indywidualnymi potrzebami osób niepełnosprawnych.</w:t>
      </w:r>
    </w:p>
    <w:p w:rsidR="00725EC8" w:rsidRDefault="00725EC8" w:rsidP="00725EC8">
      <w:pPr>
        <w:numPr>
          <w:ilvl w:val="0"/>
          <w:numId w:val="4"/>
        </w:num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Dofinansowanie sportu, kultury, rekreacji  i turystyki osób niepełnosprawnych</w:t>
      </w:r>
    </w:p>
    <w:p w:rsidR="00725EC8" w:rsidRPr="007C2961" w:rsidRDefault="00725EC8" w:rsidP="007C2961">
      <w:pPr>
        <w:ind w:left="141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e) Dofinansowanie zaopatrzenia w sprzęt rehabilitacyjny, przedmioty ortopedyczne i środki pomocnicze przyznane osobą niepełnosprawnym</w:t>
      </w:r>
    </w:p>
    <w:p w:rsidR="00725EC8" w:rsidRDefault="00725EC8" w:rsidP="007C2961">
      <w:pPr>
        <w:ind w:left="240" w:firstLine="186"/>
        <w:jc w:val="both"/>
        <w:rPr>
          <w:sz w:val="28"/>
          <w:szCs w:val="28"/>
        </w:rPr>
      </w:pPr>
      <w:r w:rsidRPr="00AD621B">
        <w:rPr>
          <w:sz w:val="44"/>
          <w:szCs w:val="44"/>
        </w:rPr>
        <w:t>V.</w:t>
      </w:r>
      <w:r>
        <w:rPr>
          <w:sz w:val="28"/>
          <w:szCs w:val="28"/>
        </w:rPr>
        <w:t xml:space="preserve"> Realizacja projektów systemowych...............................................................</w:t>
      </w:r>
      <w:r w:rsidR="00AD621B">
        <w:rPr>
          <w:sz w:val="28"/>
          <w:szCs w:val="28"/>
        </w:rPr>
        <w:t>19</w:t>
      </w:r>
    </w:p>
    <w:p w:rsidR="00725EC8" w:rsidRDefault="00725EC8" w:rsidP="00AD621B">
      <w:pPr>
        <w:tabs>
          <w:tab w:val="left" w:pos="7858"/>
        </w:tabs>
        <w:ind w:left="284" w:firstLine="142"/>
        <w:jc w:val="both"/>
        <w:rPr>
          <w:sz w:val="28"/>
          <w:szCs w:val="28"/>
        </w:rPr>
      </w:pPr>
      <w:r w:rsidRPr="00AD621B">
        <w:rPr>
          <w:sz w:val="44"/>
          <w:szCs w:val="44"/>
        </w:rPr>
        <w:t>V</w:t>
      </w:r>
      <w:r w:rsidR="00AD621B" w:rsidRPr="00AD621B">
        <w:rPr>
          <w:sz w:val="44"/>
          <w:szCs w:val="44"/>
        </w:rPr>
        <w:t>I</w:t>
      </w:r>
      <w:r w:rsidRPr="00AD621B">
        <w:rPr>
          <w:sz w:val="44"/>
          <w:szCs w:val="44"/>
        </w:rPr>
        <w:t>.</w:t>
      </w:r>
      <w:r>
        <w:rPr>
          <w:sz w:val="28"/>
          <w:szCs w:val="28"/>
        </w:rPr>
        <w:t xml:space="preserve"> Wykaz potrzeb w zakresie pomocy społecznej............</w:t>
      </w:r>
      <w:r w:rsidR="00AD621B">
        <w:rPr>
          <w:sz w:val="28"/>
          <w:szCs w:val="28"/>
        </w:rPr>
        <w:t>...............................</w:t>
      </w:r>
      <w:r>
        <w:rPr>
          <w:sz w:val="28"/>
          <w:szCs w:val="28"/>
        </w:rPr>
        <w:t>2</w:t>
      </w:r>
      <w:r w:rsidR="00AD621B">
        <w:rPr>
          <w:sz w:val="28"/>
          <w:szCs w:val="28"/>
        </w:rPr>
        <w:t>3</w:t>
      </w:r>
    </w:p>
    <w:p w:rsidR="00725EC8" w:rsidRDefault="00725EC8" w:rsidP="00725EC8">
      <w:pPr>
        <w:tabs>
          <w:tab w:val="left" w:pos="7828"/>
        </w:tabs>
        <w:jc w:val="both"/>
        <w:rPr>
          <w:b/>
          <w:sz w:val="28"/>
          <w:szCs w:val="28"/>
          <w:u w:val="single"/>
        </w:rPr>
      </w:pPr>
    </w:p>
    <w:p w:rsidR="00725EC8" w:rsidRDefault="00725EC8" w:rsidP="00725EC8">
      <w:pPr>
        <w:tabs>
          <w:tab w:val="left" w:pos="7828"/>
        </w:tabs>
        <w:jc w:val="both"/>
        <w:rPr>
          <w:b/>
          <w:sz w:val="28"/>
          <w:szCs w:val="28"/>
          <w:u w:val="single"/>
        </w:rPr>
      </w:pPr>
    </w:p>
    <w:p w:rsidR="00725EC8" w:rsidRDefault="00725EC8" w:rsidP="00725EC8">
      <w:pPr>
        <w:tabs>
          <w:tab w:val="left" w:pos="7828"/>
        </w:tabs>
        <w:jc w:val="both"/>
        <w:rPr>
          <w:b/>
          <w:sz w:val="28"/>
          <w:szCs w:val="28"/>
          <w:u w:val="single"/>
        </w:rPr>
      </w:pPr>
    </w:p>
    <w:p w:rsidR="00725EC8" w:rsidRDefault="00725EC8" w:rsidP="00725EC8">
      <w:pPr>
        <w:tabs>
          <w:tab w:val="left" w:pos="7828"/>
        </w:tabs>
        <w:jc w:val="both"/>
        <w:rPr>
          <w:b/>
          <w:sz w:val="28"/>
          <w:szCs w:val="28"/>
          <w:u w:val="single"/>
        </w:rPr>
      </w:pPr>
    </w:p>
    <w:p w:rsidR="00725EC8" w:rsidRDefault="00725EC8" w:rsidP="00725EC8">
      <w:pPr>
        <w:tabs>
          <w:tab w:val="left" w:pos="7828"/>
        </w:tabs>
        <w:jc w:val="center"/>
        <w:rPr>
          <w:b/>
          <w:sz w:val="28"/>
          <w:szCs w:val="28"/>
          <w:u w:val="single"/>
        </w:rPr>
      </w:pPr>
    </w:p>
    <w:p w:rsidR="00725EC8" w:rsidRDefault="00725EC8" w:rsidP="00694867">
      <w:pPr>
        <w:tabs>
          <w:tab w:val="left" w:pos="7828"/>
        </w:tabs>
        <w:rPr>
          <w:b/>
          <w:sz w:val="28"/>
          <w:szCs w:val="28"/>
          <w:u w:val="single"/>
        </w:rPr>
      </w:pPr>
    </w:p>
    <w:p w:rsidR="00AD621B" w:rsidRDefault="00AD621B" w:rsidP="00694867">
      <w:pPr>
        <w:tabs>
          <w:tab w:val="left" w:pos="7828"/>
        </w:tabs>
        <w:rPr>
          <w:b/>
          <w:sz w:val="28"/>
          <w:szCs w:val="28"/>
          <w:u w:val="single"/>
        </w:rPr>
      </w:pPr>
    </w:p>
    <w:p w:rsidR="00AD621B" w:rsidRDefault="00AD621B" w:rsidP="00694867">
      <w:pPr>
        <w:tabs>
          <w:tab w:val="left" w:pos="7828"/>
        </w:tabs>
        <w:rPr>
          <w:b/>
          <w:sz w:val="28"/>
          <w:szCs w:val="28"/>
          <w:u w:val="single"/>
        </w:rPr>
      </w:pPr>
    </w:p>
    <w:p w:rsidR="00AD621B" w:rsidRDefault="00AD621B" w:rsidP="00694867">
      <w:pPr>
        <w:tabs>
          <w:tab w:val="left" w:pos="7828"/>
        </w:tabs>
        <w:rPr>
          <w:b/>
          <w:sz w:val="28"/>
          <w:szCs w:val="28"/>
          <w:u w:val="single"/>
        </w:rPr>
      </w:pPr>
    </w:p>
    <w:p w:rsidR="00AD621B" w:rsidRDefault="00AD621B" w:rsidP="00694867">
      <w:pPr>
        <w:tabs>
          <w:tab w:val="left" w:pos="7828"/>
        </w:tabs>
        <w:rPr>
          <w:b/>
          <w:sz w:val="28"/>
          <w:szCs w:val="28"/>
          <w:u w:val="single"/>
        </w:rPr>
      </w:pPr>
    </w:p>
    <w:p w:rsidR="00725EC8" w:rsidRDefault="00725EC8" w:rsidP="00725EC8">
      <w:pPr>
        <w:tabs>
          <w:tab w:val="left" w:pos="7828"/>
        </w:tabs>
        <w:jc w:val="center"/>
        <w:rPr>
          <w:b/>
          <w:sz w:val="28"/>
          <w:szCs w:val="28"/>
          <w:u w:val="single"/>
        </w:rPr>
      </w:pPr>
    </w:p>
    <w:p w:rsidR="007C2961" w:rsidRDefault="007C2961" w:rsidP="00725EC8">
      <w:pPr>
        <w:tabs>
          <w:tab w:val="left" w:pos="7828"/>
        </w:tabs>
        <w:jc w:val="center"/>
        <w:rPr>
          <w:b/>
          <w:sz w:val="28"/>
          <w:szCs w:val="28"/>
          <w:u w:val="single"/>
        </w:rPr>
      </w:pPr>
    </w:p>
    <w:p w:rsidR="007C2961" w:rsidRDefault="007C2961" w:rsidP="00725EC8">
      <w:pPr>
        <w:tabs>
          <w:tab w:val="left" w:pos="7828"/>
        </w:tabs>
        <w:jc w:val="center"/>
        <w:rPr>
          <w:b/>
          <w:sz w:val="28"/>
          <w:szCs w:val="28"/>
          <w:u w:val="single"/>
        </w:rPr>
      </w:pPr>
    </w:p>
    <w:p w:rsidR="007C2961" w:rsidRDefault="007C2961" w:rsidP="00725EC8">
      <w:pPr>
        <w:tabs>
          <w:tab w:val="left" w:pos="7828"/>
        </w:tabs>
        <w:jc w:val="center"/>
        <w:rPr>
          <w:b/>
          <w:sz w:val="28"/>
          <w:szCs w:val="28"/>
          <w:u w:val="single"/>
        </w:rPr>
      </w:pPr>
    </w:p>
    <w:p w:rsidR="007C2961" w:rsidRDefault="007C2961" w:rsidP="00725EC8">
      <w:pPr>
        <w:tabs>
          <w:tab w:val="left" w:pos="7828"/>
        </w:tabs>
        <w:jc w:val="center"/>
        <w:rPr>
          <w:b/>
          <w:sz w:val="28"/>
          <w:szCs w:val="28"/>
          <w:u w:val="single"/>
        </w:rPr>
      </w:pPr>
    </w:p>
    <w:p w:rsidR="00AD621B" w:rsidRDefault="00AD621B" w:rsidP="00725EC8">
      <w:pPr>
        <w:tabs>
          <w:tab w:val="left" w:pos="7828"/>
        </w:tabs>
        <w:jc w:val="center"/>
        <w:rPr>
          <w:b/>
          <w:sz w:val="28"/>
          <w:szCs w:val="28"/>
          <w:u w:val="single"/>
        </w:rPr>
      </w:pPr>
    </w:p>
    <w:p w:rsidR="00725EC8" w:rsidRDefault="00725EC8" w:rsidP="00725EC8">
      <w:pPr>
        <w:tabs>
          <w:tab w:val="left" w:pos="7828"/>
        </w:tabs>
        <w:jc w:val="center"/>
        <w:rPr>
          <w:rFonts w:eastAsia="Times New Roman"/>
          <w:b/>
          <w:iCs/>
          <w:color w:val="auto"/>
          <w:sz w:val="32"/>
          <w:szCs w:val="32"/>
        </w:rPr>
      </w:pPr>
      <w:r>
        <w:rPr>
          <w:rFonts w:eastAsia="Times New Roman"/>
          <w:b/>
          <w:iCs/>
          <w:color w:val="auto"/>
          <w:sz w:val="32"/>
          <w:szCs w:val="32"/>
        </w:rPr>
        <w:lastRenderedPageBreak/>
        <w:t>I</w:t>
      </w:r>
    </w:p>
    <w:p w:rsidR="00725EC8" w:rsidRDefault="00725EC8" w:rsidP="00725EC8">
      <w:pPr>
        <w:tabs>
          <w:tab w:val="left" w:pos="7828"/>
        </w:tabs>
        <w:jc w:val="center"/>
        <w:rPr>
          <w:rFonts w:eastAsia="Times New Roman"/>
          <w:b/>
          <w:iCs/>
          <w:color w:val="auto"/>
          <w:sz w:val="32"/>
          <w:szCs w:val="32"/>
        </w:rPr>
      </w:pPr>
    </w:p>
    <w:p w:rsidR="00725EC8" w:rsidRDefault="00725EC8" w:rsidP="00725EC8">
      <w:pPr>
        <w:tabs>
          <w:tab w:val="left" w:pos="7828"/>
        </w:tabs>
        <w:jc w:val="center"/>
        <w:rPr>
          <w:rFonts w:eastAsia="Times New Roman"/>
          <w:b/>
          <w:iCs/>
          <w:color w:val="auto"/>
          <w:sz w:val="32"/>
          <w:szCs w:val="32"/>
        </w:rPr>
      </w:pPr>
      <w:r>
        <w:rPr>
          <w:rFonts w:eastAsia="Times New Roman"/>
          <w:b/>
          <w:iCs/>
          <w:color w:val="auto"/>
          <w:sz w:val="32"/>
          <w:szCs w:val="32"/>
        </w:rPr>
        <w:t>Sprawy finansowe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  <w:u w:val="single"/>
        </w:rPr>
      </w:pP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>Dział 852 rozdział 85218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Powiatowe Centra Pomocy Rodzinie 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Środki finansowe otrzyma</w:t>
      </w:r>
      <w:r w:rsidR="003C4AFF">
        <w:rPr>
          <w:rFonts w:eastAsia="Times New Roman"/>
          <w:color w:val="auto"/>
          <w:sz w:val="28"/>
          <w:szCs w:val="28"/>
        </w:rPr>
        <w:t>ne w planie wydatków na rok 2012</w:t>
      </w:r>
      <w:r>
        <w:rPr>
          <w:rFonts w:eastAsia="Times New Roman"/>
          <w:color w:val="auto"/>
          <w:sz w:val="28"/>
          <w:szCs w:val="28"/>
        </w:rPr>
        <w:t xml:space="preserve"> – </w:t>
      </w:r>
      <w:r w:rsidR="003C4AFF">
        <w:rPr>
          <w:rFonts w:eastAsia="Times New Roman"/>
          <w:color w:val="auto"/>
          <w:sz w:val="28"/>
          <w:szCs w:val="28"/>
        </w:rPr>
        <w:t>427.911,71</w:t>
      </w:r>
      <w:r>
        <w:rPr>
          <w:rFonts w:eastAsia="Times New Roman"/>
          <w:b/>
          <w:color w:val="auto"/>
          <w:sz w:val="28"/>
          <w:szCs w:val="28"/>
        </w:rPr>
        <w:t>zł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w tym: 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            ze środków własnych powiatu </w:t>
      </w:r>
      <w:r w:rsidR="003C4AFF">
        <w:rPr>
          <w:rFonts w:eastAsia="Times New Roman"/>
          <w:color w:val="auto"/>
          <w:sz w:val="28"/>
          <w:szCs w:val="28"/>
        </w:rPr>
        <w:t>427.911,71</w:t>
      </w:r>
      <w:r>
        <w:rPr>
          <w:rFonts w:eastAsia="Times New Roman"/>
          <w:color w:val="auto"/>
          <w:sz w:val="28"/>
          <w:szCs w:val="28"/>
        </w:rPr>
        <w:t xml:space="preserve"> zł.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Na wynagrodzenia osobowe i pochodne wyda</w:t>
      </w:r>
      <w:r w:rsidR="003C4AFF">
        <w:rPr>
          <w:rFonts w:eastAsia="Times New Roman"/>
          <w:color w:val="auto"/>
          <w:sz w:val="28"/>
          <w:szCs w:val="28"/>
        </w:rPr>
        <w:t>tkowana została kwota375.798,77</w:t>
      </w:r>
      <w:r>
        <w:rPr>
          <w:rFonts w:eastAsia="Times New Roman"/>
          <w:color w:val="auto"/>
          <w:sz w:val="28"/>
          <w:szCs w:val="28"/>
        </w:rPr>
        <w:t xml:space="preserve"> zł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pozostałe środki w kwocie </w:t>
      </w:r>
      <w:r w:rsidR="003C4AFF">
        <w:rPr>
          <w:rFonts w:eastAsia="Times New Roman"/>
          <w:color w:val="auto"/>
          <w:sz w:val="28"/>
          <w:szCs w:val="28"/>
        </w:rPr>
        <w:t>52.112,94</w:t>
      </w:r>
      <w:r>
        <w:rPr>
          <w:rFonts w:eastAsia="Times New Roman"/>
          <w:color w:val="auto"/>
          <w:sz w:val="28"/>
          <w:szCs w:val="28"/>
        </w:rPr>
        <w:t xml:space="preserve"> zł przeznaczone na funkcjonowanie PCPR.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>Dział 852 rozdział 85220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Jednostki specjalistycznego poradnictwa, </w:t>
      </w:r>
      <w:r>
        <w:rPr>
          <w:rFonts w:eastAsia="Times New Roman"/>
          <w:color w:val="auto"/>
          <w:sz w:val="28"/>
          <w:szCs w:val="28"/>
          <w:u w:val="single"/>
        </w:rPr>
        <w:t>mieszkania chronione,</w:t>
      </w:r>
      <w:r>
        <w:rPr>
          <w:rFonts w:eastAsia="Times New Roman"/>
          <w:color w:val="auto"/>
          <w:sz w:val="28"/>
          <w:szCs w:val="28"/>
        </w:rPr>
        <w:t xml:space="preserve"> i ośrodki interwencji kryzysowej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</w:rPr>
      </w:pP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Środki otrzymane  w planie </w:t>
      </w:r>
      <w:r w:rsidR="003C4AFF">
        <w:rPr>
          <w:rFonts w:eastAsia="Times New Roman"/>
          <w:color w:val="auto"/>
          <w:sz w:val="28"/>
          <w:szCs w:val="28"/>
        </w:rPr>
        <w:t>wydatków budżetowych na rok 2012</w:t>
      </w:r>
      <w:r>
        <w:rPr>
          <w:rFonts w:eastAsia="Times New Roman"/>
          <w:color w:val="auto"/>
          <w:sz w:val="28"/>
          <w:szCs w:val="28"/>
        </w:rPr>
        <w:t xml:space="preserve">  - </w:t>
      </w:r>
      <w:r w:rsidR="003C4AFF">
        <w:rPr>
          <w:rFonts w:eastAsia="Times New Roman"/>
          <w:color w:val="auto"/>
          <w:sz w:val="28"/>
          <w:szCs w:val="28"/>
        </w:rPr>
        <w:t>14.537,74</w:t>
      </w:r>
      <w:r>
        <w:rPr>
          <w:rFonts w:eastAsia="Times New Roman"/>
          <w:b/>
          <w:color w:val="auto"/>
          <w:sz w:val="28"/>
          <w:szCs w:val="28"/>
        </w:rPr>
        <w:t>zł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W ty</w:t>
      </w:r>
      <w:r w:rsidR="003C4AFF">
        <w:rPr>
          <w:rFonts w:eastAsia="Times New Roman"/>
          <w:color w:val="auto"/>
          <w:sz w:val="28"/>
          <w:szCs w:val="28"/>
        </w:rPr>
        <w:t>m środki własne powiatu  14.537,74</w:t>
      </w:r>
      <w:r>
        <w:rPr>
          <w:rFonts w:eastAsia="Times New Roman"/>
          <w:color w:val="auto"/>
          <w:sz w:val="28"/>
          <w:szCs w:val="28"/>
        </w:rPr>
        <w:t>zł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Na zakup wyposażenia i materiałów wydatkowana została kwota </w:t>
      </w:r>
      <w:r w:rsidR="00AF2404">
        <w:rPr>
          <w:rFonts w:eastAsia="Times New Roman"/>
          <w:color w:val="auto"/>
          <w:sz w:val="28"/>
          <w:szCs w:val="28"/>
        </w:rPr>
        <w:t>267,64</w:t>
      </w:r>
      <w:r>
        <w:rPr>
          <w:rFonts w:eastAsia="Times New Roman"/>
          <w:color w:val="auto"/>
          <w:sz w:val="28"/>
          <w:szCs w:val="28"/>
        </w:rPr>
        <w:t xml:space="preserve">zł  </w:t>
      </w:r>
    </w:p>
    <w:p w:rsidR="00725EC8" w:rsidRDefault="003C4AFF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energia  3.485,31</w:t>
      </w:r>
      <w:r w:rsidR="00725EC8">
        <w:rPr>
          <w:rFonts w:eastAsia="Times New Roman"/>
          <w:color w:val="auto"/>
          <w:sz w:val="28"/>
          <w:szCs w:val="28"/>
        </w:rPr>
        <w:t>zł</w:t>
      </w:r>
    </w:p>
    <w:p w:rsidR="00725EC8" w:rsidRDefault="003C4AFF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ogrzewanie 5.024,54</w:t>
      </w:r>
      <w:r w:rsidR="00725EC8">
        <w:rPr>
          <w:rFonts w:eastAsia="Times New Roman"/>
          <w:color w:val="auto"/>
          <w:sz w:val="28"/>
          <w:szCs w:val="28"/>
        </w:rPr>
        <w:t>zł</w:t>
      </w:r>
    </w:p>
    <w:p w:rsidR="00725EC8" w:rsidRDefault="003C4AFF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woda 1.205,11</w:t>
      </w:r>
      <w:r w:rsidR="00725EC8">
        <w:rPr>
          <w:rFonts w:eastAsia="Times New Roman"/>
          <w:color w:val="auto"/>
          <w:sz w:val="28"/>
          <w:szCs w:val="28"/>
        </w:rPr>
        <w:t>zł</w:t>
      </w:r>
    </w:p>
    <w:p w:rsidR="00725EC8" w:rsidRDefault="003C4AFF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wywóz nieczystości 629,82</w:t>
      </w:r>
      <w:r w:rsidR="00725EC8">
        <w:rPr>
          <w:rFonts w:eastAsia="Times New Roman"/>
          <w:color w:val="auto"/>
          <w:sz w:val="28"/>
          <w:szCs w:val="28"/>
        </w:rPr>
        <w:t>zł</w:t>
      </w:r>
    </w:p>
    <w:p w:rsidR="00AF2404" w:rsidRDefault="00AF2404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czynsz 3.835,32</w:t>
      </w:r>
      <w:r w:rsidR="00725EC8">
        <w:rPr>
          <w:rFonts w:eastAsia="Times New Roman"/>
          <w:color w:val="auto"/>
          <w:sz w:val="28"/>
          <w:szCs w:val="28"/>
        </w:rPr>
        <w:t xml:space="preserve">zł </w:t>
      </w:r>
    </w:p>
    <w:p w:rsidR="00725EC8" w:rsidRDefault="00AF2404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-usługi remontowe 90,00zł</w:t>
      </w:r>
      <w:r w:rsidR="00725EC8">
        <w:rPr>
          <w:rFonts w:eastAsia="Times New Roman"/>
          <w:color w:val="auto"/>
          <w:sz w:val="28"/>
          <w:szCs w:val="28"/>
        </w:rPr>
        <w:t xml:space="preserve">                                                          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</w:rPr>
      </w:pP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>Dział 853 rozdział 85395 – Pozostała działalność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</w:rPr>
      </w:pP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>Środki finansowe z EFS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Przyznana została dotacja rozwojowa na rok 201</w:t>
      </w:r>
      <w:r w:rsidR="00AF2404">
        <w:rPr>
          <w:rFonts w:eastAsia="Times New Roman"/>
          <w:color w:val="auto"/>
          <w:sz w:val="28"/>
          <w:szCs w:val="28"/>
        </w:rPr>
        <w:t>2</w:t>
      </w:r>
      <w:r>
        <w:rPr>
          <w:rFonts w:eastAsia="Times New Roman"/>
          <w:color w:val="auto"/>
          <w:sz w:val="28"/>
          <w:szCs w:val="28"/>
        </w:rPr>
        <w:t xml:space="preserve">  w kwocie </w:t>
      </w:r>
      <w:r w:rsidR="00AF2404">
        <w:rPr>
          <w:rFonts w:eastAsia="Times New Roman"/>
          <w:color w:val="auto"/>
          <w:sz w:val="28"/>
          <w:szCs w:val="28"/>
        </w:rPr>
        <w:t>837.271,81</w:t>
      </w:r>
      <w:r>
        <w:rPr>
          <w:rFonts w:eastAsia="Times New Roman"/>
          <w:b/>
          <w:color w:val="auto"/>
          <w:sz w:val="28"/>
          <w:szCs w:val="28"/>
        </w:rPr>
        <w:t>zł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Środki zostały przeznaczone na realizację zadań zgodnie z umową Projektu systemowego. Dotyczył  rozwoju i upowszechniania aktywnej  integracji społecznej przez powiatowe centra pomocy rodzinie- projekty systemowe w ramach Programu     pt „ Pomocna Dłoń – Integracja Zagrożonych Wykluczeniem”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Wydatki na wynagrodzenia  za obsługę i realizację programu  w kwocie </w:t>
      </w:r>
      <w:r w:rsidR="00AF2404">
        <w:rPr>
          <w:rFonts w:eastAsia="Times New Roman"/>
          <w:color w:val="auto"/>
          <w:sz w:val="28"/>
          <w:szCs w:val="28"/>
        </w:rPr>
        <w:t>104.142,20z</w:t>
      </w:r>
      <w:r>
        <w:rPr>
          <w:rFonts w:eastAsia="Times New Roman"/>
          <w:color w:val="auto"/>
          <w:sz w:val="28"/>
          <w:szCs w:val="28"/>
        </w:rPr>
        <w:t xml:space="preserve">ł 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Niewykorzystane środki w związku z krótkim terminem na realizację związanym z  późnym otrzymanie transzy zostały zwrócone w wysokości   </w:t>
      </w:r>
      <w:r w:rsidR="00AF2404">
        <w:rPr>
          <w:rFonts w:eastAsia="Times New Roman"/>
          <w:color w:val="auto"/>
          <w:sz w:val="28"/>
          <w:szCs w:val="28"/>
        </w:rPr>
        <w:t>96.095,21</w:t>
      </w:r>
      <w:r>
        <w:rPr>
          <w:rFonts w:eastAsia="Times New Roman"/>
          <w:color w:val="auto"/>
          <w:sz w:val="28"/>
          <w:szCs w:val="28"/>
        </w:rPr>
        <w:t xml:space="preserve">zł. 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lastRenderedPageBreak/>
        <w:t>853-85395 Pozostała działalność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Środki otrzymane w planie finansowym ze Starostwa </w:t>
      </w:r>
      <w:r w:rsidR="00AF2404">
        <w:rPr>
          <w:rFonts w:eastAsia="Times New Roman"/>
          <w:color w:val="auto"/>
          <w:sz w:val="28"/>
          <w:szCs w:val="28"/>
        </w:rPr>
        <w:t>49.113,71</w:t>
      </w:r>
      <w:r>
        <w:rPr>
          <w:rFonts w:eastAsia="Times New Roman"/>
          <w:b/>
          <w:color w:val="auto"/>
          <w:sz w:val="28"/>
          <w:szCs w:val="28"/>
        </w:rPr>
        <w:t>zł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-wkład własny do projektu systemowego 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Środki zostały przeniesione z rozdziału 85204-rodziny zastępcze zgodnie z wymogami końcowego rozliczenia projektu.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- wypłata świadczeń miesięcznych dla rodzin zastępczych </w:t>
      </w:r>
      <w:r w:rsidR="007C2961">
        <w:rPr>
          <w:rFonts w:eastAsia="Times New Roman"/>
          <w:color w:val="auto"/>
          <w:sz w:val="28"/>
          <w:szCs w:val="28"/>
        </w:rPr>
        <w:t>-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="00AF2404">
        <w:rPr>
          <w:rFonts w:eastAsia="Times New Roman"/>
          <w:color w:val="auto"/>
          <w:sz w:val="28"/>
          <w:szCs w:val="28"/>
        </w:rPr>
        <w:t>10 rodzin</w:t>
      </w:r>
      <w:r>
        <w:rPr>
          <w:rFonts w:eastAsia="Times New Roman"/>
          <w:color w:val="auto"/>
          <w:sz w:val="28"/>
          <w:szCs w:val="28"/>
        </w:rPr>
        <w:t xml:space="preserve"> (</w:t>
      </w:r>
      <w:r w:rsidR="00AF2404">
        <w:rPr>
          <w:rFonts w:eastAsia="Times New Roman"/>
          <w:color w:val="auto"/>
          <w:sz w:val="28"/>
          <w:szCs w:val="28"/>
        </w:rPr>
        <w:t>5</w:t>
      </w:r>
      <w:r>
        <w:rPr>
          <w:rFonts w:eastAsia="Times New Roman"/>
          <w:color w:val="auto"/>
          <w:sz w:val="28"/>
          <w:szCs w:val="28"/>
        </w:rPr>
        <w:t>3 świadc</w:t>
      </w:r>
      <w:r w:rsidR="00AF2404">
        <w:rPr>
          <w:rFonts w:eastAsia="Times New Roman"/>
          <w:color w:val="auto"/>
          <w:sz w:val="28"/>
          <w:szCs w:val="28"/>
        </w:rPr>
        <w:t>zenia</w:t>
      </w:r>
      <w:r w:rsidR="00FC3AB7">
        <w:rPr>
          <w:rFonts w:eastAsia="Times New Roman"/>
          <w:color w:val="auto"/>
          <w:sz w:val="28"/>
          <w:szCs w:val="28"/>
        </w:rPr>
        <w:t>)      49113,71zł</w:t>
      </w:r>
    </w:p>
    <w:p w:rsidR="00725EC8" w:rsidRPr="00E53D85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 </w:t>
      </w:r>
    </w:p>
    <w:p w:rsidR="00725EC8" w:rsidRDefault="00725EC8" w:rsidP="00725EC8">
      <w:pPr>
        <w:keepNext/>
        <w:numPr>
          <w:ilvl w:val="3"/>
          <w:numId w:val="26"/>
        </w:numPr>
        <w:tabs>
          <w:tab w:val="left" w:pos="7828"/>
        </w:tabs>
        <w:spacing w:before="240" w:after="60"/>
        <w:jc w:val="both"/>
        <w:rPr>
          <w:rFonts w:eastAsia="Times New Roman"/>
          <w:b/>
          <w:bCs/>
          <w:color w:val="auto"/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szCs w:val="28"/>
        </w:rPr>
        <w:t>Dział 852 rozdział 85201</w:t>
      </w:r>
    </w:p>
    <w:p w:rsidR="00725EC8" w:rsidRPr="00E53D85" w:rsidRDefault="00725EC8" w:rsidP="00725EC8">
      <w:pPr>
        <w:numPr>
          <w:ilvl w:val="4"/>
          <w:numId w:val="26"/>
        </w:numPr>
        <w:tabs>
          <w:tab w:val="left" w:pos="7828"/>
        </w:tabs>
        <w:spacing w:before="240" w:after="60"/>
        <w:jc w:val="both"/>
        <w:rPr>
          <w:rFonts w:eastAsia="Times New Roman"/>
          <w:b/>
          <w:bCs/>
          <w:i/>
          <w:iCs/>
          <w:color w:val="auto"/>
          <w:sz w:val="26"/>
          <w:szCs w:val="26"/>
        </w:rPr>
      </w:pPr>
      <w:r>
        <w:rPr>
          <w:rFonts w:eastAsia="Times New Roman"/>
          <w:b/>
          <w:bCs/>
          <w:i/>
          <w:iCs/>
          <w:color w:val="auto"/>
          <w:sz w:val="26"/>
          <w:szCs w:val="26"/>
        </w:rPr>
        <w:t>Placówki opiekuńczo – wychowawcze</w:t>
      </w:r>
    </w:p>
    <w:p w:rsidR="00725EC8" w:rsidRDefault="00725EC8" w:rsidP="00725EC8">
      <w:pPr>
        <w:numPr>
          <w:ilvl w:val="4"/>
          <w:numId w:val="26"/>
        </w:numPr>
        <w:tabs>
          <w:tab w:val="left" w:pos="7828"/>
        </w:tabs>
        <w:spacing w:before="240" w:after="60"/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bCs/>
          <w:i/>
          <w:iCs/>
          <w:color w:val="auto"/>
          <w:sz w:val="26"/>
          <w:szCs w:val="26"/>
        </w:rPr>
        <w:t>Środki finansowe otrzymane w planie wydatków na rok  201</w:t>
      </w:r>
      <w:r w:rsidR="00FC3AB7">
        <w:rPr>
          <w:rFonts w:eastAsia="Times New Roman"/>
          <w:b/>
          <w:bCs/>
          <w:i/>
          <w:iCs/>
          <w:color w:val="auto"/>
          <w:sz w:val="26"/>
          <w:szCs w:val="26"/>
        </w:rPr>
        <w:t>2</w:t>
      </w:r>
      <w:r>
        <w:rPr>
          <w:rFonts w:eastAsia="Times New Roman"/>
          <w:b/>
          <w:bCs/>
          <w:i/>
          <w:iCs/>
          <w:color w:val="auto"/>
          <w:sz w:val="26"/>
          <w:szCs w:val="26"/>
        </w:rPr>
        <w:t xml:space="preserve"> – </w:t>
      </w:r>
      <w:r w:rsidR="00FC3AB7">
        <w:rPr>
          <w:rFonts w:eastAsia="Times New Roman"/>
          <w:b/>
          <w:bCs/>
          <w:i/>
          <w:iCs/>
          <w:color w:val="auto"/>
          <w:sz w:val="26"/>
          <w:szCs w:val="26"/>
        </w:rPr>
        <w:t>81470,32</w:t>
      </w:r>
      <w:r>
        <w:rPr>
          <w:rFonts w:eastAsia="Times New Roman"/>
          <w:b/>
          <w:color w:val="auto"/>
          <w:sz w:val="28"/>
          <w:szCs w:val="28"/>
        </w:rPr>
        <w:t xml:space="preserve"> zł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</w:rPr>
      </w:pP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>Wykonanie: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</w:rPr>
      </w:pP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 xml:space="preserve">Pomoc na kontynuowanie nauki        </w:t>
      </w:r>
      <w:r w:rsidR="00FC3AB7">
        <w:rPr>
          <w:rFonts w:eastAsia="Times New Roman"/>
          <w:bCs/>
          <w:color w:val="auto"/>
          <w:sz w:val="28"/>
          <w:szCs w:val="28"/>
        </w:rPr>
        <w:t>25.661,32</w:t>
      </w:r>
      <w:r>
        <w:rPr>
          <w:rFonts w:eastAsia="Times New Roman"/>
          <w:bCs/>
          <w:color w:val="auto"/>
          <w:sz w:val="28"/>
          <w:szCs w:val="28"/>
        </w:rPr>
        <w:t xml:space="preserve"> zł ( </w:t>
      </w:r>
      <w:r w:rsidR="00FC3AB7">
        <w:rPr>
          <w:rFonts w:eastAsia="Times New Roman"/>
          <w:bCs/>
          <w:color w:val="auto"/>
          <w:sz w:val="28"/>
          <w:szCs w:val="28"/>
        </w:rPr>
        <w:t>52</w:t>
      </w:r>
      <w:r>
        <w:rPr>
          <w:rFonts w:eastAsia="Times New Roman"/>
          <w:bCs/>
          <w:color w:val="auto"/>
          <w:sz w:val="28"/>
          <w:szCs w:val="28"/>
        </w:rPr>
        <w:t xml:space="preserve"> świadcze</w:t>
      </w:r>
      <w:r w:rsidR="00FC3AB7">
        <w:rPr>
          <w:rFonts w:eastAsia="Times New Roman"/>
          <w:bCs/>
          <w:color w:val="auto"/>
          <w:sz w:val="28"/>
          <w:szCs w:val="28"/>
        </w:rPr>
        <w:t>nia dla 9</w:t>
      </w:r>
      <w:r>
        <w:rPr>
          <w:rFonts w:eastAsia="Times New Roman"/>
          <w:bCs/>
          <w:color w:val="auto"/>
          <w:sz w:val="28"/>
          <w:szCs w:val="28"/>
        </w:rPr>
        <w:t xml:space="preserve"> osób )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bCs/>
          <w:color w:val="auto"/>
          <w:sz w:val="28"/>
          <w:szCs w:val="28"/>
        </w:rPr>
      </w:pP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 xml:space="preserve">Pomoc rzeczowa na zagospodarowanie     </w:t>
      </w:r>
      <w:r w:rsidR="00FC3AB7">
        <w:rPr>
          <w:rFonts w:eastAsia="Times New Roman"/>
          <w:bCs/>
          <w:color w:val="auto"/>
          <w:sz w:val="28"/>
          <w:szCs w:val="28"/>
        </w:rPr>
        <w:t>17.928,00</w:t>
      </w:r>
      <w:r>
        <w:rPr>
          <w:rFonts w:eastAsia="Times New Roman"/>
          <w:bCs/>
          <w:color w:val="auto"/>
          <w:sz w:val="28"/>
          <w:szCs w:val="28"/>
        </w:rPr>
        <w:t>zł (6 świadczeń )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bCs/>
          <w:color w:val="auto"/>
          <w:sz w:val="28"/>
          <w:szCs w:val="28"/>
        </w:rPr>
      </w:pP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 xml:space="preserve">Pomoc na usamodzielnienie              </w:t>
      </w:r>
      <w:r w:rsidR="00FC3AB7">
        <w:rPr>
          <w:rFonts w:eastAsia="Times New Roman"/>
          <w:color w:val="auto"/>
          <w:sz w:val="28"/>
          <w:szCs w:val="20"/>
        </w:rPr>
        <w:t>37.881,00zł (7 osób)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>Dział 852 rozdział 85204 –rodziny zastępcze</w:t>
      </w:r>
    </w:p>
    <w:p w:rsidR="00725EC8" w:rsidRDefault="00725EC8" w:rsidP="00725EC8">
      <w:pPr>
        <w:keepNext/>
        <w:numPr>
          <w:ilvl w:val="3"/>
          <w:numId w:val="26"/>
        </w:numPr>
        <w:tabs>
          <w:tab w:val="left" w:pos="7828"/>
        </w:tabs>
        <w:spacing w:before="240" w:after="60"/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Środki finansowe otrzymane w planie wydatków na rok   </w:t>
      </w:r>
      <w:r w:rsidR="00FC3AB7">
        <w:rPr>
          <w:rFonts w:eastAsia="Times New Roman"/>
          <w:b/>
          <w:color w:val="auto"/>
          <w:sz w:val="28"/>
          <w:szCs w:val="28"/>
        </w:rPr>
        <w:t>2012</w:t>
      </w:r>
      <w:r>
        <w:rPr>
          <w:rFonts w:eastAsia="Times New Roman"/>
          <w:b/>
          <w:color w:val="auto"/>
          <w:sz w:val="28"/>
          <w:szCs w:val="28"/>
        </w:rPr>
        <w:t xml:space="preserve">       </w:t>
      </w:r>
      <w:r w:rsidR="00FC3AB7">
        <w:rPr>
          <w:rFonts w:eastAsia="Times New Roman"/>
          <w:b/>
          <w:color w:val="auto"/>
          <w:sz w:val="28"/>
          <w:szCs w:val="28"/>
        </w:rPr>
        <w:t>1551.180,71</w:t>
      </w:r>
      <w:r>
        <w:rPr>
          <w:rFonts w:eastAsia="Times New Roman"/>
          <w:b/>
          <w:color w:val="auto"/>
          <w:sz w:val="28"/>
          <w:szCs w:val="28"/>
        </w:rPr>
        <w:t>zł.</w:t>
      </w:r>
    </w:p>
    <w:p w:rsidR="00725EC8" w:rsidRPr="00E53D85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Cs w:val="20"/>
        </w:rPr>
      </w:pP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b/>
          <w:bCs/>
          <w:color w:val="auto"/>
          <w:sz w:val="28"/>
          <w:szCs w:val="20"/>
        </w:rPr>
      </w:pPr>
      <w:r>
        <w:rPr>
          <w:rFonts w:eastAsia="Times New Roman"/>
          <w:b/>
          <w:bCs/>
          <w:color w:val="auto"/>
          <w:sz w:val="28"/>
          <w:szCs w:val="20"/>
        </w:rPr>
        <w:t>Wykonanie:</w:t>
      </w:r>
    </w:p>
    <w:p w:rsidR="00725EC8" w:rsidRPr="00E53D85" w:rsidRDefault="00725EC8" w:rsidP="00725EC8">
      <w:pPr>
        <w:numPr>
          <w:ilvl w:val="4"/>
          <w:numId w:val="26"/>
        </w:numPr>
        <w:tabs>
          <w:tab w:val="left" w:pos="7828"/>
        </w:tabs>
        <w:spacing w:before="240" w:after="60"/>
        <w:jc w:val="both"/>
        <w:rPr>
          <w:rFonts w:eastAsia="Times New Roman"/>
          <w:b/>
          <w:i/>
          <w:iCs/>
          <w:color w:val="auto"/>
          <w:sz w:val="26"/>
          <w:szCs w:val="20"/>
        </w:rPr>
      </w:pPr>
      <w:r>
        <w:rPr>
          <w:rFonts w:eastAsia="Times New Roman"/>
          <w:b/>
          <w:i/>
          <w:iCs/>
          <w:color w:val="auto"/>
          <w:sz w:val="26"/>
          <w:szCs w:val="20"/>
        </w:rPr>
        <w:t xml:space="preserve">Świadczenia miesięczne dla rodzin zastępczych                                            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="00FC3AB7">
        <w:rPr>
          <w:rFonts w:eastAsia="Times New Roman"/>
          <w:color w:val="auto"/>
          <w:sz w:val="28"/>
          <w:szCs w:val="28"/>
        </w:rPr>
        <w:t>1.301.682,93</w:t>
      </w:r>
      <w:r>
        <w:rPr>
          <w:rFonts w:eastAsia="Times New Roman"/>
          <w:color w:val="auto"/>
          <w:sz w:val="28"/>
          <w:szCs w:val="28"/>
        </w:rPr>
        <w:t xml:space="preserve">zł </w:t>
      </w:r>
      <w:r>
        <w:rPr>
          <w:rFonts w:eastAsia="Times New Roman"/>
          <w:b/>
          <w:i/>
          <w:iCs/>
          <w:color w:val="auto"/>
          <w:sz w:val="26"/>
          <w:szCs w:val="20"/>
        </w:rPr>
        <w:tab/>
      </w:r>
      <w:r>
        <w:rPr>
          <w:rFonts w:eastAsia="Times New Roman"/>
          <w:b/>
          <w:i/>
          <w:iCs/>
          <w:color w:val="auto"/>
          <w:sz w:val="26"/>
          <w:szCs w:val="20"/>
        </w:rPr>
        <w:tab/>
      </w:r>
      <w:r>
        <w:rPr>
          <w:rFonts w:eastAsia="Times New Roman"/>
          <w:b/>
          <w:i/>
          <w:iCs/>
          <w:color w:val="auto"/>
          <w:sz w:val="26"/>
          <w:szCs w:val="20"/>
        </w:rPr>
        <w:tab/>
        <w:t xml:space="preserve">                                      </w:t>
      </w:r>
      <w:r w:rsidRPr="00E53D85">
        <w:rPr>
          <w:rFonts w:eastAsia="Times New Roman"/>
          <w:b/>
          <w:i/>
          <w:iCs/>
          <w:color w:val="auto"/>
          <w:sz w:val="26"/>
          <w:szCs w:val="20"/>
        </w:rPr>
        <w:t xml:space="preserve">                                          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>Pomoc pieniężna na kontynuowanie nauki dla 2</w:t>
      </w:r>
      <w:r w:rsidR="00FC3AB7">
        <w:rPr>
          <w:rFonts w:eastAsia="Times New Roman"/>
          <w:color w:val="auto"/>
          <w:sz w:val="28"/>
          <w:szCs w:val="20"/>
        </w:rPr>
        <w:t>2 osób /159 świadczeń</w:t>
      </w:r>
      <w:r>
        <w:rPr>
          <w:rFonts w:eastAsia="Times New Roman"/>
          <w:color w:val="auto"/>
          <w:sz w:val="28"/>
          <w:szCs w:val="20"/>
        </w:rPr>
        <w:t>/</w:t>
      </w:r>
      <w:r>
        <w:rPr>
          <w:rFonts w:eastAsia="Times New Roman"/>
          <w:color w:val="auto"/>
          <w:sz w:val="28"/>
          <w:szCs w:val="20"/>
        </w:rPr>
        <w:tab/>
        <w:t xml:space="preserve">                                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 xml:space="preserve">                                                                                                                   </w:t>
      </w:r>
      <w:r w:rsidR="00FC3AB7">
        <w:rPr>
          <w:rFonts w:eastAsia="Times New Roman"/>
          <w:color w:val="auto"/>
          <w:sz w:val="28"/>
          <w:szCs w:val="20"/>
        </w:rPr>
        <w:t>77.648,08</w:t>
      </w:r>
      <w:r>
        <w:rPr>
          <w:rFonts w:eastAsia="Times New Roman"/>
          <w:color w:val="auto"/>
          <w:sz w:val="28"/>
          <w:szCs w:val="20"/>
        </w:rPr>
        <w:t>zł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</w:p>
    <w:p w:rsidR="00725EC8" w:rsidRDefault="00FC3AB7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>Pomoc na usamodzielnienie  /4</w:t>
      </w:r>
      <w:r w:rsidR="00725EC8">
        <w:rPr>
          <w:rFonts w:eastAsia="Times New Roman"/>
          <w:color w:val="auto"/>
          <w:sz w:val="28"/>
          <w:szCs w:val="20"/>
        </w:rPr>
        <w:t xml:space="preserve"> świadczeń dla </w:t>
      </w:r>
      <w:r>
        <w:rPr>
          <w:rFonts w:eastAsia="Times New Roman"/>
          <w:color w:val="auto"/>
          <w:sz w:val="28"/>
          <w:szCs w:val="20"/>
        </w:rPr>
        <w:t>4</w:t>
      </w:r>
      <w:r w:rsidR="00725EC8">
        <w:rPr>
          <w:rFonts w:eastAsia="Times New Roman"/>
          <w:color w:val="auto"/>
          <w:sz w:val="28"/>
          <w:szCs w:val="20"/>
        </w:rPr>
        <w:t xml:space="preserve"> osób/</w:t>
      </w:r>
      <w:r w:rsidR="00725EC8">
        <w:rPr>
          <w:rFonts w:eastAsia="Times New Roman"/>
          <w:color w:val="auto"/>
          <w:sz w:val="28"/>
          <w:szCs w:val="20"/>
        </w:rPr>
        <w:tab/>
        <w:t xml:space="preserve">     </w:t>
      </w:r>
      <w:r w:rsidR="00725EC8">
        <w:rPr>
          <w:rFonts w:eastAsia="Times New Roman"/>
          <w:color w:val="auto"/>
          <w:sz w:val="28"/>
          <w:szCs w:val="20"/>
        </w:rPr>
        <w:tab/>
        <w:t xml:space="preserve">   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 xml:space="preserve">                                                                                                                   </w:t>
      </w:r>
      <w:r w:rsidR="00FC3AB7">
        <w:rPr>
          <w:rFonts w:eastAsia="Times New Roman"/>
          <w:color w:val="auto"/>
          <w:sz w:val="28"/>
          <w:szCs w:val="20"/>
        </w:rPr>
        <w:t>16.470,00</w:t>
      </w:r>
      <w:r>
        <w:rPr>
          <w:rFonts w:eastAsia="Times New Roman"/>
          <w:color w:val="auto"/>
          <w:sz w:val="28"/>
          <w:szCs w:val="20"/>
        </w:rPr>
        <w:t xml:space="preserve">zł 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 xml:space="preserve">Pomoc na zagospodarowanie w formie rzeczowej/ </w:t>
      </w:r>
      <w:r w:rsidR="00FC3AB7">
        <w:rPr>
          <w:rFonts w:eastAsia="Times New Roman"/>
          <w:color w:val="auto"/>
          <w:sz w:val="28"/>
          <w:szCs w:val="20"/>
        </w:rPr>
        <w:t>3 osób, 3</w:t>
      </w:r>
      <w:r>
        <w:rPr>
          <w:rFonts w:eastAsia="Times New Roman"/>
          <w:color w:val="auto"/>
          <w:sz w:val="28"/>
          <w:szCs w:val="20"/>
        </w:rPr>
        <w:t xml:space="preserve"> świadczeń/</w:t>
      </w:r>
    </w:p>
    <w:p w:rsidR="00725EC8" w:rsidRDefault="00725EC8" w:rsidP="00725EC8">
      <w:pPr>
        <w:tabs>
          <w:tab w:val="left" w:pos="7828"/>
        </w:tabs>
        <w:jc w:val="right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0"/>
        </w:rPr>
        <w:t xml:space="preserve">                                          </w:t>
      </w:r>
      <w:r>
        <w:rPr>
          <w:rFonts w:eastAsia="Times New Roman"/>
          <w:bCs/>
          <w:color w:val="auto"/>
          <w:sz w:val="28"/>
          <w:szCs w:val="28"/>
        </w:rPr>
        <w:tab/>
        <w:t xml:space="preserve">                                                                                                     </w:t>
      </w:r>
      <w:r w:rsidR="00FC3AB7">
        <w:rPr>
          <w:rFonts w:eastAsia="Times New Roman"/>
          <w:bCs/>
          <w:color w:val="auto"/>
          <w:sz w:val="28"/>
          <w:szCs w:val="28"/>
        </w:rPr>
        <w:t>12.035</w:t>
      </w:r>
      <w:r>
        <w:rPr>
          <w:rFonts w:eastAsia="Times New Roman"/>
          <w:bCs/>
          <w:color w:val="auto"/>
          <w:sz w:val="28"/>
          <w:szCs w:val="28"/>
        </w:rPr>
        <w:t>,00 zł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>Pomoc na kontynuację nauki dla 6 osób dorosłych,</w:t>
      </w:r>
      <w:r>
        <w:rPr>
          <w:rFonts w:eastAsia="Times New Roman"/>
          <w:bCs/>
          <w:color w:val="auto"/>
          <w:sz w:val="28"/>
          <w:szCs w:val="28"/>
        </w:rPr>
        <w:tab/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>których miejscem pobytu przed umieszczeniem w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 xml:space="preserve">rodzinie zastępczej był powiat złotowski/ </w:t>
      </w:r>
      <w:r w:rsidR="00FC3AB7">
        <w:rPr>
          <w:rFonts w:eastAsia="Times New Roman"/>
          <w:bCs/>
          <w:color w:val="auto"/>
          <w:sz w:val="28"/>
          <w:szCs w:val="28"/>
        </w:rPr>
        <w:t>49</w:t>
      </w:r>
      <w:r>
        <w:rPr>
          <w:rFonts w:eastAsia="Times New Roman"/>
          <w:bCs/>
          <w:color w:val="auto"/>
          <w:sz w:val="28"/>
          <w:szCs w:val="28"/>
        </w:rPr>
        <w:t xml:space="preserve"> świadczenia</w:t>
      </w:r>
      <w:r>
        <w:rPr>
          <w:rFonts w:eastAsia="Times New Roman"/>
          <w:bCs/>
          <w:color w:val="auto"/>
          <w:szCs w:val="20"/>
        </w:rPr>
        <w:t xml:space="preserve">/        </w:t>
      </w:r>
      <w:r>
        <w:rPr>
          <w:rFonts w:eastAsia="Times New Roman"/>
          <w:bCs/>
          <w:color w:val="auto"/>
          <w:sz w:val="28"/>
          <w:szCs w:val="28"/>
        </w:rPr>
        <w:t xml:space="preserve">                 </w:t>
      </w:r>
      <w:r w:rsidR="00FC3AB7">
        <w:rPr>
          <w:rFonts w:eastAsia="Times New Roman"/>
          <w:bCs/>
          <w:color w:val="auto"/>
          <w:sz w:val="28"/>
          <w:szCs w:val="28"/>
        </w:rPr>
        <w:t>24.210,90</w:t>
      </w:r>
      <w:r>
        <w:rPr>
          <w:rFonts w:eastAsia="Times New Roman"/>
          <w:bCs/>
          <w:color w:val="auto"/>
          <w:szCs w:val="20"/>
        </w:rPr>
        <w:t xml:space="preserve"> </w:t>
      </w:r>
      <w:r>
        <w:rPr>
          <w:rFonts w:eastAsia="Times New Roman"/>
          <w:bCs/>
          <w:color w:val="auto"/>
          <w:sz w:val="28"/>
          <w:szCs w:val="28"/>
        </w:rPr>
        <w:t>zł.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lastRenderedPageBreak/>
        <w:t xml:space="preserve">Wynagrodzenia wraz z pochodnymi  dla osób pełniących funkcję rodziny zastępczej                    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>o charakterze pogotowia rodzinnego, zawodowej rodziny zastępczej wielodzietnej i zawodowej rodziny zastępczej specjalistycznej</w:t>
      </w:r>
      <w:r>
        <w:rPr>
          <w:rFonts w:eastAsia="Times New Roman"/>
          <w:color w:val="auto"/>
          <w:sz w:val="28"/>
          <w:szCs w:val="20"/>
        </w:rPr>
        <w:tab/>
      </w:r>
      <w:r>
        <w:rPr>
          <w:rFonts w:eastAsia="Times New Roman"/>
          <w:color w:val="auto"/>
          <w:sz w:val="28"/>
          <w:szCs w:val="20"/>
        </w:rPr>
        <w:tab/>
      </w:r>
      <w:r>
        <w:rPr>
          <w:rFonts w:eastAsia="Times New Roman"/>
          <w:color w:val="auto"/>
          <w:sz w:val="28"/>
          <w:szCs w:val="20"/>
        </w:rPr>
        <w:tab/>
        <w:t xml:space="preserve">            </w:t>
      </w:r>
    </w:p>
    <w:p w:rsidR="00725EC8" w:rsidRDefault="00725EC8" w:rsidP="00725EC8">
      <w:pPr>
        <w:tabs>
          <w:tab w:val="left" w:pos="7828"/>
        </w:tabs>
        <w:jc w:val="right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ab/>
        <w:t xml:space="preserve">                                                                                                    </w:t>
      </w:r>
      <w:r w:rsidR="00FC3AB7">
        <w:rPr>
          <w:rFonts w:eastAsia="Times New Roman"/>
          <w:color w:val="auto"/>
          <w:sz w:val="28"/>
          <w:szCs w:val="20"/>
        </w:rPr>
        <w:t>119.133,80</w:t>
      </w:r>
      <w:r>
        <w:rPr>
          <w:rFonts w:eastAsia="Times New Roman"/>
          <w:color w:val="auto"/>
          <w:sz w:val="28"/>
          <w:szCs w:val="20"/>
        </w:rPr>
        <w:t>zł</w:t>
      </w:r>
    </w:p>
    <w:p w:rsidR="00301673" w:rsidRDefault="00301673" w:rsidP="00301673">
      <w:pPr>
        <w:keepNext/>
        <w:tabs>
          <w:tab w:val="left" w:pos="7828"/>
        </w:tabs>
        <w:spacing w:before="240" w:after="60"/>
        <w:jc w:val="both"/>
        <w:rPr>
          <w:rFonts w:eastAsia="Times New Roman"/>
          <w:b/>
          <w:color w:val="auto"/>
          <w:sz w:val="28"/>
          <w:szCs w:val="20"/>
        </w:rPr>
      </w:pPr>
      <w:r>
        <w:rPr>
          <w:rFonts w:eastAsia="Times New Roman"/>
          <w:b/>
          <w:color w:val="auto"/>
          <w:sz w:val="28"/>
          <w:szCs w:val="20"/>
        </w:rPr>
        <w:t>Dział 853 rozdział 85324</w:t>
      </w:r>
    </w:p>
    <w:p w:rsidR="00301673" w:rsidRDefault="00301673" w:rsidP="00301673">
      <w:pPr>
        <w:numPr>
          <w:ilvl w:val="4"/>
          <w:numId w:val="26"/>
        </w:numPr>
        <w:tabs>
          <w:tab w:val="left" w:pos="7828"/>
        </w:tabs>
        <w:spacing w:before="240" w:after="60"/>
        <w:jc w:val="both"/>
        <w:rPr>
          <w:rFonts w:eastAsia="Times New Roman"/>
          <w:b/>
          <w:i/>
          <w:iCs/>
          <w:color w:val="auto"/>
          <w:sz w:val="26"/>
          <w:szCs w:val="20"/>
        </w:rPr>
      </w:pPr>
      <w:r>
        <w:rPr>
          <w:rFonts w:eastAsia="Times New Roman"/>
          <w:b/>
          <w:i/>
          <w:iCs/>
          <w:color w:val="auto"/>
          <w:sz w:val="26"/>
          <w:szCs w:val="20"/>
        </w:rPr>
        <w:t>Państwowy Fundusz Rehabilitacji Osób Niepełnosprawnych</w:t>
      </w:r>
    </w:p>
    <w:p w:rsidR="00301673" w:rsidRDefault="00301673" w:rsidP="00301673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</w:p>
    <w:p w:rsidR="00301673" w:rsidRDefault="00301673" w:rsidP="00301673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 xml:space="preserve">Środki finansowe otrzymane w planie wydatków na rok 2012           </w:t>
      </w:r>
      <w:r>
        <w:rPr>
          <w:rFonts w:eastAsia="Times New Roman"/>
          <w:b/>
          <w:color w:val="auto"/>
          <w:sz w:val="28"/>
          <w:szCs w:val="20"/>
        </w:rPr>
        <w:t>2 762 898,00</w:t>
      </w:r>
      <w:r>
        <w:rPr>
          <w:rFonts w:eastAsia="Times New Roman"/>
          <w:color w:val="auto"/>
          <w:sz w:val="28"/>
          <w:szCs w:val="20"/>
        </w:rPr>
        <w:t xml:space="preserve"> zł</w:t>
      </w:r>
    </w:p>
    <w:p w:rsidR="00301673" w:rsidRDefault="00301673" w:rsidP="00301673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>w tym na:</w:t>
      </w:r>
    </w:p>
    <w:p w:rsidR="00301673" w:rsidRDefault="00301673" w:rsidP="00301673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</w:p>
    <w:p w:rsidR="00301673" w:rsidRDefault="00301673" w:rsidP="00301673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>- Warsztat Terapii Zajęciowej</w:t>
      </w:r>
      <w:r>
        <w:rPr>
          <w:rFonts w:eastAsia="Times New Roman"/>
          <w:color w:val="auto"/>
          <w:sz w:val="28"/>
          <w:szCs w:val="20"/>
        </w:rPr>
        <w:tab/>
        <w:t>2 145 420,00 zł</w:t>
      </w:r>
    </w:p>
    <w:p w:rsidR="00301673" w:rsidRDefault="00301673" w:rsidP="00301673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>- turnusy rehabilitacyjne</w:t>
      </w:r>
      <w:r>
        <w:rPr>
          <w:rFonts w:eastAsia="Times New Roman"/>
          <w:color w:val="auto"/>
          <w:sz w:val="28"/>
          <w:szCs w:val="20"/>
        </w:rPr>
        <w:tab/>
        <w:t xml:space="preserve">    20 000,00 zł        </w:t>
      </w:r>
    </w:p>
    <w:p w:rsidR="00301673" w:rsidRPr="002B3033" w:rsidRDefault="00301673" w:rsidP="00301673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>- likwidacja barier funkcjonalnych</w:t>
      </w:r>
      <w:r>
        <w:rPr>
          <w:rFonts w:eastAsia="Times New Roman"/>
          <w:color w:val="auto"/>
          <w:sz w:val="28"/>
          <w:szCs w:val="20"/>
        </w:rPr>
        <w:tab/>
        <w:t xml:space="preserve">  190 000,00 zł</w:t>
      </w:r>
    </w:p>
    <w:p w:rsidR="00301673" w:rsidRDefault="00301673" w:rsidP="00301673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>- sport, kultura i rekreacja</w:t>
      </w:r>
      <w:r>
        <w:rPr>
          <w:rFonts w:eastAsia="Times New Roman"/>
          <w:color w:val="auto"/>
          <w:sz w:val="28"/>
          <w:szCs w:val="20"/>
        </w:rPr>
        <w:tab/>
        <w:t xml:space="preserve">    43 960,00 zł</w:t>
      </w:r>
    </w:p>
    <w:p w:rsidR="00301673" w:rsidRDefault="00301673" w:rsidP="00301673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 xml:space="preserve">- zaopatrzenie osób niepełnosprawnych w sprzęt rehabilitacyjny, </w:t>
      </w:r>
    </w:p>
    <w:p w:rsidR="00301673" w:rsidRDefault="00301673" w:rsidP="00301673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>przedmioty  ortopedyczne i środki pomocnicze</w:t>
      </w:r>
      <w:r>
        <w:rPr>
          <w:rFonts w:eastAsia="Times New Roman"/>
          <w:color w:val="auto"/>
          <w:sz w:val="28"/>
          <w:szCs w:val="20"/>
        </w:rPr>
        <w:tab/>
        <w:t xml:space="preserve">  363 518,00 zł</w:t>
      </w:r>
    </w:p>
    <w:p w:rsidR="00301673" w:rsidRDefault="00301673" w:rsidP="00301673">
      <w:pPr>
        <w:tabs>
          <w:tab w:val="left" w:pos="7828"/>
        </w:tabs>
        <w:spacing w:line="360" w:lineRule="auto"/>
        <w:jc w:val="both"/>
        <w:rPr>
          <w:rFonts w:eastAsia="Times New Roman"/>
          <w:color w:val="auto"/>
          <w:sz w:val="28"/>
          <w:szCs w:val="20"/>
        </w:rPr>
      </w:pPr>
    </w:p>
    <w:p w:rsidR="00301673" w:rsidRDefault="00301673" w:rsidP="00301673">
      <w:pPr>
        <w:tabs>
          <w:tab w:val="left" w:pos="7828"/>
        </w:tabs>
        <w:jc w:val="both"/>
        <w:rPr>
          <w:rFonts w:eastAsia="Times New Roman"/>
          <w:b/>
          <w:bCs/>
          <w:color w:val="auto"/>
          <w:sz w:val="28"/>
          <w:szCs w:val="20"/>
        </w:rPr>
      </w:pPr>
      <w:r>
        <w:rPr>
          <w:rFonts w:eastAsia="Times New Roman"/>
          <w:b/>
          <w:bCs/>
          <w:color w:val="auto"/>
          <w:sz w:val="28"/>
          <w:szCs w:val="20"/>
        </w:rPr>
        <w:t>Wykonanie:</w:t>
      </w:r>
    </w:p>
    <w:p w:rsidR="00301673" w:rsidRDefault="00301673" w:rsidP="00301673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</w:p>
    <w:p w:rsidR="00301673" w:rsidRDefault="00301673" w:rsidP="00301673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>- Warsztat Terapii Zajęciowej</w:t>
      </w:r>
      <w:r>
        <w:rPr>
          <w:rFonts w:eastAsia="Times New Roman"/>
          <w:color w:val="auto"/>
          <w:sz w:val="28"/>
          <w:szCs w:val="20"/>
        </w:rPr>
        <w:tab/>
        <w:t>2 145 420,00 zł</w:t>
      </w:r>
    </w:p>
    <w:p w:rsidR="00301673" w:rsidRDefault="00301673" w:rsidP="00301673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>- turnusy rehabilitacyjne</w:t>
      </w:r>
      <w:r>
        <w:rPr>
          <w:rFonts w:eastAsia="Times New Roman"/>
          <w:color w:val="auto"/>
          <w:sz w:val="28"/>
          <w:szCs w:val="20"/>
        </w:rPr>
        <w:tab/>
        <w:t xml:space="preserve">     20 000,00zł</w:t>
      </w:r>
    </w:p>
    <w:p w:rsidR="00301673" w:rsidRDefault="00301673" w:rsidP="00301673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 xml:space="preserve">   </w:t>
      </w:r>
      <w:r>
        <w:rPr>
          <w:rFonts w:eastAsia="Times New Roman"/>
          <w:color w:val="auto"/>
          <w:sz w:val="28"/>
          <w:szCs w:val="20"/>
        </w:rPr>
        <w:tab/>
        <w:t xml:space="preserve">            </w:t>
      </w:r>
    </w:p>
    <w:p w:rsidR="00301673" w:rsidRDefault="00301673" w:rsidP="00301673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>- likwidacja barier funkcjonalnych</w:t>
      </w:r>
      <w:r>
        <w:rPr>
          <w:rFonts w:eastAsia="Times New Roman"/>
          <w:color w:val="auto"/>
          <w:sz w:val="28"/>
          <w:szCs w:val="20"/>
        </w:rPr>
        <w:tab/>
        <w:t xml:space="preserve">   189 964,39 zł</w:t>
      </w:r>
    </w:p>
    <w:p w:rsidR="00301673" w:rsidRDefault="00301673" w:rsidP="00301673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>- sport, kultura i rekreacja</w:t>
      </w:r>
      <w:r>
        <w:rPr>
          <w:rFonts w:eastAsia="Times New Roman"/>
          <w:color w:val="auto"/>
          <w:sz w:val="28"/>
          <w:szCs w:val="20"/>
        </w:rPr>
        <w:tab/>
        <w:t xml:space="preserve"> </w:t>
      </w:r>
    </w:p>
    <w:p w:rsidR="00301673" w:rsidRDefault="00301673" w:rsidP="00301673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 xml:space="preserve">  </w:t>
      </w:r>
      <w:r>
        <w:rPr>
          <w:rFonts w:eastAsia="Times New Roman"/>
          <w:color w:val="auto"/>
          <w:sz w:val="28"/>
          <w:szCs w:val="20"/>
        </w:rPr>
        <w:tab/>
        <w:t xml:space="preserve">    43 486,30 zł</w:t>
      </w:r>
    </w:p>
    <w:p w:rsidR="00301673" w:rsidRDefault="00301673" w:rsidP="00301673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 xml:space="preserve">- zaopatrzenie osób niepełnosprawnych w sprzęt rehabilitacyjny, </w:t>
      </w:r>
    </w:p>
    <w:p w:rsidR="00301673" w:rsidRDefault="00301673" w:rsidP="00301673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>przedmioty  ortopedyczne i środki pomocnicze</w:t>
      </w:r>
      <w:r>
        <w:rPr>
          <w:rFonts w:eastAsia="Times New Roman"/>
          <w:color w:val="auto"/>
          <w:sz w:val="28"/>
          <w:szCs w:val="20"/>
        </w:rPr>
        <w:tab/>
        <w:t xml:space="preserve">  363 513,62 zł</w:t>
      </w:r>
    </w:p>
    <w:p w:rsidR="00301673" w:rsidRDefault="00301673" w:rsidP="00301673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</w:p>
    <w:p w:rsidR="00301673" w:rsidRDefault="00301673" w:rsidP="00301673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0"/>
        </w:rPr>
      </w:pPr>
      <w:r>
        <w:rPr>
          <w:rFonts w:eastAsia="Times New Roman"/>
          <w:b/>
          <w:color w:val="auto"/>
          <w:sz w:val="28"/>
          <w:szCs w:val="20"/>
        </w:rPr>
        <w:t>Razem wykonanie:                                                                              2 762 384,31 zł</w:t>
      </w:r>
    </w:p>
    <w:p w:rsidR="008711EE" w:rsidRDefault="008711EE" w:rsidP="00725EC8">
      <w:pPr>
        <w:tabs>
          <w:tab w:val="left" w:pos="7828"/>
        </w:tabs>
        <w:jc w:val="center"/>
        <w:rPr>
          <w:b/>
          <w:iCs/>
          <w:sz w:val="32"/>
          <w:szCs w:val="32"/>
        </w:rPr>
      </w:pPr>
    </w:p>
    <w:p w:rsidR="008711EE" w:rsidRDefault="008711EE" w:rsidP="00725EC8">
      <w:pPr>
        <w:tabs>
          <w:tab w:val="left" w:pos="7828"/>
        </w:tabs>
        <w:jc w:val="center"/>
        <w:rPr>
          <w:b/>
          <w:iCs/>
          <w:sz w:val="32"/>
          <w:szCs w:val="32"/>
        </w:rPr>
      </w:pPr>
    </w:p>
    <w:p w:rsidR="008711EE" w:rsidRDefault="008711EE" w:rsidP="00725EC8">
      <w:pPr>
        <w:tabs>
          <w:tab w:val="left" w:pos="7828"/>
        </w:tabs>
        <w:jc w:val="center"/>
        <w:rPr>
          <w:b/>
          <w:iCs/>
          <w:sz w:val="32"/>
          <w:szCs w:val="32"/>
        </w:rPr>
      </w:pPr>
    </w:p>
    <w:p w:rsidR="008711EE" w:rsidRDefault="008711EE" w:rsidP="00725EC8">
      <w:pPr>
        <w:tabs>
          <w:tab w:val="left" w:pos="7828"/>
        </w:tabs>
        <w:jc w:val="center"/>
        <w:rPr>
          <w:b/>
          <w:iCs/>
          <w:sz w:val="32"/>
          <w:szCs w:val="32"/>
        </w:rPr>
      </w:pPr>
    </w:p>
    <w:p w:rsidR="008711EE" w:rsidRDefault="008711EE" w:rsidP="00725EC8">
      <w:pPr>
        <w:tabs>
          <w:tab w:val="left" w:pos="7828"/>
        </w:tabs>
        <w:jc w:val="center"/>
        <w:rPr>
          <w:b/>
          <w:iCs/>
          <w:sz w:val="32"/>
          <w:szCs w:val="32"/>
        </w:rPr>
      </w:pPr>
    </w:p>
    <w:p w:rsidR="008711EE" w:rsidRDefault="008711EE" w:rsidP="00725EC8">
      <w:pPr>
        <w:tabs>
          <w:tab w:val="left" w:pos="7828"/>
        </w:tabs>
        <w:jc w:val="center"/>
        <w:rPr>
          <w:b/>
          <w:iCs/>
          <w:sz w:val="32"/>
          <w:szCs w:val="32"/>
        </w:rPr>
      </w:pPr>
    </w:p>
    <w:p w:rsidR="008711EE" w:rsidRDefault="008711EE" w:rsidP="00725EC8">
      <w:pPr>
        <w:tabs>
          <w:tab w:val="left" w:pos="7828"/>
        </w:tabs>
        <w:jc w:val="center"/>
        <w:rPr>
          <w:b/>
          <w:iCs/>
          <w:sz w:val="32"/>
          <w:szCs w:val="32"/>
        </w:rPr>
      </w:pPr>
    </w:p>
    <w:p w:rsidR="007066ED" w:rsidRDefault="007066ED" w:rsidP="00725EC8">
      <w:pPr>
        <w:tabs>
          <w:tab w:val="left" w:pos="7828"/>
        </w:tabs>
        <w:jc w:val="center"/>
        <w:rPr>
          <w:b/>
          <w:iCs/>
          <w:sz w:val="32"/>
          <w:szCs w:val="32"/>
        </w:rPr>
      </w:pPr>
    </w:p>
    <w:p w:rsidR="007066ED" w:rsidRDefault="007066ED" w:rsidP="00725EC8">
      <w:pPr>
        <w:tabs>
          <w:tab w:val="left" w:pos="7828"/>
        </w:tabs>
        <w:jc w:val="center"/>
        <w:rPr>
          <w:b/>
          <w:iCs/>
          <w:sz w:val="32"/>
          <w:szCs w:val="32"/>
        </w:rPr>
      </w:pPr>
    </w:p>
    <w:p w:rsidR="007066ED" w:rsidRDefault="007066ED" w:rsidP="00725EC8">
      <w:pPr>
        <w:tabs>
          <w:tab w:val="left" w:pos="7828"/>
        </w:tabs>
        <w:jc w:val="center"/>
        <w:rPr>
          <w:b/>
          <w:iCs/>
          <w:sz w:val="32"/>
          <w:szCs w:val="32"/>
        </w:rPr>
      </w:pPr>
    </w:p>
    <w:p w:rsidR="007066ED" w:rsidRDefault="007066ED" w:rsidP="00725EC8">
      <w:pPr>
        <w:tabs>
          <w:tab w:val="left" w:pos="7828"/>
        </w:tabs>
        <w:jc w:val="center"/>
        <w:rPr>
          <w:b/>
          <w:iCs/>
          <w:sz w:val="32"/>
          <w:szCs w:val="32"/>
        </w:rPr>
      </w:pPr>
    </w:p>
    <w:p w:rsidR="00725EC8" w:rsidRPr="008E237D" w:rsidRDefault="00725EC8" w:rsidP="00725EC8">
      <w:pPr>
        <w:tabs>
          <w:tab w:val="left" w:pos="7828"/>
        </w:tabs>
        <w:jc w:val="center"/>
        <w:rPr>
          <w:b/>
          <w:iCs/>
          <w:color w:val="auto"/>
          <w:sz w:val="32"/>
          <w:szCs w:val="32"/>
        </w:rPr>
      </w:pPr>
      <w:r w:rsidRPr="008E237D">
        <w:rPr>
          <w:b/>
          <w:iCs/>
          <w:color w:val="auto"/>
          <w:sz w:val="32"/>
          <w:szCs w:val="32"/>
        </w:rPr>
        <w:lastRenderedPageBreak/>
        <w:t>II</w:t>
      </w:r>
    </w:p>
    <w:p w:rsidR="00725EC8" w:rsidRPr="008711EE" w:rsidRDefault="00725EC8" w:rsidP="00725EC8">
      <w:pPr>
        <w:tabs>
          <w:tab w:val="left" w:pos="7828"/>
        </w:tabs>
        <w:jc w:val="center"/>
        <w:rPr>
          <w:b/>
          <w:iCs/>
          <w:color w:val="FF0000"/>
          <w:sz w:val="32"/>
          <w:szCs w:val="32"/>
        </w:rPr>
      </w:pPr>
    </w:p>
    <w:p w:rsidR="00725EC8" w:rsidRPr="008E237D" w:rsidRDefault="00725EC8" w:rsidP="00725EC8">
      <w:pPr>
        <w:tabs>
          <w:tab w:val="left" w:pos="7828"/>
        </w:tabs>
        <w:jc w:val="center"/>
        <w:rPr>
          <w:b/>
          <w:iCs/>
          <w:color w:val="auto"/>
          <w:sz w:val="32"/>
          <w:szCs w:val="32"/>
        </w:rPr>
      </w:pPr>
      <w:r w:rsidRPr="008E237D">
        <w:rPr>
          <w:b/>
          <w:iCs/>
          <w:color w:val="auto"/>
          <w:sz w:val="32"/>
          <w:szCs w:val="32"/>
        </w:rPr>
        <w:t>Zatrudnienie</w:t>
      </w:r>
    </w:p>
    <w:p w:rsidR="00725EC8" w:rsidRPr="008E237D" w:rsidRDefault="00725EC8" w:rsidP="00725EC8">
      <w:pPr>
        <w:tabs>
          <w:tab w:val="left" w:pos="8188"/>
        </w:tabs>
        <w:ind w:left="360"/>
        <w:jc w:val="both"/>
        <w:rPr>
          <w:color w:val="auto"/>
          <w:sz w:val="28"/>
          <w:szCs w:val="28"/>
        </w:rPr>
      </w:pPr>
    </w:p>
    <w:p w:rsidR="00725EC8" w:rsidRPr="008E237D" w:rsidRDefault="00725EC8" w:rsidP="00725EC8">
      <w:pPr>
        <w:tabs>
          <w:tab w:val="left" w:pos="8188"/>
        </w:tabs>
        <w:ind w:left="360"/>
        <w:jc w:val="both"/>
        <w:rPr>
          <w:color w:val="auto"/>
          <w:sz w:val="28"/>
          <w:szCs w:val="28"/>
        </w:rPr>
      </w:pPr>
      <w:r w:rsidRPr="008E237D">
        <w:rPr>
          <w:color w:val="auto"/>
          <w:sz w:val="28"/>
          <w:szCs w:val="28"/>
        </w:rPr>
        <w:t>W 201</w:t>
      </w:r>
      <w:r w:rsidR="007066ED" w:rsidRPr="008E237D">
        <w:rPr>
          <w:color w:val="auto"/>
          <w:sz w:val="28"/>
          <w:szCs w:val="28"/>
        </w:rPr>
        <w:t xml:space="preserve">2 </w:t>
      </w:r>
      <w:r w:rsidRPr="008E237D">
        <w:rPr>
          <w:color w:val="auto"/>
          <w:sz w:val="28"/>
          <w:szCs w:val="28"/>
        </w:rPr>
        <w:t xml:space="preserve">r. w PCPR było zatrudnionych na umowę o pracę </w:t>
      </w:r>
      <w:r w:rsidR="00140EC3" w:rsidRPr="008E237D">
        <w:rPr>
          <w:color w:val="auto"/>
          <w:sz w:val="28"/>
          <w:szCs w:val="28"/>
        </w:rPr>
        <w:t>12</w:t>
      </w:r>
      <w:r w:rsidRPr="008E237D">
        <w:rPr>
          <w:color w:val="auto"/>
          <w:sz w:val="28"/>
          <w:szCs w:val="28"/>
        </w:rPr>
        <w:t xml:space="preserve"> osób na </w:t>
      </w:r>
      <w:r w:rsidR="00140EC3" w:rsidRPr="008E237D">
        <w:rPr>
          <w:color w:val="auto"/>
          <w:sz w:val="28"/>
          <w:szCs w:val="28"/>
        </w:rPr>
        <w:t>10</w:t>
      </w:r>
      <w:r w:rsidRPr="008E237D">
        <w:rPr>
          <w:color w:val="auto"/>
          <w:sz w:val="28"/>
          <w:szCs w:val="28"/>
        </w:rPr>
        <w:t>,5 etatach, tj.:</w:t>
      </w:r>
    </w:p>
    <w:p w:rsidR="00725EC8" w:rsidRPr="008E237D" w:rsidRDefault="00725EC8" w:rsidP="00140EC3">
      <w:pPr>
        <w:numPr>
          <w:ilvl w:val="0"/>
          <w:numId w:val="5"/>
        </w:numPr>
        <w:tabs>
          <w:tab w:val="num" w:pos="1276"/>
        </w:tabs>
        <w:ind w:left="1276" w:hanging="566"/>
        <w:jc w:val="both"/>
        <w:rPr>
          <w:color w:val="auto"/>
          <w:sz w:val="28"/>
          <w:szCs w:val="28"/>
        </w:rPr>
      </w:pPr>
      <w:r w:rsidRPr="008E237D">
        <w:rPr>
          <w:color w:val="auto"/>
          <w:sz w:val="28"/>
          <w:szCs w:val="28"/>
        </w:rPr>
        <w:t>Dyrektor 1/1</w:t>
      </w:r>
      <w:r w:rsidR="00140EC3" w:rsidRPr="008E237D">
        <w:rPr>
          <w:color w:val="auto"/>
          <w:sz w:val="28"/>
          <w:szCs w:val="28"/>
        </w:rPr>
        <w:t xml:space="preserve"> et.</w:t>
      </w:r>
    </w:p>
    <w:p w:rsidR="00725EC8" w:rsidRPr="008E237D" w:rsidRDefault="00725EC8" w:rsidP="00140EC3">
      <w:pPr>
        <w:numPr>
          <w:ilvl w:val="0"/>
          <w:numId w:val="5"/>
        </w:numPr>
        <w:ind w:left="1276" w:hanging="556"/>
        <w:jc w:val="both"/>
        <w:rPr>
          <w:color w:val="auto"/>
          <w:sz w:val="28"/>
          <w:szCs w:val="28"/>
        </w:rPr>
      </w:pPr>
      <w:r w:rsidRPr="008E237D">
        <w:rPr>
          <w:color w:val="auto"/>
          <w:sz w:val="28"/>
          <w:szCs w:val="28"/>
        </w:rPr>
        <w:t>Główny księgowy 1/1</w:t>
      </w:r>
      <w:r w:rsidR="00140EC3" w:rsidRPr="008E237D">
        <w:rPr>
          <w:color w:val="auto"/>
          <w:sz w:val="28"/>
          <w:szCs w:val="28"/>
        </w:rPr>
        <w:t xml:space="preserve"> et.</w:t>
      </w:r>
    </w:p>
    <w:p w:rsidR="00140EC3" w:rsidRPr="008E237D" w:rsidRDefault="00140EC3" w:rsidP="00140EC3">
      <w:pPr>
        <w:numPr>
          <w:ilvl w:val="0"/>
          <w:numId w:val="5"/>
        </w:numPr>
        <w:ind w:left="1276" w:hanging="567"/>
        <w:jc w:val="both"/>
        <w:rPr>
          <w:color w:val="auto"/>
          <w:sz w:val="28"/>
          <w:szCs w:val="28"/>
        </w:rPr>
      </w:pPr>
      <w:r w:rsidRPr="008E237D">
        <w:rPr>
          <w:color w:val="auto"/>
          <w:sz w:val="28"/>
          <w:szCs w:val="28"/>
        </w:rPr>
        <w:t>Kierownik zespołu ds. pieczy zastępczej 1/1 et.</w:t>
      </w:r>
    </w:p>
    <w:p w:rsidR="00725EC8" w:rsidRPr="008E237D" w:rsidRDefault="00725EC8" w:rsidP="00140EC3">
      <w:pPr>
        <w:numPr>
          <w:ilvl w:val="0"/>
          <w:numId w:val="5"/>
        </w:numPr>
        <w:ind w:left="1276" w:hanging="556"/>
        <w:jc w:val="both"/>
        <w:rPr>
          <w:color w:val="auto"/>
          <w:sz w:val="28"/>
          <w:szCs w:val="28"/>
        </w:rPr>
      </w:pPr>
      <w:r w:rsidRPr="008E237D">
        <w:rPr>
          <w:color w:val="auto"/>
          <w:sz w:val="28"/>
          <w:szCs w:val="28"/>
        </w:rPr>
        <w:t>Konsultant 1/1</w:t>
      </w:r>
      <w:r w:rsidR="00140EC3" w:rsidRPr="008E237D">
        <w:rPr>
          <w:color w:val="auto"/>
          <w:sz w:val="28"/>
          <w:szCs w:val="28"/>
        </w:rPr>
        <w:t xml:space="preserve"> et.</w:t>
      </w:r>
    </w:p>
    <w:p w:rsidR="00725EC8" w:rsidRPr="008E237D" w:rsidRDefault="00140EC3" w:rsidP="00140EC3">
      <w:pPr>
        <w:numPr>
          <w:ilvl w:val="0"/>
          <w:numId w:val="5"/>
        </w:numPr>
        <w:tabs>
          <w:tab w:val="clear" w:pos="2547"/>
          <w:tab w:val="left" w:pos="1276"/>
        </w:tabs>
        <w:ind w:left="1276" w:hanging="556"/>
        <w:jc w:val="both"/>
        <w:rPr>
          <w:color w:val="auto"/>
          <w:sz w:val="28"/>
          <w:szCs w:val="28"/>
        </w:rPr>
      </w:pPr>
      <w:r w:rsidRPr="008E237D">
        <w:rPr>
          <w:color w:val="auto"/>
          <w:sz w:val="28"/>
          <w:szCs w:val="28"/>
        </w:rPr>
        <w:t>Referent</w:t>
      </w:r>
      <w:r w:rsidR="00725EC8" w:rsidRPr="008E237D">
        <w:rPr>
          <w:color w:val="auto"/>
          <w:sz w:val="28"/>
          <w:szCs w:val="28"/>
        </w:rPr>
        <w:t xml:space="preserve"> </w:t>
      </w:r>
      <w:r w:rsidRPr="008E237D">
        <w:rPr>
          <w:color w:val="auto"/>
          <w:sz w:val="28"/>
          <w:szCs w:val="28"/>
        </w:rPr>
        <w:t>2</w:t>
      </w:r>
      <w:r w:rsidR="00725EC8" w:rsidRPr="008E237D">
        <w:rPr>
          <w:color w:val="auto"/>
          <w:sz w:val="28"/>
          <w:szCs w:val="28"/>
        </w:rPr>
        <w:t>/1</w:t>
      </w:r>
      <w:r w:rsidRPr="008E237D">
        <w:rPr>
          <w:color w:val="auto"/>
          <w:sz w:val="28"/>
          <w:szCs w:val="28"/>
        </w:rPr>
        <w:t xml:space="preserve"> et.</w:t>
      </w:r>
    </w:p>
    <w:p w:rsidR="00725EC8" w:rsidRPr="008E237D" w:rsidRDefault="00725EC8" w:rsidP="00140EC3">
      <w:pPr>
        <w:numPr>
          <w:ilvl w:val="0"/>
          <w:numId w:val="5"/>
        </w:numPr>
        <w:ind w:left="1276" w:hanging="567"/>
        <w:jc w:val="both"/>
        <w:rPr>
          <w:color w:val="auto"/>
          <w:sz w:val="28"/>
          <w:szCs w:val="28"/>
        </w:rPr>
      </w:pPr>
      <w:r w:rsidRPr="008E237D">
        <w:rPr>
          <w:color w:val="auto"/>
          <w:sz w:val="28"/>
          <w:szCs w:val="28"/>
        </w:rPr>
        <w:t>Pracownik socjalny 1/1</w:t>
      </w:r>
      <w:r w:rsidR="00140EC3" w:rsidRPr="008E237D">
        <w:rPr>
          <w:color w:val="auto"/>
          <w:sz w:val="28"/>
          <w:szCs w:val="28"/>
        </w:rPr>
        <w:t xml:space="preserve"> et.</w:t>
      </w:r>
    </w:p>
    <w:p w:rsidR="00725EC8" w:rsidRPr="008E237D" w:rsidRDefault="00140EC3" w:rsidP="00140EC3">
      <w:pPr>
        <w:numPr>
          <w:ilvl w:val="0"/>
          <w:numId w:val="5"/>
        </w:numPr>
        <w:ind w:left="1276" w:hanging="556"/>
        <w:jc w:val="both"/>
        <w:rPr>
          <w:color w:val="auto"/>
          <w:sz w:val="28"/>
          <w:szCs w:val="28"/>
        </w:rPr>
      </w:pPr>
      <w:r w:rsidRPr="008E237D">
        <w:rPr>
          <w:color w:val="auto"/>
          <w:sz w:val="28"/>
          <w:szCs w:val="28"/>
        </w:rPr>
        <w:t>Psycholog</w:t>
      </w:r>
      <w:r w:rsidR="00725EC8" w:rsidRPr="008E237D">
        <w:rPr>
          <w:color w:val="auto"/>
          <w:sz w:val="28"/>
          <w:szCs w:val="28"/>
        </w:rPr>
        <w:t xml:space="preserve"> 1/1</w:t>
      </w:r>
      <w:r w:rsidRPr="008E237D">
        <w:rPr>
          <w:color w:val="auto"/>
          <w:sz w:val="28"/>
          <w:szCs w:val="28"/>
        </w:rPr>
        <w:t xml:space="preserve"> et.</w:t>
      </w:r>
    </w:p>
    <w:p w:rsidR="00725EC8" w:rsidRPr="008E237D" w:rsidRDefault="00725EC8" w:rsidP="00140EC3">
      <w:pPr>
        <w:numPr>
          <w:ilvl w:val="0"/>
          <w:numId w:val="5"/>
        </w:numPr>
        <w:ind w:left="1276" w:hanging="556"/>
        <w:jc w:val="both"/>
        <w:rPr>
          <w:color w:val="auto"/>
          <w:sz w:val="28"/>
          <w:szCs w:val="28"/>
        </w:rPr>
      </w:pPr>
      <w:r w:rsidRPr="008E237D">
        <w:rPr>
          <w:color w:val="auto"/>
          <w:sz w:val="28"/>
          <w:szCs w:val="28"/>
        </w:rPr>
        <w:t>Radca prawny 1/4 et.</w:t>
      </w:r>
    </w:p>
    <w:p w:rsidR="00725EC8" w:rsidRPr="008E237D" w:rsidRDefault="00140EC3" w:rsidP="00140EC3">
      <w:pPr>
        <w:numPr>
          <w:ilvl w:val="0"/>
          <w:numId w:val="5"/>
        </w:numPr>
        <w:ind w:left="1276" w:hanging="556"/>
        <w:jc w:val="both"/>
        <w:rPr>
          <w:color w:val="auto"/>
          <w:sz w:val="28"/>
          <w:szCs w:val="28"/>
        </w:rPr>
      </w:pPr>
      <w:r w:rsidRPr="008E237D">
        <w:rPr>
          <w:color w:val="auto"/>
          <w:sz w:val="28"/>
          <w:szCs w:val="28"/>
        </w:rPr>
        <w:t>Koordynator pieczy zastępczej 2</w:t>
      </w:r>
      <w:r w:rsidR="00725EC8" w:rsidRPr="008E237D">
        <w:rPr>
          <w:color w:val="auto"/>
          <w:sz w:val="28"/>
          <w:szCs w:val="28"/>
        </w:rPr>
        <w:t xml:space="preserve">/1 et. </w:t>
      </w:r>
    </w:p>
    <w:p w:rsidR="00140EC3" w:rsidRPr="008E237D" w:rsidRDefault="00140EC3" w:rsidP="00140EC3">
      <w:pPr>
        <w:numPr>
          <w:ilvl w:val="0"/>
          <w:numId w:val="5"/>
        </w:numPr>
        <w:ind w:left="1276" w:hanging="556"/>
        <w:jc w:val="both"/>
        <w:rPr>
          <w:color w:val="auto"/>
          <w:sz w:val="28"/>
          <w:szCs w:val="28"/>
        </w:rPr>
      </w:pPr>
      <w:r w:rsidRPr="008E237D">
        <w:rPr>
          <w:color w:val="auto"/>
          <w:sz w:val="28"/>
          <w:szCs w:val="28"/>
        </w:rPr>
        <w:t>Sprzątaczka 1/4 et.</w:t>
      </w:r>
    </w:p>
    <w:p w:rsidR="00725EC8" w:rsidRPr="008E237D" w:rsidRDefault="00725EC8" w:rsidP="00725EC8">
      <w:pPr>
        <w:ind w:left="1003"/>
        <w:jc w:val="both"/>
        <w:rPr>
          <w:color w:val="auto"/>
          <w:sz w:val="28"/>
          <w:szCs w:val="28"/>
        </w:rPr>
      </w:pPr>
    </w:p>
    <w:p w:rsidR="00725EC8" w:rsidRDefault="00725EC8" w:rsidP="00725EC8">
      <w:pPr>
        <w:ind w:left="-15"/>
        <w:jc w:val="both"/>
        <w:rPr>
          <w:sz w:val="28"/>
          <w:szCs w:val="28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AD621B" w:rsidRDefault="00AD621B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2"/>
          <w:szCs w:val="32"/>
        </w:rPr>
      </w:pPr>
    </w:p>
    <w:p w:rsidR="008E237D" w:rsidRDefault="008E237D" w:rsidP="00725EC8">
      <w:pPr>
        <w:jc w:val="both"/>
        <w:rPr>
          <w:b/>
          <w:bCs/>
          <w:i/>
          <w:iCs/>
          <w:sz w:val="32"/>
          <w:szCs w:val="32"/>
        </w:rPr>
      </w:pPr>
    </w:p>
    <w:p w:rsidR="00725EC8" w:rsidRDefault="00725EC8" w:rsidP="00725EC8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lastRenderedPageBreak/>
        <w:t>III</w:t>
      </w:r>
    </w:p>
    <w:p w:rsidR="00725EC8" w:rsidRDefault="00725EC8" w:rsidP="00725EC8">
      <w:pPr>
        <w:jc w:val="center"/>
        <w:rPr>
          <w:b/>
          <w:bCs/>
          <w:iCs/>
          <w:sz w:val="32"/>
          <w:szCs w:val="32"/>
        </w:rPr>
      </w:pPr>
    </w:p>
    <w:p w:rsidR="00725EC8" w:rsidRDefault="00725EC8" w:rsidP="00725EC8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Realizacja zadań wynikających z ustawy o pomocy społecznej</w:t>
      </w:r>
    </w:p>
    <w:p w:rsidR="00725EC8" w:rsidRDefault="00725EC8" w:rsidP="00725EC8">
      <w:pPr>
        <w:jc w:val="both"/>
        <w:rPr>
          <w:sz w:val="28"/>
          <w:szCs w:val="28"/>
        </w:rPr>
      </w:pPr>
    </w:p>
    <w:p w:rsidR="00725EC8" w:rsidRDefault="00725EC8" w:rsidP="00725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Do zadań własnych z zakresu pomocy społecznej realizowanych przez powiat zgodnie z art. 19 ustawy o pomocy społecznej  (Dz. U. Nr </w:t>
      </w:r>
      <w:r w:rsidR="00694867">
        <w:rPr>
          <w:sz w:val="28"/>
          <w:szCs w:val="28"/>
        </w:rPr>
        <w:t>64</w:t>
      </w:r>
      <w:r>
        <w:rPr>
          <w:sz w:val="28"/>
          <w:szCs w:val="28"/>
        </w:rPr>
        <w:t xml:space="preserve"> z 200</w:t>
      </w:r>
      <w:r w:rsidR="00694867">
        <w:rPr>
          <w:sz w:val="28"/>
          <w:szCs w:val="28"/>
        </w:rPr>
        <w:t>4</w:t>
      </w:r>
      <w:r>
        <w:rPr>
          <w:sz w:val="28"/>
          <w:szCs w:val="28"/>
        </w:rPr>
        <w:t xml:space="preserve">r., poz. </w:t>
      </w:r>
      <w:r w:rsidR="00694867">
        <w:rPr>
          <w:sz w:val="28"/>
          <w:szCs w:val="28"/>
        </w:rPr>
        <w:t>593</w:t>
      </w:r>
      <w:r>
        <w:rPr>
          <w:sz w:val="28"/>
          <w:szCs w:val="28"/>
        </w:rPr>
        <w:t xml:space="preserve">) należy: </w:t>
      </w:r>
    </w:p>
    <w:p w:rsidR="00725EC8" w:rsidRDefault="00725EC8" w:rsidP="00725EC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Opracowanie i realizacja powiatowej strategii rozwiązywania problemów społecznych, ze szczególnym uwzględnieniem programów pomocy społecznej, wspierani</w:t>
      </w:r>
      <w:r w:rsidR="00694867">
        <w:rPr>
          <w:sz w:val="28"/>
          <w:szCs w:val="28"/>
        </w:rPr>
        <w:t>a</w:t>
      </w:r>
      <w:r>
        <w:rPr>
          <w:sz w:val="28"/>
          <w:szCs w:val="28"/>
        </w:rPr>
        <w:t xml:space="preserve"> osób niepełnosprawnych i innych których celem jest integracja osób i rodzin z grup szczególnego ryzyka-po konsultacji z właściwymi terytorialnie gminami</w:t>
      </w:r>
      <w:r w:rsidR="008A13D6">
        <w:rPr>
          <w:sz w:val="28"/>
          <w:szCs w:val="28"/>
        </w:rPr>
        <w:t>;</w:t>
      </w:r>
    </w:p>
    <w:p w:rsidR="00725EC8" w:rsidRPr="00694867" w:rsidRDefault="00725EC8" w:rsidP="0069486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Prowadzenie specjalistycznego poradnictwa</w:t>
      </w:r>
      <w:r w:rsidR="008A13D6">
        <w:rPr>
          <w:sz w:val="28"/>
          <w:szCs w:val="28"/>
        </w:rPr>
        <w:t>;</w:t>
      </w:r>
    </w:p>
    <w:p w:rsidR="00725EC8" w:rsidRDefault="00725EC8" w:rsidP="00725EC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Przyznawanie pomocy pieniężnej na usamodzielnienie oraz na kontynuowanie nauki osobom opuszczającym dom</w:t>
      </w:r>
      <w:r w:rsidR="00694867">
        <w:rPr>
          <w:sz w:val="28"/>
          <w:szCs w:val="28"/>
        </w:rPr>
        <w:t xml:space="preserve">y pomocy społecznej dla dzieci </w:t>
      </w:r>
      <w:r>
        <w:rPr>
          <w:sz w:val="28"/>
          <w:szCs w:val="28"/>
        </w:rPr>
        <w:t xml:space="preserve"> i młodzieży niepełnosprawnych intelektualnie, domy dla matek z małoletnimi dziećmi </w:t>
      </w:r>
      <w:r w:rsidR="00694867">
        <w:rPr>
          <w:sz w:val="28"/>
          <w:szCs w:val="28"/>
        </w:rPr>
        <w:br/>
      </w:r>
      <w:r>
        <w:rPr>
          <w:sz w:val="28"/>
          <w:szCs w:val="28"/>
        </w:rPr>
        <w:t xml:space="preserve">i kobiet w ciąży oraz schroniska dla nieletnich, zakłady poprawcze, specjalne ośrodki szkolno-wychowawcze, specjalne ośrodki wychowawcze, młodzieżowe ośrodki socjoterapii zapewniające całodobową opiekę </w:t>
      </w:r>
      <w:r w:rsidR="008A13D6">
        <w:rPr>
          <w:sz w:val="28"/>
          <w:szCs w:val="28"/>
        </w:rPr>
        <w:br/>
      </w:r>
      <w:r>
        <w:rPr>
          <w:sz w:val="28"/>
          <w:szCs w:val="28"/>
        </w:rPr>
        <w:t xml:space="preserve">lub </w:t>
      </w:r>
      <w:r w:rsidR="008A13D6">
        <w:rPr>
          <w:sz w:val="28"/>
          <w:szCs w:val="28"/>
        </w:rPr>
        <w:t>młodzieżowe ośrodki wychowawcze;</w:t>
      </w:r>
    </w:p>
    <w:p w:rsidR="00725EC8" w:rsidRDefault="00725EC8" w:rsidP="00725EC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Pomoc w integracji ze środowi</w:t>
      </w:r>
      <w:r w:rsidR="00694867">
        <w:rPr>
          <w:sz w:val="28"/>
          <w:szCs w:val="28"/>
        </w:rPr>
        <w:t xml:space="preserve">skiem osób mających trudności </w:t>
      </w:r>
      <w:r w:rsidR="00694867">
        <w:rPr>
          <w:sz w:val="28"/>
          <w:szCs w:val="28"/>
        </w:rPr>
        <w:br/>
        <w:t xml:space="preserve">w </w:t>
      </w:r>
      <w:r>
        <w:rPr>
          <w:sz w:val="28"/>
          <w:szCs w:val="28"/>
        </w:rPr>
        <w:t xml:space="preserve">przystosowaniu się do życia, młodzieży opuszczającej domy pomocy społecznej dla dzieci i młodzieży niepełnosprawnych intelektualnie, domy </w:t>
      </w:r>
      <w:r w:rsidR="008A13D6">
        <w:rPr>
          <w:sz w:val="28"/>
          <w:szCs w:val="28"/>
        </w:rPr>
        <w:br/>
      </w:r>
      <w:r>
        <w:rPr>
          <w:sz w:val="28"/>
          <w:szCs w:val="28"/>
        </w:rPr>
        <w:t xml:space="preserve">dla matek z małoletnimi dziećmi i kobiet </w:t>
      </w:r>
      <w:r w:rsidR="00694867">
        <w:rPr>
          <w:sz w:val="28"/>
          <w:szCs w:val="28"/>
        </w:rPr>
        <w:t>w ciąży</w:t>
      </w:r>
      <w:r>
        <w:rPr>
          <w:sz w:val="28"/>
          <w:szCs w:val="28"/>
        </w:rPr>
        <w:t xml:space="preserve"> oraz schroniska </w:t>
      </w:r>
      <w:r w:rsidR="008A13D6">
        <w:rPr>
          <w:sz w:val="28"/>
          <w:szCs w:val="28"/>
        </w:rPr>
        <w:br/>
      </w:r>
      <w:r>
        <w:rPr>
          <w:sz w:val="28"/>
          <w:szCs w:val="28"/>
        </w:rPr>
        <w:t>dla nieletnich, zakłady poprawcze, specjalne ośrodki szkolno-wychowawcze, specjalne ośrodki wychowawcze, młodzieżowe ośrodki socjoterapii zapewniające całodobową opiekę lub młodzieżowe ośrodki wychowawcze</w:t>
      </w:r>
      <w:r w:rsidR="00694867">
        <w:rPr>
          <w:sz w:val="28"/>
          <w:szCs w:val="28"/>
        </w:rPr>
        <w:t>,</w:t>
      </w:r>
      <w:r>
        <w:rPr>
          <w:sz w:val="28"/>
          <w:szCs w:val="28"/>
        </w:rPr>
        <w:t xml:space="preserve"> mających braki w przystosowaniu s</w:t>
      </w:r>
      <w:r w:rsidR="008A13D6">
        <w:rPr>
          <w:sz w:val="28"/>
          <w:szCs w:val="28"/>
        </w:rPr>
        <w:t>ię;</w:t>
      </w:r>
    </w:p>
    <w:p w:rsidR="00725EC8" w:rsidRDefault="00725EC8" w:rsidP="00725EC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Pomoc </w:t>
      </w:r>
      <w:r w:rsidR="00694867">
        <w:rPr>
          <w:sz w:val="28"/>
          <w:szCs w:val="28"/>
        </w:rPr>
        <w:t xml:space="preserve">cudzoziemcom, którzy uzyskali w Rzeczypospolitej Polskiej status uchodźcy lub ochronę uzupełniającą mającym trudności w integracji </w:t>
      </w:r>
      <w:r w:rsidR="008A13D6">
        <w:rPr>
          <w:sz w:val="28"/>
          <w:szCs w:val="28"/>
        </w:rPr>
        <w:br/>
      </w:r>
      <w:r w:rsidR="00694867">
        <w:rPr>
          <w:sz w:val="28"/>
          <w:szCs w:val="28"/>
        </w:rPr>
        <w:t>ze środowiskiem</w:t>
      </w:r>
      <w:r w:rsidR="008A13D6">
        <w:rPr>
          <w:sz w:val="28"/>
          <w:szCs w:val="28"/>
        </w:rPr>
        <w:t>;</w:t>
      </w:r>
    </w:p>
    <w:p w:rsidR="00725EC8" w:rsidRDefault="00725EC8" w:rsidP="00725EC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Prowadzenie i rozwój infrastruktury domów pomocy społecznej o zasięgu ponadgminnym oraz umieszczanie w nim skierowanych osób</w:t>
      </w:r>
      <w:r w:rsidR="008A13D6">
        <w:rPr>
          <w:sz w:val="28"/>
          <w:szCs w:val="28"/>
        </w:rPr>
        <w:t>;</w:t>
      </w:r>
    </w:p>
    <w:p w:rsidR="00725EC8" w:rsidRDefault="00725EC8" w:rsidP="00725EC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Prowadzenie mieszkań chronionych dla osób z terenu więcej niż jednej gminy oraz powiatowych ośrodków wsparcia, w tym domów dla matek  z małoletnimi dziećmi i kobiet w ciąży, z wyłączeniem środowiskowych domów samopomocy i innych ośrodków wsparcia dla osób z zaburzeniami psychicznymi</w:t>
      </w:r>
      <w:r w:rsidR="008A13D6">
        <w:rPr>
          <w:sz w:val="28"/>
          <w:szCs w:val="28"/>
        </w:rPr>
        <w:t>;</w:t>
      </w:r>
    </w:p>
    <w:p w:rsidR="00725EC8" w:rsidRDefault="00725EC8" w:rsidP="00725EC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Prowadzenie ośrodk</w:t>
      </w:r>
      <w:r w:rsidR="00694867">
        <w:rPr>
          <w:sz w:val="28"/>
          <w:szCs w:val="28"/>
        </w:rPr>
        <w:t>ów</w:t>
      </w:r>
      <w:r>
        <w:rPr>
          <w:sz w:val="28"/>
          <w:szCs w:val="28"/>
        </w:rPr>
        <w:t xml:space="preserve"> interwencji kryzysowej</w:t>
      </w:r>
      <w:r w:rsidR="008A13D6">
        <w:rPr>
          <w:sz w:val="28"/>
          <w:szCs w:val="28"/>
        </w:rPr>
        <w:t>;</w:t>
      </w:r>
    </w:p>
    <w:p w:rsidR="00725EC8" w:rsidRDefault="00725EC8" w:rsidP="00725EC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Udzielanie informacji o prawach i uprawnieniach</w:t>
      </w:r>
      <w:r w:rsidR="008A13D6">
        <w:rPr>
          <w:sz w:val="28"/>
          <w:szCs w:val="28"/>
        </w:rPr>
        <w:t>;</w:t>
      </w:r>
    </w:p>
    <w:p w:rsidR="00725EC8" w:rsidRDefault="00725EC8" w:rsidP="00725EC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Szkolenie i doskonalenie zawodowe kadr pomocy społecznej z terenu powiatu</w:t>
      </w:r>
      <w:r w:rsidR="008A13D6">
        <w:rPr>
          <w:sz w:val="28"/>
          <w:szCs w:val="28"/>
        </w:rPr>
        <w:t>;</w:t>
      </w:r>
    </w:p>
    <w:p w:rsidR="00725EC8" w:rsidRDefault="00725EC8" w:rsidP="00725EC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Doradztwo metodyczne dla kierowników i pracowników jednostek organizacyjnych pomocy społecznej z terenu powiatu</w:t>
      </w:r>
      <w:r w:rsidR="008A13D6">
        <w:rPr>
          <w:sz w:val="28"/>
          <w:szCs w:val="28"/>
        </w:rPr>
        <w:t>;</w:t>
      </w:r>
    </w:p>
    <w:p w:rsidR="00725EC8" w:rsidRDefault="00725EC8" w:rsidP="00725EC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Podejmowanie innych działań wynikających z rozeznanych potrzeb, w tym </w:t>
      </w:r>
      <w:r>
        <w:rPr>
          <w:sz w:val="28"/>
          <w:szCs w:val="28"/>
        </w:rPr>
        <w:lastRenderedPageBreak/>
        <w:t>tworzenie i realizacja programów osłonowych</w:t>
      </w:r>
      <w:r w:rsidR="008A13D6">
        <w:rPr>
          <w:sz w:val="28"/>
          <w:szCs w:val="28"/>
        </w:rPr>
        <w:t>;</w:t>
      </w:r>
    </w:p>
    <w:p w:rsidR="00725EC8" w:rsidRDefault="00725EC8" w:rsidP="00725EC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Sporządzanie sprawozdawczości oraz przekazywanie jej właściwemu wojewodzie, również w </w:t>
      </w:r>
      <w:r w:rsidR="00694867">
        <w:rPr>
          <w:sz w:val="28"/>
          <w:szCs w:val="28"/>
        </w:rPr>
        <w:t>formie dokumentu elektronicznego</w:t>
      </w:r>
      <w:r>
        <w:rPr>
          <w:sz w:val="28"/>
          <w:szCs w:val="28"/>
        </w:rPr>
        <w:t xml:space="preserve">, z zastosowaniem systemu </w:t>
      </w:r>
      <w:r w:rsidR="00694867">
        <w:rPr>
          <w:sz w:val="28"/>
          <w:szCs w:val="28"/>
        </w:rPr>
        <w:t>tele</w:t>
      </w:r>
      <w:r>
        <w:rPr>
          <w:sz w:val="28"/>
          <w:szCs w:val="28"/>
        </w:rPr>
        <w:t>informatycznego</w:t>
      </w:r>
      <w:r w:rsidR="008A13D6">
        <w:rPr>
          <w:sz w:val="28"/>
          <w:szCs w:val="28"/>
        </w:rPr>
        <w:t>;</w:t>
      </w:r>
    </w:p>
    <w:p w:rsidR="00725EC8" w:rsidRDefault="00725EC8" w:rsidP="00725EC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Sporządzanie </w:t>
      </w:r>
      <w:r w:rsidR="00694867">
        <w:rPr>
          <w:sz w:val="28"/>
          <w:szCs w:val="28"/>
        </w:rPr>
        <w:t>oceny</w:t>
      </w:r>
      <w:r>
        <w:rPr>
          <w:sz w:val="28"/>
          <w:szCs w:val="28"/>
        </w:rPr>
        <w:t xml:space="preserve"> w zakresie pomocy społecznej</w:t>
      </w:r>
      <w:r w:rsidR="008A13D6">
        <w:rPr>
          <w:sz w:val="28"/>
          <w:szCs w:val="28"/>
        </w:rPr>
        <w:t>;</w:t>
      </w:r>
    </w:p>
    <w:p w:rsidR="00725EC8" w:rsidRDefault="00725EC8" w:rsidP="00725EC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Utworzenie i utrzymywanie powiatowego centrum pomocy rodzinie, w tym zapewnienie środków na wynagrodzeni</w:t>
      </w:r>
      <w:r w:rsidR="00694867">
        <w:rPr>
          <w:sz w:val="28"/>
          <w:szCs w:val="28"/>
        </w:rPr>
        <w:t>a</w:t>
      </w:r>
      <w:r>
        <w:rPr>
          <w:sz w:val="28"/>
          <w:szCs w:val="28"/>
        </w:rPr>
        <w:t xml:space="preserve"> pracowników.</w:t>
      </w:r>
    </w:p>
    <w:p w:rsidR="00725EC8" w:rsidRDefault="00725EC8" w:rsidP="00725EC8">
      <w:pPr>
        <w:jc w:val="both"/>
        <w:rPr>
          <w:sz w:val="28"/>
          <w:szCs w:val="28"/>
        </w:rPr>
      </w:pPr>
    </w:p>
    <w:p w:rsidR="00725EC8" w:rsidRDefault="00725EC8" w:rsidP="00725E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zadań z zakresu administracji rządowej realizowanych przez powiat (art. 20 ustawy o pomocy społecznej) należą:</w:t>
      </w:r>
    </w:p>
    <w:p w:rsidR="00725EC8" w:rsidRDefault="00725EC8" w:rsidP="00725EC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Pomoc cudzoziemcom, którzy uzyskali w Rzeczypospolitej Polskiej statu</w:t>
      </w:r>
      <w:r w:rsidR="00694867">
        <w:rPr>
          <w:sz w:val="28"/>
          <w:szCs w:val="28"/>
        </w:rPr>
        <w:t>s</w:t>
      </w:r>
      <w:r>
        <w:rPr>
          <w:sz w:val="28"/>
          <w:szCs w:val="28"/>
        </w:rPr>
        <w:t xml:space="preserve"> uchodźcy lub ochron</w:t>
      </w:r>
      <w:r w:rsidR="00694867">
        <w:rPr>
          <w:sz w:val="28"/>
          <w:szCs w:val="28"/>
        </w:rPr>
        <w:t>ę</w:t>
      </w:r>
      <w:r>
        <w:rPr>
          <w:sz w:val="28"/>
          <w:szCs w:val="28"/>
        </w:rPr>
        <w:t xml:space="preserve"> uzupełniając</w:t>
      </w:r>
      <w:r w:rsidR="00694867">
        <w:rPr>
          <w:sz w:val="28"/>
          <w:szCs w:val="28"/>
        </w:rPr>
        <w:t>ą</w:t>
      </w:r>
      <w:r>
        <w:rPr>
          <w:sz w:val="28"/>
          <w:szCs w:val="28"/>
        </w:rPr>
        <w:t>, w zakresie indywidualnego programu integracji</w:t>
      </w:r>
      <w:r w:rsidR="00694867">
        <w:rPr>
          <w:sz w:val="28"/>
          <w:szCs w:val="28"/>
        </w:rPr>
        <w:t>,</w:t>
      </w:r>
      <w:r>
        <w:rPr>
          <w:sz w:val="28"/>
          <w:szCs w:val="28"/>
        </w:rPr>
        <w:t xml:space="preserve"> oraz opłacanie za te osoby składek na ubezpieczenie zdrowotne określonych w przepisach o powszechnym ubezpieczeniu w Narodowym Funduszu Zdrowia</w:t>
      </w:r>
      <w:r w:rsidR="008A13D6">
        <w:rPr>
          <w:sz w:val="28"/>
          <w:szCs w:val="28"/>
        </w:rPr>
        <w:t>;</w:t>
      </w:r>
    </w:p>
    <w:p w:rsidR="00725EC8" w:rsidRDefault="00725EC8" w:rsidP="00725EC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Prowadzenie i rozwój infrastruktury ośrodków wsparcia dla osób z zaburzeniami psychicznymi</w:t>
      </w:r>
      <w:r w:rsidR="008A13D6">
        <w:rPr>
          <w:sz w:val="28"/>
          <w:szCs w:val="28"/>
        </w:rPr>
        <w:t>;</w:t>
      </w:r>
    </w:p>
    <w:p w:rsidR="00725EC8" w:rsidRDefault="00725EC8" w:rsidP="00725EC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Realizacja zadań wynikających z rządowych programów pomocy społecznej, mających na celu ochronę poziomu życia, rodzin i grup społecznych oraz ro</w:t>
      </w:r>
      <w:r w:rsidR="008A13D6">
        <w:rPr>
          <w:sz w:val="28"/>
          <w:szCs w:val="28"/>
        </w:rPr>
        <w:t>zwój specjalistycznego wsparcia;</w:t>
      </w:r>
    </w:p>
    <w:p w:rsidR="00725EC8" w:rsidRPr="00694867" w:rsidRDefault="00725EC8" w:rsidP="0069486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Udzielanie cudzoziemcom, o których mowa w art. 5A pomocy w zakresie interwencji kryzysowej</w:t>
      </w:r>
      <w:r w:rsidR="008A13D6">
        <w:rPr>
          <w:sz w:val="28"/>
          <w:szCs w:val="28"/>
        </w:rPr>
        <w:t>.</w:t>
      </w:r>
    </w:p>
    <w:p w:rsidR="00725EC8" w:rsidRDefault="00725EC8" w:rsidP="00725EC8">
      <w:pPr>
        <w:jc w:val="both"/>
        <w:rPr>
          <w:sz w:val="28"/>
          <w:szCs w:val="28"/>
        </w:rPr>
      </w:pPr>
    </w:p>
    <w:p w:rsidR="00725EC8" w:rsidRDefault="00725EC8" w:rsidP="00725EC8">
      <w:pPr>
        <w:jc w:val="both"/>
        <w:rPr>
          <w:sz w:val="28"/>
          <w:szCs w:val="28"/>
        </w:rPr>
      </w:pPr>
    </w:p>
    <w:p w:rsidR="00725EC8" w:rsidRDefault="00725EC8" w:rsidP="00725EC8">
      <w:pPr>
        <w:numPr>
          <w:ilvl w:val="0"/>
          <w:numId w:val="8"/>
        </w:numPr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Poradnictwo</w:t>
      </w:r>
    </w:p>
    <w:p w:rsidR="00725EC8" w:rsidRDefault="00725EC8" w:rsidP="00725EC8">
      <w:pPr>
        <w:ind w:left="360"/>
        <w:jc w:val="both"/>
        <w:rPr>
          <w:b/>
          <w:bCs/>
          <w:sz w:val="28"/>
          <w:u w:val="single"/>
        </w:rPr>
      </w:pPr>
    </w:p>
    <w:p w:rsidR="00725EC8" w:rsidRDefault="00725EC8" w:rsidP="00725EC8">
      <w:pPr>
        <w:jc w:val="both"/>
        <w:rPr>
          <w:sz w:val="28"/>
        </w:rPr>
      </w:pPr>
      <w:r>
        <w:rPr>
          <w:sz w:val="28"/>
        </w:rPr>
        <w:t xml:space="preserve">           PCPR w ramach zadań własnych powiatu z zakresu pomocy społecznej realizuje w miarę swoich możliwości obowiązek udzielania informacji o prawach          i uprawnieniach osobom ubiegającym się o świadczenia z pomocy społecznej. </w:t>
      </w:r>
    </w:p>
    <w:p w:rsidR="00725EC8" w:rsidRDefault="00725EC8" w:rsidP="00725EC8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Pracownicy Powiatowego Centrum Pomocy Rodzinie udzielili w 2012 r. </w:t>
      </w:r>
      <w:r w:rsidRPr="00217D50">
        <w:rPr>
          <w:color w:val="auto"/>
          <w:sz w:val="28"/>
          <w:szCs w:val="28"/>
        </w:rPr>
        <w:t>3</w:t>
      </w:r>
      <w:r w:rsidR="00217D50" w:rsidRPr="00217D50">
        <w:rPr>
          <w:color w:val="auto"/>
          <w:sz w:val="28"/>
          <w:szCs w:val="28"/>
        </w:rPr>
        <w:t>31</w:t>
      </w:r>
      <w:r>
        <w:rPr>
          <w:sz w:val="28"/>
          <w:szCs w:val="28"/>
        </w:rPr>
        <w:t xml:space="preserve"> porad (nie wliczono porad udzielanych stałym podopiecznym i osobom stale korzystającym z pomocy Centrum i udzielonych w terenie), w tym:</w:t>
      </w:r>
    </w:p>
    <w:p w:rsidR="00725EC8" w:rsidRDefault="00725EC8" w:rsidP="00725EC8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</w:p>
    <w:p w:rsidR="00725EC8" w:rsidRDefault="00725EC8" w:rsidP="00725EC8">
      <w:pPr>
        <w:numPr>
          <w:ilvl w:val="0"/>
          <w:numId w:val="9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Radca prawny</w:t>
      </w:r>
      <w:r>
        <w:rPr>
          <w:sz w:val="28"/>
          <w:szCs w:val="28"/>
        </w:rPr>
        <w:t xml:space="preserve"> udzielił 18</w:t>
      </w:r>
      <w:r w:rsidR="000C4EC7">
        <w:rPr>
          <w:sz w:val="28"/>
          <w:szCs w:val="28"/>
        </w:rPr>
        <w:t>5</w:t>
      </w:r>
      <w:r>
        <w:rPr>
          <w:sz w:val="28"/>
          <w:szCs w:val="28"/>
        </w:rPr>
        <w:t xml:space="preserve"> porad mieszkańcom powiatu złotowskiego. Dotyczyły one: </w:t>
      </w:r>
    </w:p>
    <w:p w:rsidR="00F02E1A" w:rsidRDefault="00F02E1A" w:rsidP="00F02E1A">
      <w:pPr>
        <w:spacing w:line="100" w:lineRule="atLeas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postępowań alimentacyjnych- świadczona pomoc polegała w zależności od potrzeb, zarówno na opracowaniu pozwu do Sądu o zasądzenie alimentów na dzieci, jak </w:t>
      </w:r>
      <w:r w:rsidR="00466D26">
        <w:rPr>
          <w:sz w:val="28"/>
          <w:szCs w:val="28"/>
        </w:rPr>
        <w:br/>
      </w:r>
      <w:r>
        <w:rPr>
          <w:sz w:val="28"/>
          <w:szCs w:val="28"/>
        </w:rPr>
        <w:t>i dochodzenia tych alimentów od dłużników w toku postępowań egzekucyjnych,</w:t>
      </w:r>
    </w:p>
    <w:p w:rsidR="00F02E1A" w:rsidRDefault="00F02E1A" w:rsidP="00F02E1A">
      <w:pPr>
        <w:spacing w:line="100" w:lineRule="atLeas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spraw rozwodowych- sporządzenie pozwu o rozwód bądź</w:t>
      </w:r>
      <w:r w:rsidR="00466D26">
        <w:rPr>
          <w:sz w:val="28"/>
          <w:szCs w:val="28"/>
        </w:rPr>
        <w:t xml:space="preserve"> separację, a także </w:t>
      </w:r>
      <w:r w:rsidR="00466D26">
        <w:rPr>
          <w:sz w:val="28"/>
          <w:szCs w:val="28"/>
        </w:rPr>
        <w:br/>
        <w:t>w zakresie sporządzania innych pism w tych sprawach,</w:t>
      </w:r>
    </w:p>
    <w:p w:rsidR="00466D26" w:rsidRDefault="00466D26" w:rsidP="00F02E1A">
      <w:pPr>
        <w:spacing w:line="100" w:lineRule="atLeas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nadużywanie alkoholu przez członka rodziny- wnioski o skierowanie na leczenie przeciwalkoholowe,</w:t>
      </w:r>
    </w:p>
    <w:p w:rsidR="00466D26" w:rsidRDefault="00466D26" w:rsidP="00F02E1A">
      <w:pPr>
        <w:spacing w:line="100" w:lineRule="atLeas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postępowań o ustalenie ojcostwa,</w:t>
      </w:r>
    </w:p>
    <w:p w:rsidR="00466D26" w:rsidRDefault="00466D26" w:rsidP="00F02E1A">
      <w:pPr>
        <w:spacing w:line="100" w:lineRule="atLeas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wnioski o ograniczenie bądź pozbawienie władzy rodzicielskiej,</w:t>
      </w:r>
    </w:p>
    <w:p w:rsidR="00466D26" w:rsidRDefault="00466D26" w:rsidP="00F02E1A">
      <w:pPr>
        <w:spacing w:line="100" w:lineRule="atLeas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wnioski o utworzenie rodziny zastępczej,</w:t>
      </w:r>
    </w:p>
    <w:p w:rsidR="00466D26" w:rsidRDefault="00466D26" w:rsidP="00F02E1A">
      <w:pPr>
        <w:spacing w:line="100" w:lineRule="atLeas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wnioski dotyczące podziału majątku wspólnego byłych małżonków,</w:t>
      </w:r>
    </w:p>
    <w:p w:rsidR="00466D26" w:rsidRDefault="00466D26" w:rsidP="00F02E1A">
      <w:pPr>
        <w:spacing w:line="100" w:lineRule="atLeas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spraw pracowniczych- napisanie odwołań od wypowiedzenia umów o pracę,</w:t>
      </w:r>
    </w:p>
    <w:p w:rsidR="00466D26" w:rsidRDefault="00466D26" w:rsidP="00F02E1A">
      <w:pPr>
        <w:spacing w:line="100" w:lineRule="atLeas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zadłużeń w bankach z tytułu zaciągniętych kredytów,</w:t>
      </w:r>
    </w:p>
    <w:p w:rsidR="00466D26" w:rsidRDefault="00466D26" w:rsidP="00F02E1A">
      <w:pPr>
        <w:spacing w:line="100" w:lineRule="atLeas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postępowań o eksmisję,</w:t>
      </w:r>
    </w:p>
    <w:p w:rsidR="00466D26" w:rsidRDefault="00466D26" w:rsidP="00F02E1A">
      <w:pPr>
        <w:spacing w:line="100" w:lineRule="atLeas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przygotowanie innych pism procesowych- pozwów, wniosków, apelacji, zażaleń, odwołań, a także wniosków o zwolnienie od kosztów sądowych.</w:t>
      </w:r>
    </w:p>
    <w:p w:rsidR="00725EC8" w:rsidRDefault="00725EC8" w:rsidP="000C4EC7">
      <w:pPr>
        <w:spacing w:line="100" w:lineRule="atLeast"/>
        <w:jc w:val="both"/>
        <w:rPr>
          <w:sz w:val="28"/>
          <w:szCs w:val="28"/>
        </w:rPr>
      </w:pPr>
    </w:p>
    <w:p w:rsidR="00725EC8" w:rsidRDefault="00725EC8" w:rsidP="00725EC8">
      <w:pPr>
        <w:spacing w:line="100" w:lineRule="atLeast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Obserwuje się </w:t>
      </w:r>
      <w:r w:rsidR="000C4EC7">
        <w:rPr>
          <w:sz w:val="28"/>
          <w:szCs w:val="28"/>
        </w:rPr>
        <w:t xml:space="preserve">stały </w:t>
      </w:r>
      <w:r>
        <w:rPr>
          <w:sz w:val="28"/>
          <w:szCs w:val="28"/>
        </w:rPr>
        <w:t xml:space="preserve">wzrost ilości udzielonych przez radcę prawnego porad </w:t>
      </w:r>
      <w:r w:rsidR="000C4EC7">
        <w:rPr>
          <w:sz w:val="28"/>
          <w:szCs w:val="28"/>
        </w:rPr>
        <w:br/>
      </w:r>
      <w:r>
        <w:rPr>
          <w:sz w:val="28"/>
          <w:szCs w:val="28"/>
        </w:rPr>
        <w:t>tj. w 200</w:t>
      </w:r>
      <w:r w:rsidR="000C4EC7">
        <w:rPr>
          <w:sz w:val="28"/>
          <w:szCs w:val="28"/>
        </w:rPr>
        <w:t>9</w:t>
      </w:r>
      <w:r>
        <w:rPr>
          <w:sz w:val="28"/>
          <w:szCs w:val="28"/>
        </w:rPr>
        <w:t xml:space="preserve">r. było ich </w:t>
      </w:r>
      <w:r w:rsidR="000C4EC7">
        <w:rPr>
          <w:sz w:val="28"/>
          <w:szCs w:val="28"/>
        </w:rPr>
        <w:t>117</w:t>
      </w:r>
      <w:r>
        <w:rPr>
          <w:sz w:val="28"/>
          <w:szCs w:val="28"/>
        </w:rPr>
        <w:t>, w 20</w:t>
      </w:r>
      <w:r w:rsidR="000C4EC7">
        <w:rPr>
          <w:sz w:val="28"/>
          <w:szCs w:val="28"/>
        </w:rPr>
        <w:t xml:space="preserve">10 </w:t>
      </w:r>
      <w:r>
        <w:rPr>
          <w:sz w:val="28"/>
          <w:szCs w:val="28"/>
        </w:rPr>
        <w:t>r. 1</w:t>
      </w:r>
      <w:r w:rsidR="000C4EC7">
        <w:rPr>
          <w:sz w:val="28"/>
          <w:szCs w:val="28"/>
        </w:rPr>
        <w:t>31</w:t>
      </w:r>
      <w:r>
        <w:rPr>
          <w:sz w:val="28"/>
          <w:szCs w:val="28"/>
        </w:rPr>
        <w:t>,  w 201</w:t>
      </w:r>
      <w:r w:rsidR="000C4EC7">
        <w:rPr>
          <w:sz w:val="28"/>
          <w:szCs w:val="28"/>
        </w:rPr>
        <w:t>1</w:t>
      </w:r>
      <w:r>
        <w:rPr>
          <w:sz w:val="28"/>
          <w:szCs w:val="28"/>
        </w:rPr>
        <w:t>r. 1</w:t>
      </w:r>
      <w:r w:rsidR="000C4EC7">
        <w:rPr>
          <w:sz w:val="28"/>
          <w:szCs w:val="28"/>
        </w:rPr>
        <w:t>8</w:t>
      </w:r>
      <w:r>
        <w:rPr>
          <w:sz w:val="28"/>
          <w:szCs w:val="28"/>
        </w:rPr>
        <w:t>1r</w:t>
      </w:r>
      <w:r w:rsidR="000C4EC7">
        <w:rPr>
          <w:sz w:val="28"/>
          <w:szCs w:val="28"/>
        </w:rPr>
        <w:t>,</w:t>
      </w:r>
      <w:r>
        <w:rPr>
          <w:sz w:val="28"/>
          <w:szCs w:val="28"/>
        </w:rPr>
        <w:t xml:space="preserve"> w 201</w:t>
      </w:r>
      <w:r w:rsidR="000C4EC7">
        <w:rPr>
          <w:sz w:val="28"/>
          <w:szCs w:val="28"/>
        </w:rPr>
        <w:t>2</w:t>
      </w:r>
      <w:r>
        <w:rPr>
          <w:sz w:val="28"/>
          <w:szCs w:val="28"/>
        </w:rPr>
        <w:t>r. aż 18</w:t>
      </w:r>
      <w:r w:rsidR="000C4EC7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725EC8" w:rsidRPr="00462E5F" w:rsidRDefault="00725EC8" w:rsidP="00725EC8">
      <w:pPr>
        <w:spacing w:line="100" w:lineRule="atLeast"/>
        <w:ind w:left="15"/>
        <w:jc w:val="both"/>
        <w:rPr>
          <w:sz w:val="28"/>
          <w:szCs w:val="28"/>
        </w:rPr>
      </w:pPr>
    </w:p>
    <w:p w:rsidR="00725EC8" w:rsidRDefault="00725EC8" w:rsidP="00725EC8">
      <w:pPr>
        <w:pStyle w:val="WW-Tekstpodstawowywcity2"/>
        <w:numPr>
          <w:ilvl w:val="0"/>
          <w:numId w:val="9"/>
        </w:numPr>
        <w:spacing w:line="100" w:lineRule="atLeast"/>
        <w:jc w:val="both"/>
        <w:rPr>
          <w:rFonts w:cs="Arial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Psycholog - </w:t>
      </w:r>
      <w:r>
        <w:rPr>
          <w:rFonts w:cs="Arial"/>
          <w:sz w:val="28"/>
          <w:szCs w:val="28"/>
          <w:u w:val="single"/>
        </w:rPr>
        <w:t>W okres</w:t>
      </w:r>
      <w:r w:rsidR="000C4EC7">
        <w:rPr>
          <w:rFonts w:cs="Arial"/>
          <w:sz w:val="28"/>
          <w:szCs w:val="28"/>
          <w:u w:val="single"/>
        </w:rPr>
        <w:t>ach</w:t>
      </w:r>
      <w:r>
        <w:rPr>
          <w:rFonts w:cs="Arial"/>
          <w:sz w:val="28"/>
          <w:szCs w:val="28"/>
          <w:u w:val="single"/>
        </w:rPr>
        <w:t xml:space="preserve"> od </w:t>
      </w:r>
      <w:r w:rsidR="000C4EC7">
        <w:rPr>
          <w:rFonts w:cs="Arial"/>
          <w:sz w:val="28"/>
          <w:szCs w:val="28"/>
          <w:u w:val="single"/>
        </w:rPr>
        <w:t xml:space="preserve">03.01.2012 </w:t>
      </w:r>
      <w:r>
        <w:rPr>
          <w:rFonts w:cs="Arial"/>
          <w:sz w:val="28"/>
          <w:szCs w:val="28"/>
          <w:u w:val="single"/>
        </w:rPr>
        <w:t xml:space="preserve">r. do </w:t>
      </w:r>
      <w:r w:rsidR="000C4EC7">
        <w:rPr>
          <w:rFonts w:cs="Arial"/>
          <w:sz w:val="28"/>
          <w:szCs w:val="28"/>
          <w:u w:val="single"/>
        </w:rPr>
        <w:t xml:space="preserve">23.04.2012 </w:t>
      </w:r>
      <w:r>
        <w:rPr>
          <w:rFonts w:cs="Arial"/>
          <w:sz w:val="28"/>
          <w:szCs w:val="28"/>
          <w:u w:val="single"/>
        </w:rPr>
        <w:t>r.</w:t>
      </w:r>
      <w:r w:rsidR="000C4EC7">
        <w:rPr>
          <w:rFonts w:cs="Arial"/>
          <w:sz w:val="28"/>
          <w:szCs w:val="28"/>
          <w:u w:val="single"/>
        </w:rPr>
        <w:t xml:space="preserve">, od 04.06.2012 r. </w:t>
      </w:r>
      <w:r w:rsidR="00962E59">
        <w:rPr>
          <w:rFonts w:cs="Arial"/>
          <w:sz w:val="28"/>
          <w:szCs w:val="28"/>
          <w:u w:val="single"/>
        </w:rPr>
        <w:br/>
      </w:r>
      <w:r w:rsidR="000C4EC7">
        <w:rPr>
          <w:rFonts w:cs="Arial"/>
          <w:sz w:val="28"/>
          <w:szCs w:val="28"/>
          <w:u w:val="single"/>
        </w:rPr>
        <w:t xml:space="preserve">do 31.08.2012 r. </w:t>
      </w:r>
      <w:r w:rsidR="00B43F76">
        <w:rPr>
          <w:rFonts w:cs="Arial"/>
          <w:sz w:val="28"/>
          <w:szCs w:val="28"/>
          <w:u w:val="single"/>
        </w:rPr>
        <w:t>i od 05.11.2012 r. do 31.12.2012 r.</w:t>
      </w:r>
      <w:r>
        <w:rPr>
          <w:rFonts w:cs="Arial"/>
          <w:sz w:val="28"/>
          <w:szCs w:val="28"/>
          <w:u w:val="single"/>
        </w:rPr>
        <w:t xml:space="preserve"> psycholog zatrudniony </w:t>
      </w:r>
      <w:r w:rsidR="00B43F76">
        <w:rPr>
          <w:rFonts w:cs="Arial"/>
          <w:sz w:val="28"/>
          <w:szCs w:val="28"/>
          <w:u w:val="single"/>
        </w:rPr>
        <w:br/>
      </w:r>
      <w:r>
        <w:rPr>
          <w:rFonts w:cs="Arial"/>
          <w:sz w:val="28"/>
          <w:szCs w:val="28"/>
          <w:u w:val="single"/>
        </w:rPr>
        <w:t xml:space="preserve">w Powiatowym Centrum Pomocy Rodzinie w Złotowie, udzielił </w:t>
      </w:r>
      <w:r w:rsidR="00B43F76">
        <w:rPr>
          <w:rFonts w:cs="Arial"/>
          <w:sz w:val="28"/>
          <w:szCs w:val="28"/>
          <w:u w:val="single"/>
        </w:rPr>
        <w:t>146</w:t>
      </w:r>
      <w:r>
        <w:rPr>
          <w:rFonts w:cs="Arial"/>
          <w:sz w:val="28"/>
          <w:szCs w:val="28"/>
          <w:u w:val="single"/>
        </w:rPr>
        <w:t xml:space="preserve"> porad </w:t>
      </w:r>
      <w:r w:rsidR="00B43F76">
        <w:rPr>
          <w:rFonts w:cs="Arial"/>
          <w:sz w:val="28"/>
          <w:szCs w:val="28"/>
          <w:u w:val="single"/>
        </w:rPr>
        <w:br/>
      </w:r>
      <w:r>
        <w:rPr>
          <w:rFonts w:cs="Arial"/>
          <w:sz w:val="28"/>
          <w:szCs w:val="28"/>
          <w:u w:val="single"/>
        </w:rPr>
        <w:t xml:space="preserve">i konsultacji. </w:t>
      </w:r>
    </w:p>
    <w:p w:rsidR="008A13D6" w:rsidRPr="008A13D6" w:rsidRDefault="008A13D6" w:rsidP="008A13D6">
      <w:pPr>
        <w:pStyle w:val="Akapitzlist"/>
        <w:ind w:left="0" w:firstLine="567"/>
        <w:jc w:val="both"/>
        <w:rPr>
          <w:sz w:val="28"/>
          <w:szCs w:val="28"/>
        </w:rPr>
      </w:pPr>
      <w:r w:rsidRPr="008A13D6">
        <w:rPr>
          <w:sz w:val="28"/>
          <w:szCs w:val="28"/>
        </w:rPr>
        <w:t xml:space="preserve">Najliczniejszą grupę osób (62) korzystających z pomocy psychologa stanowiły osoby mające problemy w relacjach rodzinnych oraz problemy wychowawcze </w:t>
      </w:r>
      <w:r>
        <w:rPr>
          <w:sz w:val="28"/>
          <w:szCs w:val="28"/>
        </w:rPr>
        <w:br/>
      </w:r>
      <w:r w:rsidRPr="008A13D6">
        <w:rPr>
          <w:sz w:val="28"/>
          <w:szCs w:val="28"/>
        </w:rPr>
        <w:t xml:space="preserve">z dziećmi (spotkania indywidualne, jak i rodzinne). </w:t>
      </w:r>
    </w:p>
    <w:p w:rsidR="008A13D6" w:rsidRPr="008A13D6" w:rsidRDefault="008A13D6" w:rsidP="008A13D6">
      <w:pPr>
        <w:ind w:firstLine="567"/>
        <w:jc w:val="both"/>
        <w:rPr>
          <w:sz w:val="28"/>
          <w:szCs w:val="28"/>
        </w:rPr>
      </w:pPr>
      <w:r w:rsidRPr="008A13D6">
        <w:rPr>
          <w:sz w:val="28"/>
          <w:szCs w:val="28"/>
        </w:rPr>
        <w:t xml:space="preserve">Inną liczną grupą osób korzystających z poradnictwa psychologicznego stanowiły osoby mające problemy w relacjach i stosunkach panujących </w:t>
      </w:r>
      <w:r>
        <w:rPr>
          <w:sz w:val="28"/>
          <w:szCs w:val="28"/>
        </w:rPr>
        <w:br/>
      </w:r>
      <w:r w:rsidRPr="008A13D6">
        <w:rPr>
          <w:sz w:val="28"/>
          <w:szCs w:val="28"/>
        </w:rPr>
        <w:t>w małżeństwie oraz związkach nieformalnych.  W tym zakresie psycholog przeprowadził 26 spotkań, poddając analizie specyfikę relacji partnerów.</w:t>
      </w:r>
    </w:p>
    <w:p w:rsidR="008A13D6" w:rsidRPr="008A13D6" w:rsidRDefault="008A13D6" w:rsidP="008A13D6">
      <w:pPr>
        <w:pStyle w:val="Akapitzlist"/>
        <w:ind w:left="0" w:firstLine="567"/>
        <w:jc w:val="both"/>
        <w:rPr>
          <w:sz w:val="28"/>
          <w:szCs w:val="28"/>
        </w:rPr>
      </w:pPr>
      <w:r w:rsidRPr="008A13D6">
        <w:rPr>
          <w:sz w:val="28"/>
          <w:szCs w:val="28"/>
        </w:rPr>
        <w:t xml:space="preserve">Istotną liczebnie grupę osób stanowiły osoby borykające się z problemem przemocy w rodzinie (15 spotkań), oraz alkoholizmem jednego z partnerów (14 osób); najczęściej pomocy psychologa w tym zakresie potrzebowały kobiety.           </w:t>
      </w:r>
    </w:p>
    <w:p w:rsidR="008A13D6" w:rsidRPr="008A13D6" w:rsidRDefault="008A13D6" w:rsidP="008A13D6">
      <w:pPr>
        <w:ind w:firstLine="567"/>
        <w:jc w:val="both"/>
        <w:rPr>
          <w:sz w:val="28"/>
          <w:szCs w:val="28"/>
        </w:rPr>
      </w:pPr>
      <w:r w:rsidRPr="008A13D6">
        <w:rPr>
          <w:sz w:val="28"/>
          <w:szCs w:val="28"/>
        </w:rPr>
        <w:t xml:space="preserve">Również osoby borykające się z zaburzeniem psychicznym bądź zaburzeniem osobowości, zwłaszcza w fazie ich zaostrzenia, korzystały z pomocy psychologa </w:t>
      </w:r>
      <w:r>
        <w:rPr>
          <w:sz w:val="28"/>
          <w:szCs w:val="28"/>
        </w:rPr>
        <w:br/>
      </w:r>
      <w:r w:rsidRPr="008A13D6">
        <w:rPr>
          <w:sz w:val="28"/>
          <w:szCs w:val="28"/>
        </w:rPr>
        <w:t xml:space="preserve">w PCPR (20 spotkań). </w:t>
      </w:r>
    </w:p>
    <w:p w:rsidR="008A13D6" w:rsidRPr="008A13D6" w:rsidRDefault="008A13D6" w:rsidP="008A13D6">
      <w:pPr>
        <w:ind w:firstLine="567"/>
        <w:jc w:val="both"/>
        <w:rPr>
          <w:sz w:val="28"/>
          <w:szCs w:val="28"/>
        </w:rPr>
      </w:pPr>
      <w:r w:rsidRPr="008A13D6">
        <w:rPr>
          <w:sz w:val="28"/>
          <w:szCs w:val="28"/>
        </w:rPr>
        <w:t xml:space="preserve">Kolejna grupę stanowią osoby korzystające z szeroko rozumianego wsparcia </w:t>
      </w:r>
      <w:r>
        <w:rPr>
          <w:sz w:val="28"/>
          <w:szCs w:val="28"/>
        </w:rPr>
        <w:br/>
      </w:r>
      <w:r w:rsidRPr="008A13D6">
        <w:rPr>
          <w:sz w:val="28"/>
          <w:szCs w:val="28"/>
        </w:rPr>
        <w:t xml:space="preserve">i poradnictwa psychologicznego w różnych sytuacjach np. –  przemęczenia </w:t>
      </w:r>
      <w:r>
        <w:rPr>
          <w:sz w:val="28"/>
          <w:szCs w:val="28"/>
        </w:rPr>
        <w:br/>
      </w:r>
      <w:r w:rsidRPr="008A13D6">
        <w:rPr>
          <w:sz w:val="28"/>
          <w:szCs w:val="28"/>
        </w:rPr>
        <w:t xml:space="preserve">w związku ze sprawowaną opieką nad schorowanym członkiem rodziny  (1osoba), czy odczuwalnym brakiem umiejętności poradzenia sobie w sytuacji oskarżenia </w:t>
      </w:r>
      <w:r>
        <w:rPr>
          <w:sz w:val="28"/>
          <w:szCs w:val="28"/>
        </w:rPr>
        <w:br/>
      </w:r>
      <w:r w:rsidRPr="008A13D6">
        <w:rPr>
          <w:sz w:val="28"/>
          <w:szCs w:val="28"/>
        </w:rPr>
        <w:t xml:space="preserve">o przemoc (1 spotkanie), a także niemożnością poradzenia sobie z utratą bliskiej osoby (2 konsultacje). </w:t>
      </w:r>
    </w:p>
    <w:p w:rsidR="008A13D6" w:rsidRPr="008A13D6" w:rsidRDefault="008A13D6" w:rsidP="008A13D6">
      <w:pPr>
        <w:ind w:firstLine="567"/>
        <w:jc w:val="both"/>
        <w:rPr>
          <w:sz w:val="28"/>
          <w:szCs w:val="28"/>
        </w:rPr>
      </w:pPr>
      <w:r w:rsidRPr="008A13D6">
        <w:rPr>
          <w:sz w:val="28"/>
          <w:szCs w:val="28"/>
        </w:rPr>
        <w:t>Psycholog zatrudniony w PCPR zgodnie postanowieniami Sądu uczestniczy również w spotkaniach rodziców z dziećmi. Sytuacja taka miała miejsce pięciokrotnie.</w:t>
      </w:r>
    </w:p>
    <w:p w:rsidR="008A13D6" w:rsidRPr="008A13D6" w:rsidRDefault="008A13D6" w:rsidP="008A13D6">
      <w:pPr>
        <w:ind w:firstLine="567"/>
        <w:jc w:val="both"/>
        <w:rPr>
          <w:sz w:val="28"/>
          <w:szCs w:val="28"/>
        </w:rPr>
      </w:pPr>
      <w:r w:rsidRPr="008A13D6">
        <w:rPr>
          <w:sz w:val="28"/>
          <w:szCs w:val="28"/>
        </w:rPr>
        <w:t xml:space="preserve">W ramach swoich działań psycholog zatrudniony w PCPR zajmował się promocją rodzicielstwa zastępczego na terenie powiatu złotowskiego. </w:t>
      </w:r>
    </w:p>
    <w:p w:rsidR="008A13D6" w:rsidRPr="008A13D6" w:rsidRDefault="008A13D6" w:rsidP="008A13D6">
      <w:pPr>
        <w:ind w:firstLine="567"/>
        <w:jc w:val="both"/>
        <w:rPr>
          <w:sz w:val="28"/>
          <w:szCs w:val="28"/>
        </w:rPr>
      </w:pPr>
      <w:r w:rsidRPr="008A13D6">
        <w:rPr>
          <w:sz w:val="28"/>
          <w:szCs w:val="28"/>
        </w:rPr>
        <w:t xml:space="preserve">Psycholog zatrudniony w PCPR jako członek Zespołu Interdyscyplinarnego ds. Przeciwdziałania Przemocy w Rodzinie brał udział w spotkaniach Zespołu </w:t>
      </w:r>
      <w:r>
        <w:rPr>
          <w:sz w:val="28"/>
          <w:szCs w:val="28"/>
        </w:rPr>
        <w:br/>
      </w:r>
      <w:r w:rsidRPr="008A13D6">
        <w:rPr>
          <w:sz w:val="28"/>
          <w:szCs w:val="28"/>
        </w:rPr>
        <w:t>oraz podejmował działania w ramach grup roboczych ds. przeciwdziałania przemocy w rodzinie powoływanych do pracy w indywidualnych przypadkach na terenie miasta Złotów.</w:t>
      </w:r>
    </w:p>
    <w:p w:rsidR="00725EC8" w:rsidRPr="008A13D6" w:rsidRDefault="008A13D6" w:rsidP="008A13D6">
      <w:pPr>
        <w:ind w:firstLine="567"/>
        <w:jc w:val="both"/>
        <w:rPr>
          <w:sz w:val="28"/>
          <w:szCs w:val="28"/>
        </w:rPr>
      </w:pPr>
      <w:r w:rsidRPr="008A13D6">
        <w:rPr>
          <w:sz w:val="28"/>
          <w:szCs w:val="28"/>
        </w:rPr>
        <w:lastRenderedPageBreak/>
        <w:t xml:space="preserve">Kolejnym elementem aktywności psychologa, było współorganizowanie </w:t>
      </w:r>
      <w:r>
        <w:rPr>
          <w:sz w:val="28"/>
          <w:szCs w:val="28"/>
        </w:rPr>
        <w:br/>
      </w:r>
      <w:r w:rsidRPr="008A13D6">
        <w:rPr>
          <w:sz w:val="28"/>
          <w:szCs w:val="28"/>
        </w:rPr>
        <w:t>i prowadzenie dwóch szkoleń dla rodzin zastępczych, dotyczących sposobów właściwego postępowania w relacjach z dziećmi, a także grupy wsparcia dla rodzin zastępczych (1 spotkanie).</w:t>
      </w:r>
    </w:p>
    <w:p w:rsidR="008A13D6" w:rsidRPr="008A13D6" w:rsidRDefault="008A13D6" w:rsidP="00600A46">
      <w:pPr>
        <w:spacing w:line="360" w:lineRule="auto"/>
        <w:jc w:val="both"/>
        <w:rPr>
          <w:rFonts w:ascii="Arial" w:hAnsi="Arial" w:cs="Arial"/>
        </w:rPr>
      </w:pPr>
    </w:p>
    <w:p w:rsidR="00600A46" w:rsidRDefault="00600A46" w:rsidP="00725EC8">
      <w:pPr>
        <w:jc w:val="both"/>
        <w:rPr>
          <w:sz w:val="28"/>
          <w:szCs w:val="28"/>
        </w:rPr>
      </w:pPr>
    </w:p>
    <w:p w:rsidR="00725EC8" w:rsidRDefault="00725EC8" w:rsidP="00725EC8">
      <w:pPr>
        <w:numPr>
          <w:ilvl w:val="0"/>
          <w:numId w:val="8"/>
        </w:numPr>
        <w:jc w:val="both"/>
        <w:rPr>
          <w:b/>
          <w:iCs/>
          <w:sz w:val="28"/>
        </w:rPr>
      </w:pPr>
      <w:r>
        <w:rPr>
          <w:b/>
          <w:iCs/>
          <w:sz w:val="28"/>
        </w:rPr>
        <w:t xml:space="preserve">Szkolenia i współpraca z organizacjami pozarządowymi </w:t>
      </w:r>
      <w:r w:rsidR="009D3B53">
        <w:rPr>
          <w:b/>
          <w:iCs/>
          <w:sz w:val="28"/>
        </w:rPr>
        <w:t>i</w:t>
      </w:r>
      <w:r>
        <w:rPr>
          <w:b/>
          <w:iCs/>
          <w:sz w:val="28"/>
        </w:rPr>
        <w:t xml:space="preserve"> ośrodkami pomocy społecznej.</w:t>
      </w:r>
    </w:p>
    <w:p w:rsidR="00725EC8" w:rsidRDefault="00725EC8" w:rsidP="00725EC8">
      <w:pPr>
        <w:ind w:left="360"/>
        <w:jc w:val="both"/>
        <w:rPr>
          <w:b/>
          <w:i/>
          <w:iCs/>
          <w:sz w:val="28"/>
        </w:rPr>
      </w:pPr>
    </w:p>
    <w:p w:rsidR="00725EC8" w:rsidRPr="00967F13" w:rsidRDefault="00725EC8" w:rsidP="00725EC8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967F13">
        <w:rPr>
          <w:color w:val="auto"/>
          <w:sz w:val="28"/>
          <w:szCs w:val="28"/>
        </w:rPr>
        <w:t>Pracownicy Powiatowego Centrum Pomocy Rodzinie w 201</w:t>
      </w:r>
      <w:r w:rsidR="00967F13">
        <w:rPr>
          <w:color w:val="auto"/>
          <w:sz w:val="28"/>
          <w:szCs w:val="28"/>
        </w:rPr>
        <w:t>2</w:t>
      </w:r>
      <w:r w:rsidRPr="00967F13">
        <w:rPr>
          <w:color w:val="auto"/>
          <w:sz w:val="28"/>
          <w:szCs w:val="28"/>
        </w:rPr>
        <w:t xml:space="preserve"> r. wzięli udział w szkoleniach i spotkaniach zorganizowanych przez różnego rodzaju instytucje </w:t>
      </w:r>
      <w:r w:rsidR="006D4D0B" w:rsidRPr="00967F13">
        <w:rPr>
          <w:color w:val="auto"/>
          <w:sz w:val="28"/>
          <w:szCs w:val="28"/>
        </w:rPr>
        <w:br/>
      </w:r>
      <w:r w:rsidRPr="00967F13">
        <w:rPr>
          <w:color w:val="auto"/>
          <w:sz w:val="28"/>
          <w:szCs w:val="28"/>
        </w:rPr>
        <w:t>i organizacje:</w:t>
      </w:r>
    </w:p>
    <w:p w:rsidR="00725EC8" w:rsidRPr="004839C0" w:rsidRDefault="009D3B53" w:rsidP="00725EC8">
      <w:pPr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4839C0">
        <w:rPr>
          <w:color w:val="auto"/>
          <w:sz w:val="28"/>
          <w:szCs w:val="28"/>
        </w:rPr>
        <w:t>Fundacja Pomocy Wzajemnej „Barka” i Instytut Społeczeństwa Obywatelskiego Pro Publico Bono- Wielkopolskie Centrum Ekonomii Solidarności (WCES)- cykl 5ciu spotkań edukacyjno-informacyjnych</w:t>
      </w:r>
    </w:p>
    <w:p w:rsidR="009D3B53" w:rsidRPr="004839C0" w:rsidRDefault="009D3B53" w:rsidP="00725EC8">
      <w:pPr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4839C0">
        <w:rPr>
          <w:color w:val="auto"/>
          <w:sz w:val="28"/>
          <w:szCs w:val="28"/>
        </w:rPr>
        <w:t>Regionalny Ośrodek Po</w:t>
      </w:r>
      <w:r w:rsidR="00F87810" w:rsidRPr="004839C0">
        <w:rPr>
          <w:color w:val="auto"/>
          <w:sz w:val="28"/>
          <w:szCs w:val="28"/>
        </w:rPr>
        <w:t>lityki</w:t>
      </w:r>
      <w:r w:rsidRPr="004839C0">
        <w:rPr>
          <w:color w:val="auto"/>
          <w:sz w:val="28"/>
          <w:szCs w:val="28"/>
        </w:rPr>
        <w:t xml:space="preserve"> Społecznej w Poznaniu- szkolenie „Mediacje rodzinne”</w:t>
      </w:r>
    </w:p>
    <w:p w:rsidR="00F87810" w:rsidRDefault="00F87810" w:rsidP="00725EC8">
      <w:pPr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4839C0">
        <w:rPr>
          <w:color w:val="auto"/>
          <w:sz w:val="28"/>
          <w:szCs w:val="28"/>
        </w:rPr>
        <w:t>Regionalny Ośrodek Polityki Społecznej w Poznaniu- szkolenie „System opieki nad dziećmi do lat 3”</w:t>
      </w:r>
    </w:p>
    <w:p w:rsidR="004A13B2" w:rsidRPr="00D971BB" w:rsidRDefault="00212704" w:rsidP="00D971BB">
      <w:pPr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Regionalny Ośrodek Polityki Społecznej w Poznaniu- konferencja „Piecza zastępcza i adopcja w Wielkopolsce”</w:t>
      </w:r>
    </w:p>
    <w:p w:rsidR="004A13B2" w:rsidRDefault="004A13B2" w:rsidP="00725EC8">
      <w:pPr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Spotkanie Rekreacyjno-Sportowe Osób Niepełnosprawnych „Bawmy się Razem”</w:t>
      </w:r>
    </w:p>
    <w:p w:rsidR="004A13B2" w:rsidRDefault="004A13B2" w:rsidP="00725EC8">
      <w:pPr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uczestnictwo w Zespołach Interdyscyplinarnych przeciwdziałania przemocy </w:t>
      </w:r>
      <w:r w:rsidR="004A4AD7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w rodzinie, w ramach potrzeb uczestnictwo w grupach roboczych tych zespołów</w:t>
      </w:r>
    </w:p>
    <w:p w:rsidR="004A13B2" w:rsidRPr="004839C0" w:rsidRDefault="004A13B2" w:rsidP="00725EC8">
      <w:pPr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Zebranie informacyjne Koła Powiatowego Polskiego Związku Niewidomych w Złotowie</w:t>
      </w:r>
    </w:p>
    <w:p w:rsidR="00725EC8" w:rsidRPr="00D07863" w:rsidRDefault="00725EC8" w:rsidP="00725EC8">
      <w:pPr>
        <w:jc w:val="both"/>
        <w:rPr>
          <w:color w:val="FF0000"/>
          <w:sz w:val="28"/>
          <w:szCs w:val="28"/>
        </w:rPr>
      </w:pPr>
    </w:p>
    <w:p w:rsidR="00725EC8" w:rsidRPr="004B665F" w:rsidRDefault="00725EC8" w:rsidP="00725EC8">
      <w:pPr>
        <w:jc w:val="both"/>
        <w:rPr>
          <w:color w:val="auto"/>
          <w:sz w:val="28"/>
        </w:rPr>
      </w:pPr>
      <w:r w:rsidRPr="00D07863">
        <w:rPr>
          <w:color w:val="FF0000"/>
          <w:sz w:val="28"/>
        </w:rPr>
        <w:tab/>
      </w:r>
      <w:r w:rsidRPr="004B665F">
        <w:rPr>
          <w:color w:val="auto"/>
          <w:sz w:val="28"/>
        </w:rPr>
        <w:t xml:space="preserve">Organizowane przez Powiatowe Centrum Pomocy Rodzinie w Złotowie </w:t>
      </w:r>
      <w:r w:rsidR="004B665F" w:rsidRPr="004B665F">
        <w:rPr>
          <w:color w:val="auto"/>
          <w:sz w:val="28"/>
        </w:rPr>
        <w:br/>
      </w:r>
      <w:r w:rsidRPr="004B665F">
        <w:rPr>
          <w:color w:val="auto"/>
          <w:sz w:val="28"/>
        </w:rPr>
        <w:t>w 201</w:t>
      </w:r>
      <w:r w:rsidR="004B665F" w:rsidRPr="004B665F">
        <w:rPr>
          <w:color w:val="auto"/>
          <w:sz w:val="28"/>
        </w:rPr>
        <w:t>2</w:t>
      </w:r>
      <w:r w:rsidRPr="004B665F">
        <w:rPr>
          <w:color w:val="auto"/>
          <w:sz w:val="28"/>
        </w:rPr>
        <w:t xml:space="preserve"> r. spotkania i  szkolenia dotyczyły następującej tematyki:</w:t>
      </w:r>
    </w:p>
    <w:p w:rsidR="00725EC8" w:rsidRPr="00D07863" w:rsidRDefault="00725EC8" w:rsidP="00725EC8">
      <w:pPr>
        <w:jc w:val="center"/>
        <w:rPr>
          <w:color w:val="FF0000"/>
          <w:sz w:val="28"/>
        </w:rPr>
      </w:pPr>
    </w:p>
    <w:p w:rsidR="00725EC8" w:rsidRDefault="00D971BB" w:rsidP="00725EC8">
      <w:pPr>
        <w:numPr>
          <w:ilvl w:val="0"/>
          <w:numId w:val="11"/>
        </w:numPr>
        <w:jc w:val="both"/>
        <w:rPr>
          <w:color w:val="auto"/>
          <w:sz w:val="28"/>
        </w:rPr>
      </w:pPr>
      <w:r>
        <w:rPr>
          <w:color w:val="auto"/>
          <w:sz w:val="28"/>
        </w:rPr>
        <w:t>d</w:t>
      </w:r>
      <w:r w:rsidR="00725EC8" w:rsidRPr="00600A46">
        <w:rPr>
          <w:color w:val="auto"/>
          <w:sz w:val="28"/>
        </w:rPr>
        <w:t>wa spotkania odbywające się w ramach realizowanego przez PCPR projektu systemowego "Pomocna Dłoń-Integ</w:t>
      </w:r>
      <w:r w:rsidR="006D4D0B" w:rsidRPr="00600A46">
        <w:rPr>
          <w:color w:val="auto"/>
          <w:sz w:val="28"/>
        </w:rPr>
        <w:t>racja Zagrożonych Wykluczeniem"</w:t>
      </w:r>
      <w:r w:rsidR="00725EC8" w:rsidRPr="00600A46">
        <w:rPr>
          <w:color w:val="auto"/>
          <w:sz w:val="28"/>
        </w:rPr>
        <w:t>-</w:t>
      </w:r>
      <w:r w:rsidR="006D4D0B" w:rsidRPr="00600A46">
        <w:rPr>
          <w:color w:val="auto"/>
          <w:sz w:val="28"/>
        </w:rPr>
        <w:t xml:space="preserve"> </w:t>
      </w:r>
      <w:r w:rsidR="00600A46">
        <w:rPr>
          <w:color w:val="auto"/>
          <w:sz w:val="28"/>
        </w:rPr>
        <w:br/>
      </w:r>
      <w:r w:rsidR="00725EC8" w:rsidRPr="00600A46">
        <w:rPr>
          <w:color w:val="auto"/>
          <w:sz w:val="28"/>
        </w:rPr>
        <w:t>z potencjalnymi uczestnikami projektu</w:t>
      </w:r>
    </w:p>
    <w:p w:rsidR="00725EC8" w:rsidRPr="00AD621B" w:rsidRDefault="00600A46" w:rsidP="00814366">
      <w:pPr>
        <w:numPr>
          <w:ilvl w:val="0"/>
          <w:numId w:val="11"/>
        </w:numPr>
        <w:jc w:val="both"/>
        <w:rPr>
          <w:color w:val="auto"/>
          <w:sz w:val="28"/>
        </w:rPr>
      </w:pPr>
      <w:r>
        <w:rPr>
          <w:color w:val="auto"/>
          <w:sz w:val="28"/>
        </w:rPr>
        <w:t>dwa spotkania wyjaśniające zmieniające się przepi</w:t>
      </w:r>
      <w:r w:rsidR="004E54F2">
        <w:rPr>
          <w:color w:val="auto"/>
          <w:sz w:val="28"/>
        </w:rPr>
        <w:t>sy prawne dotyczące pieczy zastę</w:t>
      </w:r>
      <w:r>
        <w:rPr>
          <w:color w:val="auto"/>
          <w:sz w:val="28"/>
        </w:rPr>
        <w:t>pczej- dla rodzin zastępczych spokrewnionych i niezawodowych</w:t>
      </w:r>
    </w:p>
    <w:p w:rsidR="00B31FA4" w:rsidRDefault="00725EC8" w:rsidP="00725EC8">
      <w:pPr>
        <w:jc w:val="both"/>
        <w:rPr>
          <w:i/>
          <w:color w:val="FF0000"/>
          <w:sz w:val="28"/>
        </w:rPr>
      </w:pPr>
      <w:r w:rsidRPr="00D07863">
        <w:rPr>
          <w:i/>
          <w:color w:val="FF0000"/>
          <w:sz w:val="28"/>
        </w:rPr>
        <w:tab/>
      </w:r>
    </w:p>
    <w:p w:rsidR="00D971BB" w:rsidRDefault="00725EC8" w:rsidP="00B31FA4">
      <w:pPr>
        <w:ind w:firstLine="567"/>
        <w:jc w:val="both"/>
        <w:rPr>
          <w:color w:val="auto"/>
          <w:sz w:val="28"/>
        </w:rPr>
      </w:pPr>
      <w:r w:rsidRPr="001745B0">
        <w:rPr>
          <w:color w:val="auto"/>
          <w:sz w:val="28"/>
        </w:rPr>
        <w:t xml:space="preserve">Ponadto Powiatowe Centrum Pomocy Rodzinie na podstawie opracowanego </w:t>
      </w:r>
      <w:r w:rsidR="0097470C">
        <w:rPr>
          <w:color w:val="auto"/>
          <w:sz w:val="28"/>
        </w:rPr>
        <w:br/>
      </w:r>
      <w:r w:rsidRPr="001745B0">
        <w:rPr>
          <w:color w:val="auto"/>
          <w:sz w:val="28"/>
        </w:rPr>
        <w:t>w 2011r. Powiatowego Programu Szkolenia i Doskonalenia Zawodowego Kadr Pomocy Społecznej zorganizowało szkoleni</w:t>
      </w:r>
      <w:r w:rsidR="004B665F" w:rsidRPr="001745B0">
        <w:rPr>
          <w:color w:val="auto"/>
          <w:sz w:val="28"/>
        </w:rPr>
        <w:t>a</w:t>
      </w:r>
      <w:r w:rsidR="00D971BB">
        <w:rPr>
          <w:color w:val="auto"/>
          <w:sz w:val="28"/>
        </w:rPr>
        <w:t>:</w:t>
      </w:r>
    </w:p>
    <w:p w:rsidR="00D971BB" w:rsidRPr="007C2961" w:rsidRDefault="007C2961" w:rsidP="00D971BB">
      <w:pPr>
        <w:pStyle w:val="Akapitzlist"/>
        <w:numPr>
          <w:ilvl w:val="1"/>
          <w:numId w:val="11"/>
        </w:numPr>
        <w:jc w:val="both"/>
        <w:rPr>
          <w:color w:val="auto"/>
          <w:sz w:val="28"/>
        </w:rPr>
      </w:pPr>
      <w:r>
        <w:rPr>
          <w:color w:val="auto"/>
          <w:sz w:val="28"/>
        </w:rPr>
        <w:t>„</w:t>
      </w:r>
      <w:r w:rsidR="004B665F" w:rsidRPr="007C2961">
        <w:rPr>
          <w:color w:val="auto"/>
          <w:sz w:val="28"/>
        </w:rPr>
        <w:t>Praktyczne zagadnienia dotyczące pieczy zastępczej</w:t>
      </w:r>
      <w:r>
        <w:rPr>
          <w:color w:val="auto"/>
          <w:sz w:val="28"/>
        </w:rPr>
        <w:t>”</w:t>
      </w:r>
      <w:r w:rsidR="0097470C" w:rsidRPr="007C2961">
        <w:rPr>
          <w:color w:val="auto"/>
          <w:sz w:val="28"/>
        </w:rPr>
        <w:t xml:space="preserve"> </w:t>
      </w:r>
    </w:p>
    <w:p w:rsidR="007C2961" w:rsidRDefault="004B665F" w:rsidP="007C2961">
      <w:pPr>
        <w:pStyle w:val="Akapitzlist"/>
        <w:numPr>
          <w:ilvl w:val="1"/>
          <w:numId w:val="11"/>
        </w:numPr>
        <w:jc w:val="both"/>
        <w:rPr>
          <w:color w:val="auto"/>
          <w:sz w:val="28"/>
        </w:rPr>
      </w:pPr>
      <w:r w:rsidRPr="007C2961">
        <w:rPr>
          <w:color w:val="auto"/>
          <w:sz w:val="28"/>
        </w:rPr>
        <w:t>„Postępowanie administracyjne w pomocy społecznej</w:t>
      </w:r>
      <w:r w:rsidR="001745B0" w:rsidRPr="007C2961">
        <w:rPr>
          <w:color w:val="auto"/>
          <w:sz w:val="28"/>
        </w:rPr>
        <w:t xml:space="preserve">” </w:t>
      </w:r>
    </w:p>
    <w:p w:rsidR="00D971BB" w:rsidRPr="007C2961" w:rsidRDefault="001745B0" w:rsidP="007C2961">
      <w:pPr>
        <w:pStyle w:val="Akapitzlist"/>
        <w:numPr>
          <w:ilvl w:val="1"/>
          <w:numId w:val="11"/>
        </w:numPr>
        <w:jc w:val="both"/>
        <w:rPr>
          <w:color w:val="auto"/>
          <w:sz w:val="28"/>
        </w:rPr>
      </w:pPr>
      <w:r w:rsidRPr="007C2961">
        <w:rPr>
          <w:color w:val="auto"/>
          <w:sz w:val="28"/>
        </w:rPr>
        <w:t xml:space="preserve">„Rozpoznawanie zaburzeń oraz praca z dziećmi FAS, ADHD i innymi </w:t>
      </w:r>
      <w:r w:rsidRPr="007C2961">
        <w:rPr>
          <w:color w:val="auto"/>
          <w:sz w:val="28"/>
        </w:rPr>
        <w:lastRenderedPageBreak/>
        <w:t>zaburzeniami rozwojowymi”</w:t>
      </w:r>
      <w:r w:rsidR="00725EC8" w:rsidRPr="007C2961">
        <w:rPr>
          <w:color w:val="auto"/>
          <w:sz w:val="28"/>
        </w:rPr>
        <w:t xml:space="preserve">. </w:t>
      </w:r>
    </w:p>
    <w:p w:rsidR="00725EC8" w:rsidRPr="00D971BB" w:rsidRDefault="00725EC8" w:rsidP="007C2961">
      <w:pPr>
        <w:jc w:val="both"/>
        <w:rPr>
          <w:i/>
          <w:color w:val="auto"/>
          <w:sz w:val="28"/>
        </w:rPr>
      </w:pPr>
      <w:r w:rsidRPr="00D971BB">
        <w:rPr>
          <w:color w:val="auto"/>
          <w:sz w:val="28"/>
        </w:rPr>
        <w:t>Temat</w:t>
      </w:r>
      <w:r w:rsidR="004B665F" w:rsidRPr="00D971BB">
        <w:rPr>
          <w:color w:val="auto"/>
          <w:sz w:val="28"/>
        </w:rPr>
        <w:t>y</w:t>
      </w:r>
      <w:r w:rsidRPr="00D971BB">
        <w:rPr>
          <w:color w:val="auto"/>
          <w:sz w:val="28"/>
        </w:rPr>
        <w:t xml:space="preserve"> szkole</w:t>
      </w:r>
      <w:r w:rsidR="004B665F" w:rsidRPr="00D971BB">
        <w:rPr>
          <w:color w:val="auto"/>
          <w:sz w:val="28"/>
        </w:rPr>
        <w:t>ń</w:t>
      </w:r>
      <w:r w:rsidRPr="00D971BB">
        <w:rPr>
          <w:color w:val="auto"/>
          <w:sz w:val="28"/>
        </w:rPr>
        <w:t xml:space="preserve"> został</w:t>
      </w:r>
      <w:r w:rsidR="004B665F" w:rsidRPr="00D971BB">
        <w:rPr>
          <w:color w:val="auto"/>
          <w:sz w:val="28"/>
        </w:rPr>
        <w:t>y wybrane</w:t>
      </w:r>
      <w:r w:rsidRPr="00D971BB">
        <w:rPr>
          <w:color w:val="auto"/>
          <w:sz w:val="28"/>
        </w:rPr>
        <w:t xml:space="preserve"> na podstawie zgłoszonych przez kadrę pomocy społecznej powiatu  zapotrzebowania. Na szkoleni</w:t>
      </w:r>
      <w:r w:rsidR="004B665F" w:rsidRPr="00D971BB">
        <w:rPr>
          <w:color w:val="auto"/>
          <w:sz w:val="28"/>
        </w:rPr>
        <w:t>a</w:t>
      </w:r>
      <w:r w:rsidRPr="00D971BB">
        <w:rPr>
          <w:color w:val="auto"/>
          <w:sz w:val="28"/>
        </w:rPr>
        <w:t xml:space="preserve"> niniejsze zostali zaproszeniu przedstawiciele Ośrodków Pomocy Społecznej</w:t>
      </w:r>
      <w:r w:rsidR="001745B0" w:rsidRPr="00D971BB">
        <w:rPr>
          <w:color w:val="auto"/>
          <w:sz w:val="28"/>
        </w:rPr>
        <w:t xml:space="preserve"> i Warsztatów Terapii Zajęciowej.</w:t>
      </w:r>
      <w:r w:rsidRPr="00D971BB">
        <w:rPr>
          <w:color w:val="auto"/>
          <w:sz w:val="28"/>
        </w:rPr>
        <w:t xml:space="preserve"> </w:t>
      </w:r>
      <w:r w:rsidR="007C2961">
        <w:rPr>
          <w:color w:val="auto"/>
          <w:sz w:val="28"/>
        </w:rPr>
        <w:br/>
      </w:r>
      <w:r w:rsidRPr="00D971BB">
        <w:rPr>
          <w:color w:val="auto"/>
          <w:sz w:val="28"/>
        </w:rPr>
        <w:t>W szkoleni</w:t>
      </w:r>
      <w:r w:rsidR="001745B0" w:rsidRPr="00D971BB">
        <w:rPr>
          <w:color w:val="auto"/>
          <w:sz w:val="28"/>
        </w:rPr>
        <w:t>ach</w:t>
      </w:r>
      <w:r w:rsidRPr="00D971BB">
        <w:rPr>
          <w:color w:val="auto"/>
          <w:sz w:val="28"/>
        </w:rPr>
        <w:t xml:space="preserve"> uczestniczyło </w:t>
      </w:r>
      <w:r w:rsidR="0097470C" w:rsidRPr="00D971BB">
        <w:rPr>
          <w:color w:val="auto"/>
          <w:sz w:val="28"/>
        </w:rPr>
        <w:t>20</w:t>
      </w:r>
      <w:r w:rsidRPr="00D971BB">
        <w:rPr>
          <w:color w:val="auto"/>
          <w:sz w:val="28"/>
        </w:rPr>
        <w:t xml:space="preserve">  osób</w:t>
      </w:r>
      <w:r w:rsidRPr="00D971BB">
        <w:rPr>
          <w:i/>
          <w:color w:val="auto"/>
          <w:sz w:val="28"/>
        </w:rPr>
        <w:t xml:space="preserve">. </w:t>
      </w:r>
    </w:p>
    <w:p w:rsidR="00725EC8" w:rsidRPr="00D07863" w:rsidRDefault="00725EC8" w:rsidP="00725EC8">
      <w:pPr>
        <w:jc w:val="both"/>
        <w:rPr>
          <w:color w:val="FF0000"/>
          <w:sz w:val="28"/>
          <w:shd w:val="clear" w:color="auto" w:fill="FFFF00"/>
        </w:rPr>
      </w:pPr>
    </w:p>
    <w:p w:rsidR="00725EC8" w:rsidRPr="00141B1B" w:rsidRDefault="00725EC8" w:rsidP="00725EC8">
      <w:pPr>
        <w:jc w:val="both"/>
        <w:rPr>
          <w:color w:val="auto"/>
          <w:sz w:val="28"/>
        </w:rPr>
      </w:pPr>
      <w:r w:rsidRPr="00D07863">
        <w:rPr>
          <w:color w:val="FF0000"/>
          <w:sz w:val="28"/>
        </w:rPr>
        <w:t xml:space="preserve">    </w:t>
      </w:r>
      <w:r w:rsidRPr="00141B1B">
        <w:rPr>
          <w:color w:val="auto"/>
          <w:sz w:val="28"/>
        </w:rPr>
        <w:t xml:space="preserve">PCPR ściśle współpracowało z organizacjami z zakresie realizacji zadań związanych z rehabilitacją społeczną osób niepełnosprawnych, informując </w:t>
      </w:r>
      <w:r w:rsidR="007C2961">
        <w:rPr>
          <w:color w:val="auto"/>
          <w:sz w:val="28"/>
        </w:rPr>
        <w:br/>
      </w:r>
      <w:r w:rsidRPr="00141B1B">
        <w:rPr>
          <w:color w:val="auto"/>
          <w:sz w:val="28"/>
        </w:rPr>
        <w:t xml:space="preserve">o zasadach korzystania z dofinansowania do likwidacji barier architektonicznych, zakupu przedmiotów ortopedycznych i in. </w:t>
      </w:r>
    </w:p>
    <w:p w:rsidR="00725EC8" w:rsidRPr="00141B1B" w:rsidRDefault="00725EC8" w:rsidP="00141B1B">
      <w:pPr>
        <w:jc w:val="both"/>
        <w:rPr>
          <w:color w:val="auto"/>
          <w:sz w:val="30"/>
          <w:szCs w:val="30"/>
        </w:rPr>
      </w:pPr>
      <w:r w:rsidRPr="00141B1B">
        <w:rPr>
          <w:color w:val="auto"/>
          <w:sz w:val="30"/>
          <w:szCs w:val="30"/>
        </w:rPr>
        <w:t xml:space="preserve"> </w:t>
      </w:r>
    </w:p>
    <w:p w:rsidR="00725EC8" w:rsidRPr="00141B1B" w:rsidRDefault="00725EC8" w:rsidP="00725EC8">
      <w:pPr>
        <w:ind w:left="-15"/>
        <w:jc w:val="both"/>
        <w:rPr>
          <w:color w:val="auto"/>
          <w:sz w:val="28"/>
          <w:szCs w:val="2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141B1B">
        <w:rPr>
          <w:color w:val="auto"/>
          <w:sz w:val="28"/>
          <w:szCs w:val="28"/>
        </w:rPr>
        <w:t>Powiatowe Centrum Pomocy Rodzinie w 201</w:t>
      </w:r>
      <w:r w:rsidR="000A47A7" w:rsidRPr="00141B1B">
        <w:rPr>
          <w:color w:val="auto"/>
          <w:sz w:val="28"/>
          <w:szCs w:val="28"/>
        </w:rPr>
        <w:t>2</w:t>
      </w:r>
      <w:r w:rsidRPr="00141B1B">
        <w:rPr>
          <w:color w:val="auto"/>
          <w:sz w:val="28"/>
          <w:szCs w:val="28"/>
        </w:rPr>
        <w:t xml:space="preserve">r. stworzyło "Program Korekcyjno-Edukacyjny dla </w:t>
      </w:r>
      <w:r w:rsidR="000A47A7" w:rsidRPr="00141B1B">
        <w:rPr>
          <w:color w:val="auto"/>
          <w:sz w:val="28"/>
          <w:szCs w:val="28"/>
        </w:rPr>
        <w:t>osób stosujących przemoc</w:t>
      </w:r>
      <w:r w:rsidRPr="00141B1B">
        <w:rPr>
          <w:color w:val="auto"/>
          <w:sz w:val="28"/>
          <w:szCs w:val="28"/>
        </w:rPr>
        <w:t xml:space="preserve"> w rodzinie", dzięki któremu pozyskało środki (dotacja celowa) w wysokości 3.</w:t>
      </w:r>
      <w:r w:rsidR="000A47A7" w:rsidRPr="00141B1B">
        <w:rPr>
          <w:color w:val="auto"/>
          <w:sz w:val="28"/>
          <w:szCs w:val="28"/>
        </w:rPr>
        <w:t>915</w:t>
      </w:r>
      <w:r w:rsidRPr="00141B1B">
        <w:rPr>
          <w:color w:val="auto"/>
          <w:sz w:val="28"/>
          <w:szCs w:val="28"/>
        </w:rPr>
        <w:t xml:space="preserve">,00 zł </w:t>
      </w:r>
      <w:r w:rsidR="000A47A7" w:rsidRPr="00141B1B">
        <w:rPr>
          <w:color w:val="auto"/>
          <w:sz w:val="28"/>
          <w:szCs w:val="28"/>
        </w:rPr>
        <w:t>na realizację zajęć korekcyjno-</w:t>
      </w:r>
      <w:r w:rsidRPr="00141B1B">
        <w:rPr>
          <w:color w:val="auto"/>
          <w:sz w:val="28"/>
          <w:szCs w:val="28"/>
        </w:rPr>
        <w:t xml:space="preserve">edukacyjnych dla sprawców przemocy. Przy współpracy z Sądem, kuratorami, Policją, Prokuraturą i Ośrodkami Pomocy Społecznej zajęciami terapeutycznymiw ramach w/w programu zostało objęte </w:t>
      </w:r>
      <w:r w:rsidR="000A47A7" w:rsidRPr="00141B1B">
        <w:rPr>
          <w:color w:val="auto"/>
          <w:sz w:val="28"/>
          <w:szCs w:val="28"/>
        </w:rPr>
        <w:t>6</w:t>
      </w:r>
      <w:r w:rsidRPr="00141B1B">
        <w:rPr>
          <w:color w:val="auto"/>
          <w:sz w:val="28"/>
          <w:szCs w:val="28"/>
        </w:rPr>
        <w:t xml:space="preserve"> osób.</w:t>
      </w:r>
      <w:r w:rsidR="000A47A7" w:rsidRPr="00141B1B">
        <w:rPr>
          <w:color w:val="auto"/>
          <w:sz w:val="28"/>
          <w:szCs w:val="28"/>
        </w:rPr>
        <w:t xml:space="preserve"> 5 osób ostatecznie program ukończyło.</w:t>
      </w:r>
    </w:p>
    <w:p w:rsidR="00725EC8" w:rsidRPr="00141B1B" w:rsidRDefault="00725EC8" w:rsidP="00725EC8">
      <w:pPr>
        <w:ind w:left="1080"/>
        <w:jc w:val="both"/>
        <w:rPr>
          <w:iCs/>
          <w:sz w:val="28"/>
          <w:szCs w:val="28"/>
        </w:rPr>
      </w:pPr>
    </w:p>
    <w:p w:rsidR="00725EC8" w:rsidRPr="002C2E57" w:rsidRDefault="00725EC8" w:rsidP="00B31FA4">
      <w:pPr>
        <w:jc w:val="both"/>
        <w:rPr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3.</w:t>
      </w:r>
      <w:r w:rsidR="00814366">
        <w:rPr>
          <w:b/>
          <w:bCs/>
          <w:iCs/>
          <w:sz w:val="30"/>
          <w:szCs w:val="30"/>
        </w:rPr>
        <w:t xml:space="preserve"> Opieka nad dzieckiem i rodziną</w:t>
      </w:r>
    </w:p>
    <w:p w:rsidR="00605BA1" w:rsidRDefault="00605BA1" w:rsidP="00725EC8">
      <w:pPr>
        <w:pStyle w:val="WW-Tekstpodstawowy2"/>
        <w:jc w:val="both"/>
        <w:rPr>
          <w:b w:val="0"/>
          <w:bCs w:val="0"/>
          <w:szCs w:val="28"/>
          <w:u w:val="none"/>
          <w:shd w:val="clear" w:color="auto" w:fill="FFFF00"/>
        </w:rPr>
      </w:pPr>
    </w:p>
    <w:p w:rsidR="00725EC8" w:rsidRDefault="00725EC8" w:rsidP="00725EC8">
      <w:pPr>
        <w:pStyle w:val="WW-Tekstpodstawowy2"/>
        <w:jc w:val="both"/>
        <w:rPr>
          <w:i/>
          <w:iCs/>
          <w:u w:val="none"/>
        </w:rPr>
      </w:pPr>
      <w:r>
        <w:rPr>
          <w:i/>
          <w:iCs/>
          <w:u w:val="none"/>
        </w:rPr>
        <w:t xml:space="preserve"> Usamodzielnienia wychowanków z</w:t>
      </w:r>
      <w:r w:rsidR="0045129F">
        <w:rPr>
          <w:i/>
          <w:iCs/>
          <w:u w:val="none"/>
        </w:rPr>
        <w:t xml:space="preserve"> domów pomocy społecznej dla dzieci</w:t>
      </w:r>
      <w:r w:rsidR="0045129F">
        <w:rPr>
          <w:i/>
          <w:iCs/>
          <w:u w:val="none"/>
        </w:rPr>
        <w:br/>
        <w:t xml:space="preserve"> i młodzieży niepełnosprawnych intelektualnie, domów dla matek z małoletnimi dziećmi i kobiet w ciąży oraz schronisk dla nieletnich, zakładów poprawczych, specjalnych ośrodków szkolno-wychowawczych, specjalnych ośrodków wychowawczych, młodzieżowych ośrodków socjoterapii zapewniających całodobową opiekę i młodz</w:t>
      </w:r>
      <w:r w:rsidR="00AD621B">
        <w:rPr>
          <w:i/>
          <w:iCs/>
          <w:u w:val="none"/>
        </w:rPr>
        <w:t>ieżowych ośrodków wychowawczych</w:t>
      </w:r>
    </w:p>
    <w:p w:rsidR="00725EC8" w:rsidRDefault="00725EC8" w:rsidP="00725EC8">
      <w:pPr>
        <w:jc w:val="both"/>
        <w:rPr>
          <w:sz w:val="28"/>
        </w:rPr>
      </w:pPr>
    </w:p>
    <w:p w:rsidR="00725EC8" w:rsidRDefault="00725EC8" w:rsidP="00725EC8">
      <w:pPr>
        <w:jc w:val="both"/>
        <w:rPr>
          <w:sz w:val="28"/>
        </w:rPr>
      </w:pPr>
      <w:r>
        <w:rPr>
          <w:sz w:val="28"/>
        </w:rPr>
        <w:tab/>
        <w:t xml:space="preserve">Zgodnie z art. 88 ustawy o pomocy społecznej usamodzielnienia wychowanków z </w:t>
      </w:r>
      <w:r w:rsidR="00E25C5F">
        <w:rPr>
          <w:sz w:val="28"/>
        </w:rPr>
        <w:t>młodzieżowych ośrodków socjoterapii i młodzieżowych ośrodków wychowawczych</w:t>
      </w:r>
      <w:r>
        <w:rPr>
          <w:sz w:val="28"/>
        </w:rPr>
        <w:t xml:space="preserve"> obejmują wypłaty pomocy pieniężnej na usamodzielnieni</w:t>
      </w:r>
      <w:r w:rsidR="00E25C5F">
        <w:rPr>
          <w:sz w:val="28"/>
        </w:rPr>
        <w:t>e</w:t>
      </w:r>
      <w:r>
        <w:rPr>
          <w:sz w:val="28"/>
        </w:rPr>
        <w:t>, pieniężnej na kontynuowanie nauki a także na  zagospodarowanie   w formie rzeczowej. Uprawnionymi do otrzymywania tych świadczeń są wychowankowie:</w:t>
      </w:r>
    </w:p>
    <w:p w:rsidR="00725EC8" w:rsidRDefault="00725EC8" w:rsidP="00725EC8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 xml:space="preserve">pochodzący z terenu powiatu złotowskiego przebywający w </w:t>
      </w:r>
      <w:r w:rsidR="00E25C5F">
        <w:rPr>
          <w:sz w:val="28"/>
        </w:rPr>
        <w:t>ośrodkach</w:t>
      </w:r>
      <w:r>
        <w:rPr>
          <w:sz w:val="28"/>
        </w:rPr>
        <w:t xml:space="preserve"> na terenie tego powiatu</w:t>
      </w:r>
    </w:p>
    <w:p w:rsidR="00725EC8" w:rsidRDefault="00725EC8" w:rsidP="00725EC8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 xml:space="preserve">pochodzący z powiatu złotowskiego a opuszczający </w:t>
      </w:r>
      <w:r w:rsidR="00E25C5F">
        <w:rPr>
          <w:sz w:val="28"/>
        </w:rPr>
        <w:t>ośrodki</w:t>
      </w:r>
      <w:r>
        <w:rPr>
          <w:sz w:val="28"/>
        </w:rPr>
        <w:t xml:space="preserve">  leżące na terenie innych powiatów, tj  młodzieżowe ośrodki wychowawcze, </w:t>
      </w:r>
      <w:r w:rsidR="00E25C5F">
        <w:rPr>
          <w:sz w:val="28"/>
        </w:rPr>
        <w:t>młodzieżowe ośrodki socjoterapii</w:t>
      </w:r>
    </w:p>
    <w:p w:rsidR="00725EC8" w:rsidRPr="002C2E57" w:rsidRDefault="00725EC8" w:rsidP="00725EC8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osiedlający się na terenie powiatu złotowskiego</w:t>
      </w:r>
    </w:p>
    <w:p w:rsidR="00725EC8" w:rsidRDefault="00725EC8" w:rsidP="00725EC8">
      <w:pPr>
        <w:ind w:left="283"/>
        <w:jc w:val="both"/>
        <w:rPr>
          <w:sz w:val="28"/>
        </w:rPr>
      </w:pPr>
    </w:p>
    <w:p w:rsidR="00725EC8" w:rsidRDefault="00725EC8" w:rsidP="00725EC8">
      <w:pPr>
        <w:jc w:val="both"/>
        <w:rPr>
          <w:sz w:val="28"/>
        </w:rPr>
      </w:pPr>
      <w:r>
        <w:rPr>
          <w:sz w:val="28"/>
        </w:rPr>
        <w:tab/>
        <w:t>W 201</w:t>
      </w:r>
      <w:r w:rsidR="00E25C5F">
        <w:rPr>
          <w:sz w:val="28"/>
        </w:rPr>
        <w:t>2</w:t>
      </w:r>
      <w:r>
        <w:rPr>
          <w:sz w:val="28"/>
        </w:rPr>
        <w:t xml:space="preserve"> r. udzielono pomocy na łączną kwotę </w:t>
      </w:r>
      <w:r w:rsidR="00E25C5F">
        <w:rPr>
          <w:sz w:val="28"/>
        </w:rPr>
        <w:t>24.958,20</w:t>
      </w:r>
      <w:r>
        <w:rPr>
          <w:sz w:val="28"/>
        </w:rPr>
        <w:t xml:space="preserve"> zł w tym wypłacono:</w:t>
      </w:r>
    </w:p>
    <w:p w:rsidR="00725EC8" w:rsidRDefault="00E25C5F" w:rsidP="00725EC8">
      <w:pPr>
        <w:numPr>
          <w:ilvl w:val="0"/>
          <w:numId w:val="28"/>
        </w:numPr>
        <w:jc w:val="both"/>
        <w:rPr>
          <w:sz w:val="28"/>
        </w:rPr>
      </w:pPr>
      <w:r>
        <w:rPr>
          <w:sz w:val="28"/>
        </w:rPr>
        <w:t>2</w:t>
      </w:r>
      <w:r w:rsidR="00725EC8">
        <w:rPr>
          <w:sz w:val="28"/>
        </w:rPr>
        <w:t xml:space="preserve"> świadczenia na usamodzielnienia w łącznej kwocie </w:t>
      </w:r>
      <w:r>
        <w:rPr>
          <w:sz w:val="28"/>
        </w:rPr>
        <w:t>4.941,00</w:t>
      </w:r>
      <w:r w:rsidR="00725EC8">
        <w:rPr>
          <w:sz w:val="28"/>
        </w:rPr>
        <w:t xml:space="preserve"> zł</w:t>
      </w:r>
    </w:p>
    <w:p w:rsidR="00725EC8" w:rsidRDefault="00E25C5F" w:rsidP="00725EC8">
      <w:pPr>
        <w:numPr>
          <w:ilvl w:val="0"/>
          <w:numId w:val="28"/>
        </w:numPr>
        <w:jc w:val="both"/>
        <w:rPr>
          <w:sz w:val="28"/>
        </w:rPr>
      </w:pPr>
      <w:r>
        <w:rPr>
          <w:sz w:val="28"/>
        </w:rPr>
        <w:t>3</w:t>
      </w:r>
      <w:r w:rsidR="00725EC8">
        <w:rPr>
          <w:sz w:val="28"/>
        </w:rPr>
        <w:t xml:space="preserve"> świadcze</w:t>
      </w:r>
      <w:r>
        <w:rPr>
          <w:sz w:val="28"/>
        </w:rPr>
        <w:t>nia</w:t>
      </w:r>
      <w:r w:rsidR="00725EC8">
        <w:rPr>
          <w:sz w:val="28"/>
        </w:rPr>
        <w:t xml:space="preserve"> w formie pomocy rzeczowej na zagospodarowanie stanowiącej </w:t>
      </w:r>
      <w:r w:rsidR="00725EC8">
        <w:rPr>
          <w:sz w:val="28"/>
        </w:rPr>
        <w:lastRenderedPageBreak/>
        <w:t xml:space="preserve">równowartość kwoty </w:t>
      </w:r>
      <w:r>
        <w:rPr>
          <w:sz w:val="28"/>
        </w:rPr>
        <w:t>9.147,00</w:t>
      </w:r>
      <w:r w:rsidR="00725EC8">
        <w:rPr>
          <w:sz w:val="28"/>
        </w:rPr>
        <w:t xml:space="preserve"> zł</w:t>
      </w:r>
    </w:p>
    <w:p w:rsidR="00725EC8" w:rsidRDefault="00E25C5F" w:rsidP="00725EC8">
      <w:pPr>
        <w:numPr>
          <w:ilvl w:val="0"/>
          <w:numId w:val="28"/>
        </w:numPr>
        <w:jc w:val="both"/>
        <w:rPr>
          <w:sz w:val="28"/>
        </w:rPr>
      </w:pPr>
      <w:r>
        <w:rPr>
          <w:sz w:val="28"/>
        </w:rPr>
        <w:t>22</w:t>
      </w:r>
      <w:r w:rsidR="00725EC8">
        <w:rPr>
          <w:sz w:val="28"/>
        </w:rPr>
        <w:t xml:space="preserve"> świadcze</w:t>
      </w:r>
      <w:r>
        <w:rPr>
          <w:sz w:val="28"/>
        </w:rPr>
        <w:t>nia</w:t>
      </w:r>
      <w:r w:rsidR="00725EC8">
        <w:rPr>
          <w:sz w:val="28"/>
        </w:rPr>
        <w:t xml:space="preserve"> dla </w:t>
      </w:r>
      <w:r>
        <w:rPr>
          <w:sz w:val="28"/>
        </w:rPr>
        <w:t>2</w:t>
      </w:r>
      <w:r w:rsidR="00725EC8">
        <w:rPr>
          <w:sz w:val="28"/>
        </w:rPr>
        <w:t xml:space="preserve"> osób na kontynuowanie nauki w łącznej wysokości </w:t>
      </w:r>
      <w:r>
        <w:rPr>
          <w:sz w:val="28"/>
        </w:rPr>
        <w:t>10.870,20</w:t>
      </w:r>
      <w:r w:rsidR="00725EC8">
        <w:rPr>
          <w:sz w:val="28"/>
        </w:rPr>
        <w:t xml:space="preserve"> zł.</w:t>
      </w:r>
    </w:p>
    <w:p w:rsidR="00725EC8" w:rsidRDefault="00725EC8" w:rsidP="00725EC8">
      <w:pPr>
        <w:jc w:val="both"/>
        <w:rPr>
          <w:sz w:val="28"/>
          <w:shd w:val="clear" w:color="auto" w:fill="FFFF00"/>
        </w:rPr>
      </w:pPr>
    </w:p>
    <w:p w:rsidR="00725EC8" w:rsidRDefault="00725EC8" w:rsidP="00B31F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5BA1" w:rsidRDefault="00605BA1" w:rsidP="00B31FA4">
      <w:pPr>
        <w:jc w:val="both"/>
        <w:rPr>
          <w:sz w:val="28"/>
          <w:szCs w:val="28"/>
        </w:rPr>
      </w:pPr>
    </w:p>
    <w:p w:rsidR="00605BA1" w:rsidRDefault="00605BA1" w:rsidP="00B31FA4">
      <w:pPr>
        <w:jc w:val="both"/>
        <w:rPr>
          <w:sz w:val="28"/>
          <w:szCs w:val="28"/>
        </w:rPr>
      </w:pPr>
    </w:p>
    <w:p w:rsidR="00605BA1" w:rsidRDefault="00605BA1" w:rsidP="00B31FA4">
      <w:pPr>
        <w:jc w:val="both"/>
        <w:rPr>
          <w:sz w:val="28"/>
          <w:szCs w:val="28"/>
        </w:rPr>
      </w:pPr>
    </w:p>
    <w:p w:rsidR="00605BA1" w:rsidRDefault="00605BA1" w:rsidP="00B31FA4">
      <w:pPr>
        <w:jc w:val="both"/>
        <w:rPr>
          <w:sz w:val="28"/>
          <w:szCs w:val="28"/>
        </w:rPr>
      </w:pPr>
    </w:p>
    <w:p w:rsidR="00605BA1" w:rsidRDefault="00605BA1" w:rsidP="00B31FA4">
      <w:pPr>
        <w:jc w:val="both"/>
        <w:rPr>
          <w:sz w:val="28"/>
          <w:szCs w:val="28"/>
        </w:rPr>
      </w:pPr>
    </w:p>
    <w:p w:rsidR="00605BA1" w:rsidRDefault="00605BA1" w:rsidP="00B31FA4">
      <w:pPr>
        <w:jc w:val="both"/>
        <w:rPr>
          <w:sz w:val="28"/>
          <w:szCs w:val="28"/>
        </w:rPr>
      </w:pPr>
    </w:p>
    <w:p w:rsidR="00605BA1" w:rsidRDefault="00605BA1" w:rsidP="00B31FA4">
      <w:pPr>
        <w:jc w:val="both"/>
        <w:rPr>
          <w:sz w:val="28"/>
          <w:szCs w:val="28"/>
        </w:rPr>
      </w:pPr>
    </w:p>
    <w:p w:rsidR="00605BA1" w:rsidRDefault="00605BA1" w:rsidP="00B31FA4">
      <w:pPr>
        <w:jc w:val="both"/>
        <w:rPr>
          <w:sz w:val="28"/>
          <w:szCs w:val="28"/>
        </w:rPr>
      </w:pPr>
    </w:p>
    <w:p w:rsidR="00605BA1" w:rsidRDefault="00605BA1" w:rsidP="00B31FA4">
      <w:pPr>
        <w:jc w:val="both"/>
        <w:rPr>
          <w:sz w:val="28"/>
          <w:szCs w:val="28"/>
        </w:rPr>
      </w:pPr>
    </w:p>
    <w:p w:rsidR="00605BA1" w:rsidRDefault="00605BA1" w:rsidP="00B31FA4">
      <w:pPr>
        <w:jc w:val="both"/>
        <w:rPr>
          <w:sz w:val="28"/>
          <w:szCs w:val="28"/>
        </w:rPr>
      </w:pPr>
    </w:p>
    <w:p w:rsidR="00605BA1" w:rsidRDefault="00605BA1" w:rsidP="00B31FA4">
      <w:pPr>
        <w:jc w:val="both"/>
        <w:rPr>
          <w:sz w:val="28"/>
          <w:szCs w:val="28"/>
        </w:rPr>
      </w:pPr>
    </w:p>
    <w:p w:rsidR="00605BA1" w:rsidRDefault="00605BA1" w:rsidP="00B31FA4">
      <w:pPr>
        <w:jc w:val="both"/>
        <w:rPr>
          <w:sz w:val="28"/>
          <w:szCs w:val="28"/>
        </w:rPr>
      </w:pPr>
    </w:p>
    <w:p w:rsidR="00605BA1" w:rsidRDefault="00605BA1" w:rsidP="00B31FA4">
      <w:pPr>
        <w:jc w:val="both"/>
        <w:rPr>
          <w:sz w:val="28"/>
          <w:szCs w:val="28"/>
        </w:rPr>
      </w:pPr>
    </w:p>
    <w:p w:rsidR="00605BA1" w:rsidRDefault="00605BA1" w:rsidP="00B31FA4">
      <w:pPr>
        <w:jc w:val="both"/>
        <w:rPr>
          <w:sz w:val="28"/>
          <w:szCs w:val="28"/>
        </w:rPr>
      </w:pPr>
    </w:p>
    <w:p w:rsidR="00605BA1" w:rsidRDefault="00605BA1" w:rsidP="00B31FA4">
      <w:pPr>
        <w:jc w:val="both"/>
        <w:rPr>
          <w:sz w:val="28"/>
          <w:szCs w:val="28"/>
        </w:rPr>
      </w:pPr>
    </w:p>
    <w:p w:rsidR="00605BA1" w:rsidRDefault="00605BA1" w:rsidP="00B31FA4">
      <w:pPr>
        <w:jc w:val="both"/>
        <w:rPr>
          <w:sz w:val="28"/>
          <w:szCs w:val="28"/>
        </w:rPr>
      </w:pPr>
    </w:p>
    <w:p w:rsidR="00605BA1" w:rsidRDefault="00605BA1" w:rsidP="00B31FA4">
      <w:pPr>
        <w:jc w:val="both"/>
        <w:rPr>
          <w:sz w:val="28"/>
          <w:szCs w:val="28"/>
        </w:rPr>
      </w:pPr>
    </w:p>
    <w:p w:rsidR="00605BA1" w:rsidRDefault="00605BA1" w:rsidP="00B31FA4">
      <w:pPr>
        <w:jc w:val="both"/>
        <w:rPr>
          <w:sz w:val="28"/>
          <w:szCs w:val="28"/>
        </w:rPr>
      </w:pPr>
    </w:p>
    <w:p w:rsidR="00605BA1" w:rsidRDefault="00605BA1" w:rsidP="00B31FA4">
      <w:pPr>
        <w:jc w:val="both"/>
        <w:rPr>
          <w:sz w:val="28"/>
          <w:szCs w:val="28"/>
        </w:rPr>
      </w:pPr>
    </w:p>
    <w:p w:rsidR="00605BA1" w:rsidRDefault="00605BA1" w:rsidP="00B31FA4">
      <w:pPr>
        <w:jc w:val="both"/>
        <w:rPr>
          <w:sz w:val="28"/>
          <w:szCs w:val="28"/>
        </w:rPr>
      </w:pPr>
    </w:p>
    <w:p w:rsidR="00605BA1" w:rsidRDefault="00605BA1" w:rsidP="00B31FA4">
      <w:pPr>
        <w:jc w:val="both"/>
        <w:rPr>
          <w:sz w:val="28"/>
          <w:szCs w:val="28"/>
        </w:rPr>
      </w:pPr>
    </w:p>
    <w:p w:rsidR="00605BA1" w:rsidRDefault="00605BA1" w:rsidP="00B31FA4">
      <w:pPr>
        <w:jc w:val="both"/>
        <w:rPr>
          <w:sz w:val="28"/>
          <w:szCs w:val="28"/>
        </w:rPr>
      </w:pPr>
    </w:p>
    <w:p w:rsidR="00605BA1" w:rsidRDefault="00605BA1" w:rsidP="00B31FA4">
      <w:pPr>
        <w:jc w:val="both"/>
        <w:rPr>
          <w:sz w:val="28"/>
          <w:szCs w:val="28"/>
        </w:rPr>
      </w:pPr>
    </w:p>
    <w:p w:rsidR="00605BA1" w:rsidRDefault="00605BA1" w:rsidP="00B31FA4">
      <w:pPr>
        <w:jc w:val="both"/>
        <w:rPr>
          <w:sz w:val="28"/>
          <w:szCs w:val="28"/>
        </w:rPr>
      </w:pPr>
    </w:p>
    <w:p w:rsidR="00605BA1" w:rsidRDefault="00605BA1" w:rsidP="00B31FA4">
      <w:pPr>
        <w:jc w:val="both"/>
        <w:rPr>
          <w:sz w:val="28"/>
          <w:szCs w:val="28"/>
        </w:rPr>
      </w:pPr>
    </w:p>
    <w:p w:rsidR="00605BA1" w:rsidRDefault="00605BA1" w:rsidP="00B31FA4">
      <w:pPr>
        <w:jc w:val="both"/>
        <w:rPr>
          <w:sz w:val="28"/>
          <w:szCs w:val="28"/>
        </w:rPr>
      </w:pPr>
    </w:p>
    <w:p w:rsidR="00605BA1" w:rsidRDefault="00605BA1" w:rsidP="00B31FA4">
      <w:pPr>
        <w:jc w:val="both"/>
        <w:rPr>
          <w:sz w:val="28"/>
          <w:szCs w:val="28"/>
        </w:rPr>
      </w:pPr>
    </w:p>
    <w:p w:rsidR="00605BA1" w:rsidRDefault="00605BA1" w:rsidP="00B31FA4">
      <w:pPr>
        <w:jc w:val="both"/>
        <w:rPr>
          <w:sz w:val="28"/>
          <w:szCs w:val="28"/>
        </w:rPr>
      </w:pPr>
    </w:p>
    <w:p w:rsidR="00605BA1" w:rsidRDefault="00605BA1" w:rsidP="00B31FA4">
      <w:pPr>
        <w:jc w:val="both"/>
        <w:rPr>
          <w:sz w:val="28"/>
          <w:szCs w:val="28"/>
        </w:rPr>
      </w:pPr>
    </w:p>
    <w:p w:rsidR="00605BA1" w:rsidRDefault="00605BA1" w:rsidP="00B31FA4">
      <w:pPr>
        <w:jc w:val="both"/>
        <w:rPr>
          <w:sz w:val="28"/>
          <w:szCs w:val="28"/>
        </w:rPr>
      </w:pPr>
    </w:p>
    <w:p w:rsidR="00605BA1" w:rsidRDefault="00605BA1" w:rsidP="00B31FA4">
      <w:pPr>
        <w:jc w:val="both"/>
        <w:rPr>
          <w:sz w:val="28"/>
          <w:szCs w:val="28"/>
        </w:rPr>
      </w:pPr>
    </w:p>
    <w:p w:rsidR="00605BA1" w:rsidRDefault="00605BA1" w:rsidP="00B31FA4">
      <w:pPr>
        <w:jc w:val="both"/>
        <w:rPr>
          <w:sz w:val="28"/>
          <w:szCs w:val="28"/>
        </w:rPr>
      </w:pPr>
    </w:p>
    <w:p w:rsidR="00605BA1" w:rsidRDefault="00605BA1" w:rsidP="00B31FA4">
      <w:pPr>
        <w:jc w:val="both"/>
        <w:rPr>
          <w:sz w:val="28"/>
          <w:szCs w:val="28"/>
        </w:rPr>
      </w:pPr>
    </w:p>
    <w:p w:rsidR="00C84637" w:rsidRDefault="00C84637" w:rsidP="00B31FA4">
      <w:pPr>
        <w:jc w:val="both"/>
        <w:rPr>
          <w:sz w:val="28"/>
          <w:szCs w:val="28"/>
        </w:rPr>
      </w:pPr>
    </w:p>
    <w:p w:rsidR="00AD621B" w:rsidRDefault="00AD621B" w:rsidP="00B31FA4">
      <w:pPr>
        <w:jc w:val="both"/>
        <w:rPr>
          <w:sz w:val="28"/>
          <w:szCs w:val="28"/>
        </w:rPr>
      </w:pPr>
    </w:p>
    <w:p w:rsidR="00C84637" w:rsidRDefault="00C84637" w:rsidP="00B31FA4">
      <w:pPr>
        <w:jc w:val="both"/>
        <w:rPr>
          <w:sz w:val="28"/>
          <w:szCs w:val="28"/>
        </w:rPr>
      </w:pPr>
    </w:p>
    <w:p w:rsidR="00605BA1" w:rsidRDefault="00605BA1" w:rsidP="00B31FA4">
      <w:pPr>
        <w:jc w:val="both"/>
        <w:rPr>
          <w:b/>
          <w:bCs/>
          <w:szCs w:val="28"/>
        </w:rPr>
      </w:pPr>
    </w:p>
    <w:p w:rsidR="007C2961" w:rsidRDefault="007C2961" w:rsidP="00B31FA4">
      <w:pPr>
        <w:jc w:val="both"/>
        <w:rPr>
          <w:b/>
          <w:bCs/>
          <w:szCs w:val="28"/>
        </w:rPr>
      </w:pPr>
    </w:p>
    <w:p w:rsidR="00725EC8" w:rsidRDefault="00725EC8" w:rsidP="00AA5B86">
      <w:pPr>
        <w:pStyle w:val="WW-Tekstpodstawowy2"/>
        <w:jc w:val="both"/>
        <w:rPr>
          <w:i/>
          <w:iCs/>
          <w:szCs w:val="28"/>
          <w:u w:val="none"/>
        </w:rPr>
      </w:pPr>
    </w:p>
    <w:p w:rsidR="00467BBC" w:rsidRPr="00605BA1" w:rsidRDefault="00605BA1" w:rsidP="00605BA1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  <w:r w:rsidRPr="00605BA1">
        <w:rPr>
          <w:rFonts w:eastAsia="Times New Roman"/>
          <w:b/>
          <w:color w:val="auto"/>
          <w:sz w:val="32"/>
          <w:szCs w:val="32"/>
        </w:rPr>
        <w:lastRenderedPageBreak/>
        <w:t>IV</w:t>
      </w:r>
    </w:p>
    <w:p w:rsidR="00605BA1" w:rsidRPr="00605BA1" w:rsidRDefault="00605BA1" w:rsidP="00605BA1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605BA1" w:rsidRPr="00605BA1" w:rsidRDefault="00605BA1" w:rsidP="00605BA1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  <w:r w:rsidRPr="00605BA1">
        <w:rPr>
          <w:rFonts w:eastAsia="Times New Roman"/>
          <w:b/>
          <w:color w:val="auto"/>
          <w:sz w:val="32"/>
          <w:szCs w:val="32"/>
        </w:rPr>
        <w:t xml:space="preserve">Realizacja zadań wynikających z ustawy o rehabilitacji społecznej </w:t>
      </w:r>
      <w:r w:rsidR="007C2961">
        <w:rPr>
          <w:rFonts w:eastAsia="Times New Roman"/>
          <w:b/>
          <w:color w:val="auto"/>
          <w:sz w:val="32"/>
          <w:szCs w:val="32"/>
        </w:rPr>
        <w:br/>
      </w:r>
      <w:r w:rsidRPr="00605BA1">
        <w:rPr>
          <w:rFonts w:eastAsia="Times New Roman"/>
          <w:b/>
          <w:color w:val="auto"/>
          <w:sz w:val="32"/>
          <w:szCs w:val="32"/>
        </w:rPr>
        <w:t>i zawodowej oraz zatrudnianiu osób niepełnosprawnych</w:t>
      </w:r>
    </w:p>
    <w:p w:rsidR="00605BA1" w:rsidRDefault="00605BA1" w:rsidP="00605BA1">
      <w:pPr>
        <w:widowControl/>
        <w:jc w:val="center"/>
        <w:rPr>
          <w:rFonts w:eastAsia="Times New Roman"/>
          <w:b/>
          <w:color w:val="auto"/>
          <w:sz w:val="28"/>
          <w:szCs w:val="28"/>
        </w:rPr>
      </w:pPr>
    </w:p>
    <w:p w:rsidR="00605BA1" w:rsidRDefault="00605BA1" w:rsidP="00605BA1">
      <w:pPr>
        <w:widowControl/>
        <w:jc w:val="center"/>
        <w:rPr>
          <w:rFonts w:eastAsia="Times New Roman"/>
          <w:b/>
          <w:color w:val="auto"/>
          <w:sz w:val="28"/>
          <w:szCs w:val="28"/>
        </w:rPr>
      </w:pPr>
    </w:p>
    <w:p w:rsidR="00467BBC" w:rsidRDefault="00467BBC" w:rsidP="00467BBC">
      <w:pPr>
        <w:widowControl/>
        <w:ind w:firstLine="360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>W 201</w:t>
      </w:r>
      <w:r w:rsidR="0026072F">
        <w:rPr>
          <w:rFonts w:eastAsia="Times New Roman"/>
          <w:bCs/>
          <w:color w:val="auto"/>
          <w:sz w:val="28"/>
          <w:szCs w:val="28"/>
        </w:rPr>
        <w:t>2</w:t>
      </w:r>
      <w:r>
        <w:rPr>
          <w:rFonts w:eastAsia="Times New Roman"/>
          <w:bCs/>
          <w:color w:val="auto"/>
          <w:sz w:val="28"/>
          <w:szCs w:val="28"/>
        </w:rPr>
        <w:t xml:space="preserve"> roku  na realizację zadań z zakresu rehabilitacji społecznej Rada Powiatu Złotowskiego uchwałą Nr </w:t>
      </w:r>
      <w:r w:rsidRPr="00CA5DD0">
        <w:rPr>
          <w:bCs/>
        </w:rPr>
        <w:t xml:space="preserve"> XXVI/204/2012 z dnia 28 grudnia 2012</w:t>
      </w:r>
      <w:r>
        <w:rPr>
          <w:bCs/>
        </w:rPr>
        <w:t xml:space="preserve"> </w:t>
      </w:r>
      <w:r>
        <w:rPr>
          <w:rFonts w:eastAsia="Times New Roman"/>
          <w:bCs/>
          <w:color w:val="auto"/>
          <w:sz w:val="28"/>
          <w:szCs w:val="28"/>
        </w:rPr>
        <w:t xml:space="preserve">r. przyznała środki finansowe na rehabilitację społeczną w wysokości </w:t>
      </w:r>
      <w:r>
        <w:rPr>
          <w:rFonts w:eastAsia="Times New Roman"/>
          <w:b/>
          <w:color w:val="auto"/>
          <w:sz w:val="28"/>
          <w:szCs w:val="28"/>
        </w:rPr>
        <w:t>2 762 898,00</w:t>
      </w:r>
      <w:r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bCs/>
          <w:color w:val="auto"/>
          <w:sz w:val="28"/>
          <w:szCs w:val="28"/>
        </w:rPr>
        <w:t>złotych, w tym na:</w:t>
      </w:r>
    </w:p>
    <w:p w:rsidR="00467BBC" w:rsidRPr="00B403EB" w:rsidRDefault="00467BBC" w:rsidP="00467BBC">
      <w:pPr>
        <w:widowControl/>
        <w:ind w:firstLine="360"/>
        <w:jc w:val="both"/>
        <w:rPr>
          <w:rFonts w:eastAsia="Times New Roman"/>
          <w:bCs/>
          <w:color w:val="auto"/>
          <w:sz w:val="28"/>
          <w:szCs w:val="28"/>
        </w:rPr>
      </w:pP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 - dofinansowanie kosztów działania warsztatów terapii zajęciowej</w:t>
      </w:r>
    </w:p>
    <w:p w:rsidR="00467BBC" w:rsidRDefault="00467BBC" w:rsidP="00467BBC">
      <w:pPr>
        <w:widowControl/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(art. 35a ust. 1 </w:t>
      </w:r>
      <w:proofErr w:type="spellStart"/>
      <w:r>
        <w:rPr>
          <w:rFonts w:eastAsia="Times New Roman"/>
          <w:color w:val="auto"/>
          <w:sz w:val="28"/>
          <w:szCs w:val="28"/>
        </w:rPr>
        <w:t>pkt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8 o rehabilitacji zawodowej i społecznej oraz zatrudnianiu osób niepełnosprawnych)                                                      -        </w:t>
      </w:r>
      <w:r>
        <w:rPr>
          <w:rFonts w:eastAsia="Times New Roman"/>
          <w:b/>
          <w:color w:val="auto"/>
          <w:sz w:val="28"/>
          <w:szCs w:val="28"/>
        </w:rPr>
        <w:t>2 145 420,00</w:t>
      </w:r>
      <w:r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b/>
          <w:color w:val="auto"/>
          <w:sz w:val="28"/>
          <w:szCs w:val="28"/>
        </w:rPr>
        <w:t>zł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</w:p>
    <w:p w:rsidR="00467BBC" w:rsidRDefault="00467BBC" w:rsidP="00467BBC">
      <w:pPr>
        <w:widowControl/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- dofinansowanie uczestnictwa osób niepełnosprawnych i ich opiekunów                         w turnusach rehabilitacyjnych (art. 35a ust.1 </w:t>
      </w:r>
      <w:proofErr w:type="spellStart"/>
      <w:r>
        <w:rPr>
          <w:rFonts w:eastAsia="Times New Roman"/>
          <w:color w:val="auto"/>
          <w:sz w:val="28"/>
          <w:szCs w:val="28"/>
        </w:rPr>
        <w:t>pkt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7a)             -             </w:t>
      </w:r>
      <w:r w:rsidRPr="00B403EB">
        <w:rPr>
          <w:rFonts w:eastAsia="Times New Roman"/>
          <w:b/>
          <w:color w:val="auto"/>
          <w:sz w:val="28"/>
          <w:szCs w:val="28"/>
        </w:rPr>
        <w:t>20 000</w:t>
      </w:r>
      <w:r>
        <w:rPr>
          <w:rFonts w:eastAsia="Times New Roman"/>
          <w:b/>
          <w:color w:val="auto"/>
          <w:sz w:val="28"/>
          <w:szCs w:val="28"/>
        </w:rPr>
        <w:t>,00 zł</w:t>
      </w:r>
    </w:p>
    <w:p w:rsidR="00467BBC" w:rsidRDefault="00467BBC" w:rsidP="00467BBC">
      <w:pPr>
        <w:widowControl/>
        <w:jc w:val="both"/>
        <w:rPr>
          <w:rFonts w:eastAsia="Times New Roman"/>
          <w:b/>
          <w:color w:val="auto"/>
          <w:sz w:val="28"/>
          <w:szCs w:val="28"/>
        </w:rPr>
      </w:pPr>
    </w:p>
    <w:p w:rsidR="00467BBC" w:rsidRDefault="00467BBC" w:rsidP="00467BBC">
      <w:pPr>
        <w:widowControl/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- dofinansowanie likwidacji barier architektonicznych, w komunikowaniu się                     i technicznych w związku z indywidualnymi potrzebami osób niepełnosprawnych (art. 35a ust. 1 </w:t>
      </w:r>
      <w:proofErr w:type="spellStart"/>
      <w:r>
        <w:rPr>
          <w:rFonts w:eastAsia="Times New Roman"/>
          <w:color w:val="auto"/>
          <w:sz w:val="28"/>
          <w:szCs w:val="28"/>
        </w:rPr>
        <w:t>pkt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7d )                           -                                         </w:t>
      </w:r>
      <w:r>
        <w:rPr>
          <w:rFonts w:eastAsia="Times New Roman"/>
          <w:b/>
          <w:color w:val="auto"/>
          <w:sz w:val="28"/>
          <w:szCs w:val="28"/>
        </w:rPr>
        <w:t>190 000,00</w:t>
      </w:r>
      <w:r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b/>
          <w:color w:val="auto"/>
          <w:sz w:val="28"/>
          <w:szCs w:val="28"/>
        </w:rPr>
        <w:t>zł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</w:p>
    <w:p w:rsidR="00467BBC" w:rsidRDefault="00467BBC" w:rsidP="00467BBC">
      <w:pPr>
        <w:widowControl/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- dofinansowanie sportu, kultury, rekreacji  i turystyki osób niepełnosprawnych  (art. 35a ust. 1 </w:t>
      </w:r>
      <w:proofErr w:type="spellStart"/>
      <w:r>
        <w:rPr>
          <w:rFonts w:eastAsia="Times New Roman"/>
          <w:color w:val="auto"/>
          <w:sz w:val="28"/>
          <w:szCs w:val="28"/>
        </w:rPr>
        <w:t>pkt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7b  )                                                           -            </w:t>
      </w:r>
      <w:r>
        <w:rPr>
          <w:rFonts w:eastAsia="Times New Roman"/>
          <w:b/>
          <w:color w:val="auto"/>
          <w:sz w:val="28"/>
          <w:szCs w:val="28"/>
        </w:rPr>
        <w:t>43 960,00 zł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- dofinansowanie zaopatrzenia w sprzęt rehabilitacyjny, przedmioty ortopedyczne                 i środki pomocnicze przyznane osobą niepełnosprawnym </w:t>
      </w:r>
    </w:p>
    <w:p w:rsidR="00467BBC" w:rsidRDefault="00467BBC" w:rsidP="00467BBC">
      <w:pPr>
        <w:widowControl/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( art. 35a ust. 1 </w:t>
      </w:r>
      <w:proofErr w:type="spellStart"/>
      <w:r>
        <w:rPr>
          <w:rFonts w:eastAsia="Times New Roman"/>
          <w:color w:val="auto"/>
          <w:sz w:val="28"/>
          <w:szCs w:val="28"/>
        </w:rPr>
        <w:t>pkt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7c   )                                                       -   </w:t>
      </w:r>
      <w:r>
        <w:rPr>
          <w:rFonts w:eastAsia="Times New Roman"/>
          <w:b/>
          <w:color w:val="auto"/>
          <w:sz w:val="28"/>
          <w:szCs w:val="28"/>
        </w:rPr>
        <w:t>363 518,00  zł</w:t>
      </w:r>
    </w:p>
    <w:p w:rsidR="00467BBC" w:rsidRDefault="00467BBC" w:rsidP="00467BBC">
      <w:pPr>
        <w:widowControl/>
        <w:rPr>
          <w:rFonts w:eastAsia="Times New Roman"/>
          <w:color w:val="auto"/>
          <w:sz w:val="20"/>
          <w:szCs w:val="20"/>
        </w:rPr>
      </w:pPr>
    </w:p>
    <w:p w:rsidR="00467BBC" w:rsidRDefault="00467BBC" w:rsidP="00467BBC">
      <w:pPr>
        <w:widowControl/>
        <w:rPr>
          <w:rFonts w:eastAsia="Times New Roman"/>
          <w:b/>
          <w:color w:val="auto"/>
          <w:sz w:val="28"/>
          <w:szCs w:val="28"/>
        </w:rPr>
      </w:pP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</w:p>
    <w:p w:rsidR="00467BBC" w:rsidRDefault="00467BBC" w:rsidP="00467BBC">
      <w:pPr>
        <w:widowControl/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szCs w:val="28"/>
        </w:rPr>
        <w:t xml:space="preserve">a) </w:t>
      </w:r>
      <w:r>
        <w:rPr>
          <w:rFonts w:eastAsia="Times New Roman"/>
          <w:b/>
          <w:color w:val="auto"/>
          <w:sz w:val="28"/>
          <w:szCs w:val="28"/>
        </w:rPr>
        <w:t>Warsztaty Terapii Zajęciowej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 </w:t>
      </w:r>
    </w:p>
    <w:p w:rsidR="00467BBC" w:rsidRDefault="00467BBC" w:rsidP="00467BBC">
      <w:pPr>
        <w:widowControl/>
        <w:ind w:firstLine="708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Do podstawowych form aktywności wspomagającej proces rehabilitacji zawodowej i społecznej osób niepełnosprawnych zalicza się uczestnictwo tych osób w warsztatach terapii zajęciowej. </w:t>
      </w:r>
    </w:p>
    <w:p w:rsidR="00467BBC" w:rsidRDefault="00467BBC" w:rsidP="00467BBC">
      <w:pPr>
        <w:widowControl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Warsztat terapii zajęciowej oznacza wyodrębnioną organizacyjnie  i finansowo placówkę stwarzającą osobom niepełnosprawnym, niezdolnym do podjęcia pracy możliwość rehabilitacji społecznej i zawodowej w zakresie pozyskania lub przywracania umiejętności niezbędnych do podjęcia zatrudnienia. Realizacja przez warsztat tego celu odbywa się przy zastosowaniu technik terapii zajęciowej, zmierzających do rozwijania:</w:t>
      </w:r>
    </w:p>
    <w:p w:rsidR="00467BBC" w:rsidRDefault="00467BBC" w:rsidP="00467BBC">
      <w:pPr>
        <w:widowControl/>
        <w:numPr>
          <w:ilvl w:val="0"/>
          <w:numId w:val="27"/>
        </w:num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Umiejętności wykonywania czynności życia codziennego oraz zaradności osobistej.</w:t>
      </w:r>
    </w:p>
    <w:p w:rsidR="00467BBC" w:rsidRDefault="00467BBC" w:rsidP="00467BBC">
      <w:pPr>
        <w:widowControl/>
        <w:numPr>
          <w:ilvl w:val="0"/>
          <w:numId w:val="27"/>
        </w:num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lastRenderedPageBreak/>
        <w:t>Psychofizycznych sprawności oraz podstawowych i specjalistycznych umiejętności zawodowych, umożliwiających uczestnictwo w szkoleniu zawodowym albo podjęcie pracy.</w:t>
      </w:r>
    </w:p>
    <w:p w:rsidR="00467BBC" w:rsidRDefault="00467BBC" w:rsidP="00B31FA4">
      <w:pPr>
        <w:widowControl/>
        <w:jc w:val="both"/>
        <w:rPr>
          <w:rFonts w:eastAsia="Times New Roman"/>
          <w:color w:val="auto"/>
          <w:sz w:val="28"/>
          <w:szCs w:val="28"/>
        </w:rPr>
      </w:pPr>
    </w:p>
    <w:p w:rsidR="00467BBC" w:rsidRDefault="00467BBC" w:rsidP="00467BBC">
      <w:pPr>
        <w:widowControl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W 2012 roku na terenie powiatu funkcjonowało pięć Warsztatów Terapii Zajęciowej: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- w Złotowie prowadzony przez </w:t>
      </w:r>
      <w:r>
        <w:rPr>
          <w:sz w:val="28"/>
          <w:szCs w:val="28"/>
        </w:rPr>
        <w:t xml:space="preserve">Fundacja „CIS – Chcemy Integracji Społeczeństwa” </w:t>
      </w:r>
      <w:r>
        <w:rPr>
          <w:rFonts w:eastAsia="Times New Roman"/>
          <w:color w:val="auto"/>
          <w:sz w:val="28"/>
          <w:szCs w:val="28"/>
        </w:rPr>
        <w:t xml:space="preserve">dla 35 osób, 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w Jastrowiu prowadzony przez Dzienny Dom Pomocy Społecznej dla 30 osób,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w Krajence prowadzony przez Miejsko - Gminny Ośrodek Pomocy Społecznej dla 25 osób,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w Okonku prowadzony przez Miejsko – Gminny Ośrodek Kultury dla 30 osób,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w Lipce prowadzony przez Parafię Rzymsko – Katolicką dla 25 osób.</w:t>
      </w:r>
    </w:p>
    <w:p w:rsidR="00467BBC" w:rsidRDefault="00467BBC" w:rsidP="00467BBC">
      <w:pPr>
        <w:widowControl/>
        <w:ind w:firstLine="708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Na koniec 2012 r. w zajęciach warsztatów na terenie powiatu uczestniczyło 145 osób niepełnosprawnych. </w:t>
      </w:r>
    </w:p>
    <w:p w:rsidR="00467BBC" w:rsidRDefault="00467BBC" w:rsidP="00467BBC">
      <w:pPr>
        <w:widowControl/>
        <w:ind w:firstLine="708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Zgodnie z ustawą o rehabilitacji zawodowej i społecznej oraz zatrudnianiu osób niepełnosprawnych dofinansowanie ze środków PFRON w 2009 r. </w:t>
      </w:r>
      <w:r>
        <w:rPr>
          <w:rFonts w:eastAsia="Times New Roman"/>
          <w:color w:val="auto"/>
          <w:sz w:val="28"/>
          <w:szCs w:val="28"/>
        </w:rPr>
        <w:br/>
        <w:t xml:space="preserve">i w latach następnych wynosi 90% kosztów utrzymania </w:t>
      </w:r>
      <w:proofErr w:type="spellStart"/>
      <w:r>
        <w:rPr>
          <w:rFonts w:eastAsia="Times New Roman"/>
          <w:color w:val="auto"/>
          <w:sz w:val="28"/>
          <w:szCs w:val="28"/>
        </w:rPr>
        <w:t>wtz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Pozostałe środki finansowe (10%) na działalność warsztaty otrzymały z Powiatu Złotowskiego </w:t>
      </w:r>
      <w:r>
        <w:rPr>
          <w:rFonts w:eastAsia="Times New Roman"/>
          <w:color w:val="auto"/>
          <w:sz w:val="28"/>
          <w:szCs w:val="28"/>
        </w:rPr>
        <w:br/>
        <w:t>a także dodatkowe od prowadzonych przez nie gmin.</w:t>
      </w:r>
    </w:p>
    <w:p w:rsidR="00467BBC" w:rsidRDefault="00467BBC" w:rsidP="00467BBC">
      <w:pPr>
        <w:widowControl/>
        <w:ind w:left="360"/>
        <w:jc w:val="both"/>
        <w:rPr>
          <w:rFonts w:eastAsia="Times New Roman"/>
          <w:color w:val="auto"/>
          <w:sz w:val="28"/>
          <w:szCs w:val="28"/>
        </w:rPr>
      </w:pPr>
    </w:p>
    <w:p w:rsidR="00467BBC" w:rsidRDefault="00467BBC" w:rsidP="00467BBC">
      <w:pPr>
        <w:widowControl/>
        <w:spacing w:after="120"/>
        <w:jc w:val="both"/>
        <w:rPr>
          <w:rFonts w:eastAsia="Times New Roman"/>
          <w:color w:val="auto"/>
          <w:sz w:val="28"/>
          <w:szCs w:val="28"/>
        </w:rPr>
      </w:pPr>
    </w:p>
    <w:p w:rsidR="00467BBC" w:rsidRDefault="00467BBC" w:rsidP="00467BBC">
      <w:pPr>
        <w:widowControl/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>b) Dofinansowanie uczestnictwa osób niepełnosprawnych i ich opiekunów             w turnusach rehabilitacyjnych.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</w:p>
    <w:p w:rsidR="00467BBC" w:rsidRDefault="00467BBC" w:rsidP="00467BBC">
      <w:pPr>
        <w:widowControl/>
        <w:ind w:firstLine="284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Turnus rehabilitacyjny oznacza formę aktywnej rehabilitacji połączonej z elementami wypoczynku, której celem jest ogólna poprawa psychofizycznej sprawności oraz rozwijanie umiejętności społecznych uczestników, między innymi przez nawiązywanie i rozwijanie kontaktów społecznych, realizację </w:t>
      </w:r>
      <w:r>
        <w:rPr>
          <w:rFonts w:eastAsia="Times New Roman"/>
          <w:color w:val="auto"/>
          <w:sz w:val="28"/>
          <w:szCs w:val="28"/>
        </w:rPr>
        <w:br/>
        <w:t>i rozwijanie zainteresowań, a także przez udział w zajęciach przewidzianych programem turnusu.</w:t>
      </w:r>
    </w:p>
    <w:p w:rsidR="00467BBC" w:rsidRDefault="00467BBC" w:rsidP="00467BBC">
      <w:pPr>
        <w:widowControl/>
        <w:ind w:firstLine="284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Uczestnikami turnusu mogą być osoby niepełnosprawne, tj. posiadające ważne orzeczenie o niepełnosprawności.</w:t>
      </w:r>
    </w:p>
    <w:p w:rsidR="00467BBC" w:rsidRDefault="00467BBC" w:rsidP="00467BBC">
      <w:pPr>
        <w:widowControl/>
        <w:ind w:firstLine="567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Wysokość dofinansowania pobytu na turnusie rehabilitacyjnym uzależniona jest od:</w:t>
      </w:r>
    </w:p>
    <w:p w:rsidR="00467BBC" w:rsidRDefault="00467BBC" w:rsidP="00467BBC">
      <w:pPr>
        <w:widowControl/>
        <w:numPr>
          <w:ilvl w:val="1"/>
          <w:numId w:val="2"/>
        </w:numPr>
        <w:tabs>
          <w:tab w:val="left" w:pos="1494"/>
          <w:tab w:val="left" w:pos="2290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posiadanego stopnia niepełnosprawności,</w:t>
      </w:r>
    </w:p>
    <w:p w:rsidR="00467BBC" w:rsidRDefault="00467BBC" w:rsidP="00467BBC">
      <w:pPr>
        <w:widowControl/>
        <w:numPr>
          <w:ilvl w:val="1"/>
          <w:numId w:val="2"/>
        </w:numPr>
        <w:tabs>
          <w:tab w:val="left" w:pos="1494"/>
          <w:tab w:val="left" w:pos="2290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zatrudnienia w zakładzie pracy chronionej,</w:t>
      </w:r>
    </w:p>
    <w:p w:rsidR="00467BBC" w:rsidRDefault="00467BBC" w:rsidP="00467BBC">
      <w:pPr>
        <w:widowControl/>
        <w:numPr>
          <w:ilvl w:val="1"/>
          <w:numId w:val="2"/>
        </w:numPr>
        <w:tabs>
          <w:tab w:val="left" w:pos="1494"/>
          <w:tab w:val="left" w:pos="2290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od pełnionej roli - uczestnik, opiekun osoby niepełnosprawnej,</w:t>
      </w:r>
    </w:p>
    <w:p w:rsidR="00467BBC" w:rsidRDefault="00467BBC" w:rsidP="00467BBC">
      <w:pPr>
        <w:widowControl/>
        <w:numPr>
          <w:ilvl w:val="1"/>
          <w:numId w:val="2"/>
        </w:numPr>
        <w:tabs>
          <w:tab w:val="left" w:pos="1494"/>
          <w:tab w:val="left" w:pos="2290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od dochodu przypadającego na osobę w rodzinie lub dochodu osoby samotnej.</w:t>
      </w:r>
    </w:p>
    <w:p w:rsidR="00467BBC" w:rsidRDefault="00467BBC" w:rsidP="00467BBC">
      <w:pPr>
        <w:widowControl/>
        <w:ind w:firstLine="567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Podstawą wysokości dofinansowania jest przeciętne wynagrodzenie ogłaszane zgodnie z art. 20 pkt.2 ustawy o emeryturach i rentach z Funduszu Ubezpieczeń Społecznych ogłaszane przez Prezesa Głównego Urzędu Statystycznego.</w:t>
      </w:r>
    </w:p>
    <w:p w:rsidR="00467BBC" w:rsidRDefault="00467BBC" w:rsidP="00467BBC">
      <w:pPr>
        <w:widowControl/>
        <w:ind w:firstLine="567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Wysokość dofinansowania ze środków PFRON do pobytu na turnusie rehabilitacyjnym wynosi: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lastRenderedPageBreak/>
        <w:t xml:space="preserve">a) 27% przeciętnego wynagrodzenia dla osoby niepełnosprawnej ze znacznym stopniem niepełnosprawności, osoby niepełnosprawnej w wieku do 16. roku życia oraz osoby niepełnosprawnej w wieku 16-24 lat uczącej się </w:t>
      </w:r>
      <w:r>
        <w:rPr>
          <w:rFonts w:eastAsia="Times New Roman"/>
          <w:color w:val="auto"/>
          <w:sz w:val="28"/>
          <w:szCs w:val="28"/>
        </w:rPr>
        <w:br/>
        <w:t>i niepracującej, bez względu na stopień niepełnosprawności,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b) 25% przeciętnego wynagrodzenia dla osoby niepełnosprawnej </w:t>
      </w:r>
      <w:r>
        <w:rPr>
          <w:rFonts w:eastAsia="Times New Roman"/>
          <w:color w:val="auto"/>
          <w:sz w:val="28"/>
          <w:szCs w:val="28"/>
        </w:rPr>
        <w:br/>
        <w:t>z umiarkowanym stopniem niepełnosprawności,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c) 23% przeciętnego wynagrodzenia dla osoby niepełnosprawnej z lekkim stopniem niepełnosprawności,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d) 18% przeciętnego wynagrodzenia dla opiekuna osoby niepełnosprawnej,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e) 18% przeciętnego wynagrodzenia dla osoby niepełnosprawnej zatrudnionej </w:t>
      </w:r>
      <w:r>
        <w:rPr>
          <w:rFonts w:eastAsia="Times New Roman"/>
          <w:color w:val="auto"/>
          <w:sz w:val="28"/>
          <w:szCs w:val="28"/>
        </w:rPr>
        <w:br/>
        <w:t>w zakładzie pracy chronionej, niezależnie od posiadanego stopnia niepełnosprawności.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W przypadku gdy osoba nie przekracza kryterium dochodowego wynikającego                     z ustawy o pomocy społecznej można przyznać dofinansowane w wysokości 35% przeciętnego wynagrodzenia.</w:t>
      </w:r>
    </w:p>
    <w:p w:rsidR="00467BBC" w:rsidRDefault="00467BBC" w:rsidP="00467BBC">
      <w:pPr>
        <w:widowControl/>
        <w:ind w:firstLine="708"/>
        <w:jc w:val="both"/>
        <w:rPr>
          <w:rFonts w:eastAsia="Times New Roman"/>
          <w:color w:val="auto"/>
          <w:sz w:val="28"/>
          <w:szCs w:val="28"/>
        </w:rPr>
      </w:pPr>
    </w:p>
    <w:p w:rsidR="00467BBC" w:rsidRDefault="00467BBC" w:rsidP="00467BBC">
      <w:pPr>
        <w:widowControl/>
        <w:ind w:firstLine="708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Decyzją Rady Powiatu w związku ze znaczącym spadkiem wyso</w:t>
      </w:r>
      <w:r w:rsidRPr="00567CB4">
        <w:rPr>
          <w:rFonts w:eastAsia="Times New Roman"/>
          <w:color w:val="auto"/>
          <w:sz w:val="28"/>
          <w:szCs w:val="28"/>
        </w:rPr>
        <w:t xml:space="preserve">kości środków finansowych przekazanych przez PFRON, dofinansowano </w:t>
      </w:r>
      <w:r w:rsidRPr="00567CB4">
        <w:rPr>
          <w:sz w:val="28"/>
          <w:szCs w:val="28"/>
        </w:rPr>
        <w:t xml:space="preserve">jako wkład  własny </w:t>
      </w:r>
      <w:r>
        <w:rPr>
          <w:sz w:val="28"/>
          <w:szCs w:val="28"/>
        </w:rPr>
        <w:t xml:space="preserve">                  </w:t>
      </w:r>
      <w:r w:rsidRPr="00567CB4">
        <w:rPr>
          <w:sz w:val="28"/>
          <w:szCs w:val="28"/>
        </w:rPr>
        <w:t>w projekcie POKL „Pomocna Dłoń- Integracja Zagrożonych Wykluczeniem” wydatkowano – 20.000,00 zł</w:t>
      </w:r>
      <w:r w:rsidRPr="00567CB4">
        <w:rPr>
          <w:rFonts w:eastAsia="Times New Roman"/>
          <w:color w:val="auto"/>
          <w:sz w:val="28"/>
          <w:szCs w:val="28"/>
        </w:rPr>
        <w:t xml:space="preserve">.   </w:t>
      </w:r>
    </w:p>
    <w:p w:rsidR="00467BBC" w:rsidRDefault="00467BBC" w:rsidP="00467BBC">
      <w:pPr>
        <w:widowControl/>
        <w:spacing w:after="120"/>
        <w:ind w:left="283" w:firstLine="567"/>
        <w:jc w:val="both"/>
        <w:rPr>
          <w:rFonts w:eastAsia="Times New Roman"/>
          <w:color w:val="auto"/>
          <w:sz w:val="28"/>
          <w:szCs w:val="28"/>
        </w:rPr>
      </w:pPr>
    </w:p>
    <w:p w:rsidR="00467BBC" w:rsidRDefault="00467BBC" w:rsidP="00467BBC">
      <w:pPr>
        <w:widowControl/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>c) Dofinansowanie likwidacji barier architektonicznych, w komunikowaniu się         i technicznych w związku z indywidualnymi potrzebami osób niepełnosprawnych.</w:t>
      </w:r>
    </w:p>
    <w:p w:rsidR="00467BBC" w:rsidRDefault="00467BBC" w:rsidP="00467BBC">
      <w:pPr>
        <w:widowControl/>
        <w:ind w:firstLine="708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Celem likwidacji barier funkcjonalnych jest umożliwienie </w:t>
      </w:r>
      <w:r>
        <w:rPr>
          <w:rFonts w:eastAsia="Times New Roman"/>
          <w:color w:val="auto"/>
          <w:sz w:val="28"/>
          <w:szCs w:val="28"/>
        </w:rPr>
        <w:br/>
        <w:t xml:space="preserve">lub w znacznym stopniu ułatwienie osobie niepełnosprawnej wykonywanie podstawowych, codziennych czynności lub kontaktów z otoczeniem. 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Rodzaje barier: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a) bariery architektoniczne to wszelkie utrudnienia występujące w budynku </w:t>
      </w:r>
      <w:r>
        <w:rPr>
          <w:rFonts w:eastAsia="Times New Roman"/>
          <w:color w:val="auto"/>
          <w:sz w:val="28"/>
          <w:szCs w:val="28"/>
        </w:rPr>
        <w:br/>
        <w:t>i w jego najbliższej okolicy, które ze względu na rozwiązania techniczne, konstrukcyjne lub warunki użytkowania uniemożliwiają lub utrudniają swobodę ruchu osobom niepełnosprawnym,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b) bariery techniczne to przeszkody wynikające z braku zastosowania </w:t>
      </w:r>
      <w:r>
        <w:rPr>
          <w:rFonts w:eastAsia="Times New Roman"/>
          <w:color w:val="auto"/>
          <w:sz w:val="28"/>
          <w:szCs w:val="28"/>
        </w:rPr>
        <w:br/>
        <w:t>lub niedostosowania, odpowiednich do rodzaju niepełnosprawności, przedmiotów lub urządzeń. Likwidacja tej bariery powinno powodować sprawniejsze działanie osoby niepełnosprawnej w społeczeństwie i umożliwić wydajniejsze jej funkcjonowanie.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c) bariery w komunikowaniu się to ograniczenia uniemożliwiające </w:t>
      </w:r>
      <w:r>
        <w:rPr>
          <w:rFonts w:eastAsia="Times New Roman"/>
          <w:color w:val="auto"/>
          <w:sz w:val="28"/>
          <w:szCs w:val="28"/>
        </w:rPr>
        <w:br/>
        <w:t xml:space="preserve">lub utrudniające osobie niepełnosprawnej swobodne porozumiewanie się </w:t>
      </w:r>
      <w:r>
        <w:rPr>
          <w:rFonts w:eastAsia="Times New Roman"/>
          <w:color w:val="auto"/>
          <w:sz w:val="28"/>
          <w:szCs w:val="28"/>
        </w:rPr>
        <w:br/>
        <w:t>i/lub przekazywanie informacji.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Wysokość dofinansowania likwidacji barier wynosi do 80 % kwoty zadania i nie może przekroczyć piętnastokrotności przeciętnego wynagrodzenia.</w:t>
      </w:r>
    </w:p>
    <w:p w:rsidR="00467BBC" w:rsidRDefault="00467BBC" w:rsidP="00467BBC">
      <w:pPr>
        <w:widowControl/>
        <w:tabs>
          <w:tab w:val="left" w:pos="2084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W 2012 roku na likwidację barier funkcjonalnych wydatkowano środki finansowe             w wysokości 189 964,39 zł. </w:t>
      </w:r>
    </w:p>
    <w:p w:rsidR="00467BBC" w:rsidRDefault="00467BBC" w:rsidP="00467BBC">
      <w:pPr>
        <w:widowControl/>
        <w:tabs>
          <w:tab w:val="left" w:pos="2084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lastRenderedPageBreak/>
        <w:t>W ramach przyznanych środków przeprowadzono likwidację barier u 28 osób                   w tym:</w:t>
      </w:r>
    </w:p>
    <w:p w:rsidR="00467BBC" w:rsidRDefault="00467BBC" w:rsidP="00467BBC">
      <w:pPr>
        <w:widowControl/>
        <w:tabs>
          <w:tab w:val="left" w:pos="2084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dla dzieci i młodzieży – 6 barier na kwotę 28 509,00 zł </w:t>
      </w:r>
    </w:p>
    <w:p w:rsidR="00467BBC" w:rsidRDefault="00467BBC" w:rsidP="00467BBC">
      <w:pPr>
        <w:widowControl/>
        <w:tabs>
          <w:tab w:val="left" w:pos="2084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dla dorosłych              - 22 bariery na kwotę 161 455,39zł.</w:t>
      </w:r>
    </w:p>
    <w:p w:rsidR="00467BBC" w:rsidRDefault="00467BBC" w:rsidP="00467BBC">
      <w:pPr>
        <w:widowControl/>
        <w:tabs>
          <w:tab w:val="left" w:pos="2084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Na likwidację barier architektonicznych wydatkowano kwotę w wysokości                142 029,00 zł dla 13 osób na następujące zadania: modernizacje łazienek i </w:t>
      </w:r>
      <w:proofErr w:type="spellStart"/>
      <w:r>
        <w:rPr>
          <w:rFonts w:eastAsia="Times New Roman"/>
          <w:color w:val="auto"/>
          <w:sz w:val="28"/>
          <w:szCs w:val="28"/>
        </w:rPr>
        <w:t>wc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, likwidacja progów, wyrównywania podłóg, wyrównanie schodów, poszerzanie drzwi, wykonanie podjazdów, podnośniki i </w:t>
      </w:r>
      <w:proofErr w:type="spellStart"/>
      <w:r>
        <w:rPr>
          <w:rFonts w:eastAsia="Times New Roman"/>
          <w:color w:val="auto"/>
          <w:sz w:val="28"/>
          <w:szCs w:val="28"/>
        </w:rPr>
        <w:t>schdołazy</w:t>
      </w:r>
      <w:proofErr w:type="spellEnd"/>
      <w:r>
        <w:rPr>
          <w:rFonts w:eastAsia="Times New Roman"/>
          <w:color w:val="auto"/>
          <w:sz w:val="28"/>
          <w:szCs w:val="28"/>
        </w:rPr>
        <w:t>.</w:t>
      </w:r>
    </w:p>
    <w:p w:rsidR="00467BBC" w:rsidRDefault="00467BBC" w:rsidP="00467BBC">
      <w:pPr>
        <w:widowControl/>
        <w:tabs>
          <w:tab w:val="left" w:pos="2084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Na likwidację barier w komunikowaniu się wydatkowano kwotę w wysokości 20 369,00 zł dla 5 osób na zakup sprzętu komputerowego i telefonów  dla osób ze schorzeniami narządu słuchu, wzroku i mowy.</w:t>
      </w:r>
    </w:p>
    <w:p w:rsidR="00467BBC" w:rsidRDefault="00467BBC" w:rsidP="00467BBC">
      <w:pPr>
        <w:widowControl/>
        <w:jc w:val="both"/>
        <w:rPr>
          <w:rFonts w:eastAsia="Times New Roman"/>
          <w:b/>
          <w:bCs/>
          <w:color w:val="auto"/>
          <w:sz w:val="28"/>
          <w:szCs w:val="28"/>
        </w:rPr>
      </w:pPr>
    </w:p>
    <w:p w:rsidR="00467BBC" w:rsidRDefault="00467BBC" w:rsidP="00467BBC">
      <w:pPr>
        <w:widowControl/>
        <w:jc w:val="both"/>
        <w:rPr>
          <w:rFonts w:eastAsia="Times New Roman"/>
          <w:b/>
          <w:bCs/>
          <w:color w:val="auto"/>
          <w:sz w:val="28"/>
          <w:szCs w:val="28"/>
        </w:rPr>
      </w:pPr>
    </w:p>
    <w:p w:rsidR="00467BBC" w:rsidRDefault="00467BBC" w:rsidP="00467BBC">
      <w:pPr>
        <w:widowControl/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 xml:space="preserve">d) Dofinansowanie sportu, kultury, rekreacji  i turystyki osób niepełnosprawnych  </w:t>
      </w:r>
    </w:p>
    <w:p w:rsidR="00467BBC" w:rsidRDefault="00467BBC" w:rsidP="00467BBC">
      <w:pPr>
        <w:widowControl/>
        <w:jc w:val="both"/>
        <w:rPr>
          <w:rFonts w:eastAsia="Times New Roman"/>
          <w:b/>
          <w:color w:val="auto"/>
          <w:sz w:val="28"/>
          <w:szCs w:val="28"/>
        </w:rPr>
      </w:pP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Na dofinansowanie sportu, kultury, rekreacji i turystyki osób niepełnosprawnych w 2012 r. przyznano środki finansowe w wysokości 43 486,30 zł. W ramach zadania zorganizowano i dofinansowano następujące imprezy: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3972"/>
        <w:gridCol w:w="2552"/>
        <w:gridCol w:w="2126"/>
      </w:tblGrid>
      <w:tr w:rsidR="00467BBC" w:rsidRPr="00470139" w:rsidTr="003C4AFF">
        <w:trPr>
          <w:trHeight w:val="852"/>
        </w:trPr>
        <w:tc>
          <w:tcPr>
            <w:tcW w:w="706" w:type="dxa"/>
            <w:shd w:val="clear" w:color="auto" w:fill="auto"/>
            <w:vAlign w:val="center"/>
          </w:tcPr>
          <w:p w:rsidR="00467BBC" w:rsidRPr="00D76996" w:rsidRDefault="00467BBC" w:rsidP="003C4AFF">
            <w:pPr>
              <w:jc w:val="center"/>
            </w:pPr>
            <w:r w:rsidRPr="00D76996">
              <w:t>Lp.</w:t>
            </w:r>
          </w:p>
        </w:tc>
        <w:tc>
          <w:tcPr>
            <w:tcW w:w="3972" w:type="dxa"/>
            <w:vAlign w:val="center"/>
          </w:tcPr>
          <w:p w:rsidR="00467BBC" w:rsidRPr="00D76996" w:rsidRDefault="00467BBC" w:rsidP="003C4AFF">
            <w:pPr>
              <w:jc w:val="center"/>
            </w:pPr>
            <w:r w:rsidRPr="00D76996">
              <w:t>Organizacja</w:t>
            </w:r>
          </w:p>
        </w:tc>
        <w:tc>
          <w:tcPr>
            <w:tcW w:w="2552" w:type="dxa"/>
            <w:vAlign w:val="center"/>
          </w:tcPr>
          <w:p w:rsidR="00467BBC" w:rsidRPr="00D76996" w:rsidRDefault="00467BBC" w:rsidP="003C4AFF">
            <w:pPr>
              <w:jc w:val="center"/>
            </w:pPr>
            <w:r w:rsidRPr="00D76996">
              <w:t>Impreza</w:t>
            </w:r>
          </w:p>
        </w:tc>
        <w:tc>
          <w:tcPr>
            <w:tcW w:w="2126" w:type="dxa"/>
            <w:vAlign w:val="center"/>
          </w:tcPr>
          <w:p w:rsidR="00467BBC" w:rsidRPr="00D76996" w:rsidRDefault="00467BBC" w:rsidP="003C4AFF">
            <w:pPr>
              <w:jc w:val="center"/>
            </w:pPr>
            <w:r w:rsidRPr="00D76996">
              <w:t>Wysokość dofinansowania</w:t>
            </w:r>
          </w:p>
        </w:tc>
      </w:tr>
      <w:tr w:rsidR="00467BBC" w:rsidRPr="00470139" w:rsidTr="003C4AFF">
        <w:trPr>
          <w:trHeight w:val="649"/>
        </w:trPr>
        <w:tc>
          <w:tcPr>
            <w:tcW w:w="706" w:type="dxa"/>
            <w:shd w:val="clear" w:color="auto" w:fill="auto"/>
            <w:vAlign w:val="center"/>
          </w:tcPr>
          <w:p w:rsidR="00467BBC" w:rsidRPr="00D76996" w:rsidRDefault="00467BBC" w:rsidP="003C4AFF">
            <w:pPr>
              <w:jc w:val="center"/>
            </w:pPr>
            <w:r w:rsidRPr="00D76996">
              <w:t>1</w:t>
            </w:r>
          </w:p>
        </w:tc>
        <w:tc>
          <w:tcPr>
            <w:tcW w:w="3972" w:type="dxa"/>
            <w:vAlign w:val="center"/>
          </w:tcPr>
          <w:p w:rsidR="00467BBC" w:rsidRPr="00D76996" w:rsidRDefault="00467BBC" w:rsidP="003C4AFF">
            <w:r w:rsidRPr="00D76996">
              <w:t>Fundacja CIS</w:t>
            </w:r>
          </w:p>
        </w:tc>
        <w:tc>
          <w:tcPr>
            <w:tcW w:w="2552" w:type="dxa"/>
            <w:vAlign w:val="center"/>
          </w:tcPr>
          <w:p w:rsidR="00467BBC" w:rsidRPr="00D76996" w:rsidRDefault="00467BBC" w:rsidP="003C4AFF">
            <w:pPr>
              <w:jc w:val="center"/>
            </w:pPr>
            <w:r w:rsidRPr="00D76996">
              <w:t>CIS</w:t>
            </w:r>
          </w:p>
        </w:tc>
        <w:tc>
          <w:tcPr>
            <w:tcW w:w="2126" w:type="dxa"/>
            <w:vAlign w:val="center"/>
          </w:tcPr>
          <w:p w:rsidR="00467BBC" w:rsidRPr="00F511D3" w:rsidRDefault="00467BBC" w:rsidP="003C4AFF">
            <w:pPr>
              <w:jc w:val="right"/>
            </w:pPr>
            <w:r w:rsidRPr="000D7C08">
              <w:t>5</w:t>
            </w:r>
            <w:r>
              <w:t xml:space="preserve"> </w:t>
            </w:r>
            <w:r w:rsidRPr="000D7C08">
              <w:t>999,92</w:t>
            </w:r>
            <w:r>
              <w:t xml:space="preserve"> zł</w:t>
            </w:r>
          </w:p>
        </w:tc>
      </w:tr>
      <w:tr w:rsidR="00467BBC" w:rsidRPr="00470139" w:rsidTr="003C4AFF">
        <w:tc>
          <w:tcPr>
            <w:tcW w:w="706" w:type="dxa"/>
            <w:shd w:val="clear" w:color="auto" w:fill="auto"/>
            <w:vAlign w:val="center"/>
          </w:tcPr>
          <w:p w:rsidR="00467BBC" w:rsidRPr="00D76996" w:rsidRDefault="00467BBC" w:rsidP="003C4AFF">
            <w:pPr>
              <w:jc w:val="center"/>
            </w:pPr>
            <w:r w:rsidRPr="00D76996">
              <w:t>2</w:t>
            </w:r>
          </w:p>
        </w:tc>
        <w:tc>
          <w:tcPr>
            <w:tcW w:w="3972" w:type="dxa"/>
            <w:vAlign w:val="center"/>
          </w:tcPr>
          <w:p w:rsidR="00467BBC" w:rsidRPr="00D76996" w:rsidRDefault="00467BBC" w:rsidP="003C4AFF">
            <w:r w:rsidRPr="00D76996">
              <w:t xml:space="preserve">Polski Związek Emerytów, Rencistów </w:t>
            </w:r>
            <w:r w:rsidRPr="00D76996">
              <w:br/>
              <w:t>i Inwalidów w Zakrzewie</w:t>
            </w:r>
          </w:p>
        </w:tc>
        <w:tc>
          <w:tcPr>
            <w:tcW w:w="2552" w:type="dxa"/>
            <w:vAlign w:val="center"/>
          </w:tcPr>
          <w:p w:rsidR="00467BBC" w:rsidRPr="00D76996" w:rsidRDefault="00467BBC" w:rsidP="003C4AFF">
            <w:pPr>
              <w:jc w:val="center"/>
            </w:pPr>
            <w:r w:rsidRPr="00D76996">
              <w:t>wyjazd turystyczno - rekreacyjny</w:t>
            </w:r>
          </w:p>
        </w:tc>
        <w:tc>
          <w:tcPr>
            <w:tcW w:w="2126" w:type="dxa"/>
            <w:vAlign w:val="center"/>
          </w:tcPr>
          <w:p w:rsidR="00467BBC" w:rsidRPr="00F511D3" w:rsidRDefault="00467BBC" w:rsidP="003C4AFF">
            <w:pPr>
              <w:jc w:val="right"/>
            </w:pPr>
            <w:r w:rsidRPr="000D7C08">
              <w:t>6</w:t>
            </w:r>
            <w:r>
              <w:t xml:space="preserve"> </w:t>
            </w:r>
            <w:r w:rsidRPr="000D7C08">
              <w:t>000</w:t>
            </w:r>
            <w:r>
              <w:t>,00 zł</w:t>
            </w:r>
          </w:p>
        </w:tc>
      </w:tr>
      <w:tr w:rsidR="00467BBC" w:rsidRPr="00470139" w:rsidTr="003C4AFF">
        <w:tc>
          <w:tcPr>
            <w:tcW w:w="706" w:type="dxa"/>
            <w:shd w:val="clear" w:color="auto" w:fill="auto"/>
            <w:vAlign w:val="center"/>
          </w:tcPr>
          <w:p w:rsidR="00467BBC" w:rsidRPr="00D76996" w:rsidRDefault="00467BBC" w:rsidP="003C4AFF">
            <w:pPr>
              <w:jc w:val="center"/>
            </w:pPr>
            <w:r w:rsidRPr="00D76996">
              <w:t>3</w:t>
            </w:r>
          </w:p>
        </w:tc>
        <w:tc>
          <w:tcPr>
            <w:tcW w:w="3972" w:type="dxa"/>
            <w:vAlign w:val="center"/>
          </w:tcPr>
          <w:p w:rsidR="00467BBC" w:rsidRPr="00D76996" w:rsidRDefault="00467BBC" w:rsidP="003C4AFF">
            <w:r w:rsidRPr="00D76996">
              <w:t>Polski Związek Niewidomych w Złotowie</w:t>
            </w:r>
          </w:p>
        </w:tc>
        <w:tc>
          <w:tcPr>
            <w:tcW w:w="2552" w:type="dxa"/>
            <w:vAlign w:val="center"/>
          </w:tcPr>
          <w:p w:rsidR="00467BBC" w:rsidRPr="00D76996" w:rsidRDefault="00467BBC" w:rsidP="003C4AFF">
            <w:pPr>
              <w:jc w:val="center"/>
            </w:pPr>
            <w:r w:rsidRPr="00D76996">
              <w:t>wyjazd</w:t>
            </w:r>
          </w:p>
        </w:tc>
        <w:tc>
          <w:tcPr>
            <w:tcW w:w="2126" w:type="dxa"/>
            <w:vAlign w:val="center"/>
          </w:tcPr>
          <w:p w:rsidR="00467BBC" w:rsidRPr="00F511D3" w:rsidRDefault="00467BBC" w:rsidP="003C4AFF">
            <w:pPr>
              <w:jc w:val="right"/>
            </w:pPr>
            <w:r w:rsidRPr="000D7C08">
              <w:t>2</w:t>
            </w:r>
            <w:r>
              <w:t xml:space="preserve"> </w:t>
            </w:r>
            <w:r w:rsidRPr="000D7C08">
              <w:t>828,38</w:t>
            </w:r>
            <w:r>
              <w:t xml:space="preserve"> zł</w:t>
            </w:r>
          </w:p>
        </w:tc>
      </w:tr>
      <w:tr w:rsidR="00467BBC" w:rsidRPr="00470139" w:rsidTr="003C4AFF">
        <w:tc>
          <w:tcPr>
            <w:tcW w:w="706" w:type="dxa"/>
            <w:shd w:val="clear" w:color="auto" w:fill="auto"/>
            <w:vAlign w:val="center"/>
          </w:tcPr>
          <w:p w:rsidR="00467BBC" w:rsidRPr="00D76996" w:rsidRDefault="00467BBC" w:rsidP="003C4AFF">
            <w:pPr>
              <w:jc w:val="center"/>
            </w:pPr>
            <w:r w:rsidRPr="00D76996">
              <w:t>4</w:t>
            </w:r>
          </w:p>
        </w:tc>
        <w:tc>
          <w:tcPr>
            <w:tcW w:w="3972" w:type="dxa"/>
            <w:vAlign w:val="center"/>
          </w:tcPr>
          <w:p w:rsidR="00467BBC" w:rsidRPr="00D76996" w:rsidRDefault="00467BBC" w:rsidP="003C4AFF">
            <w:r w:rsidRPr="00D76996">
              <w:t xml:space="preserve">Polski Związek Emerytów, Rencistów </w:t>
            </w:r>
            <w:r w:rsidRPr="00D76996">
              <w:br/>
              <w:t>i Inwalidów Okonek</w:t>
            </w:r>
          </w:p>
        </w:tc>
        <w:tc>
          <w:tcPr>
            <w:tcW w:w="2552" w:type="dxa"/>
            <w:vAlign w:val="center"/>
          </w:tcPr>
          <w:p w:rsidR="00467BBC" w:rsidRPr="00D76996" w:rsidRDefault="00467BBC" w:rsidP="003C4AFF">
            <w:pPr>
              <w:jc w:val="center"/>
            </w:pPr>
            <w:r w:rsidRPr="00D76996">
              <w:t>wyjazd turystyczno - rekreacyjny</w:t>
            </w:r>
          </w:p>
        </w:tc>
        <w:tc>
          <w:tcPr>
            <w:tcW w:w="2126" w:type="dxa"/>
            <w:vAlign w:val="center"/>
          </w:tcPr>
          <w:p w:rsidR="00467BBC" w:rsidRPr="00F511D3" w:rsidRDefault="00467BBC" w:rsidP="003C4AFF">
            <w:pPr>
              <w:jc w:val="right"/>
            </w:pPr>
            <w:r w:rsidRPr="000D7C08">
              <w:t>6</w:t>
            </w:r>
            <w:r>
              <w:t xml:space="preserve"> </w:t>
            </w:r>
            <w:r w:rsidRPr="000D7C08">
              <w:t>234</w:t>
            </w:r>
            <w:r>
              <w:t>,00 zł</w:t>
            </w:r>
          </w:p>
        </w:tc>
      </w:tr>
      <w:tr w:rsidR="00467BBC" w:rsidRPr="00470139" w:rsidTr="003C4AFF">
        <w:tc>
          <w:tcPr>
            <w:tcW w:w="706" w:type="dxa"/>
            <w:shd w:val="clear" w:color="auto" w:fill="auto"/>
            <w:vAlign w:val="center"/>
          </w:tcPr>
          <w:p w:rsidR="00467BBC" w:rsidRPr="00D76996" w:rsidRDefault="00467BBC" w:rsidP="003C4AFF">
            <w:pPr>
              <w:jc w:val="center"/>
            </w:pPr>
            <w:r w:rsidRPr="00D76996">
              <w:t>5</w:t>
            </w:r>
          </w:p>
        </w:tc>
        <w:tc>
          <w:tcPr>
            <w:tcW w:w="3972" w:type="dxa"/>
            <w:vAlign w:val="center"/>
          </w:tcPr>
          <w:p w:rsidR="00467BBC" w:rsidRPr="00D76996" w:rsidRDefault="00467BBC" w:rsidP="003C4AFF">
            <w:r w:rsidRPr="00D76996">
              <w:t xml:space="preserve">Polski Związek Emerytów, Rencistów </w:t>
            </w:r>
            <w:r w:rsidRPr="00D76996">
              <w:br/>
              <w:t>i Inwalidów w Zakrzewie</w:t>
            </w:r>
          </w:p>
        </w:tc>
        <w:tc>
          <w:tcPr>
            <w:tcW w:w="2552" w:type="dxa"/>
            <w:vAlign w:val="center"/>
          </w:tcPr>
          <w:p w:rsidR="00467BBC" w:rsidRPr="00D76996" w:rsidRDefault="00467BBC" w:rsidP="003C4AFF">
            <w:pPr>
              <w:jc w:val="center"/>
            </w:pPr>
            <w:r w:rsidRPr="00D76996">
              <w:t>wyjazd turystyczno – rekreacyjny</w:t>
            </w:r>
          </w:p>
        </w:tc>
        <w:tc>
          <w:tcPr>
            <w:tcW w:w="2126" w:type="dxa"/>
            <w:vAlign w:val="center"/>
          </w:tcPr>
          <w:p w:rsidR="00467BBC" w:rsidRPr="00F511D3" w:rsidRDefault="00467BBC" w:rsidP="003C4AFF">
            <w:pPr>
              <w:jc w:val="right"/>
            </w:pPr>
            <w:r w:rsidRPr="000D7C08">
              <w:t>3</w:t>
            </w:r>
            <w:r>
              <w:t xml:space="preserve"> </w:t>
            </w:r>
            <w:r w:rsidRPr="000D7C08">
              <w:t>500</w:t>
            </w:r>
            <w:r>
              <w:t>,00 zł</w:t>
            </w:r>
          </w:p>
        </w:tc>
      </w:tr>
      <w:tr w:rsidR="00467BBC" w:rsidRPr="00470139" w:rsidTr="003C4AFF">
        <w:tc>
          <w:tcPr>
            <w:tcW w:w="706" w:type="dxa"/>
            <w:shd w:val="clear" w:color="auto" w:fill="auto"/>
            <w:vAlign w:val="center"/>
          </w:tcPr>
          <w:p w:rsidR="00467BBC" w:rsidRPr="00D76996" w:rsidRDefault="00467BBC" w:rsidP="003C4AFF">
            <w:pPr>
              <w:jc w:val="center"/>
            </w:pPr>
            <w:r w:rsidRPr="00D76996">
              <w:t>6</w:t>
            </w:r>
          </w:p>
        </w:tc>
        <w:tc>
          <w:tcPr>
            <w:tcW w:w="3972" w:type="dxa"/>
            <w:vAlign w:val="center"/>
          </w:tcPr>
          <w:p w:rsidR="00467BBC" w:rsidRPr="00D76996" w:rsidRDefault="00467BBC" w:rsidP="003C4AFF">
            <w:r w:rsidRPr="00D76996">
              <w:t xml:space="preserve">Polski Związek Emerytów, Rencistów </w:t>
            </w:r>
            <w:r w:rsidRPr="00D76996">
              <w:br/>
              <w:t>i Inwalidów Złotów</w:t>
            </w:r>
          </w:p>
        </w:tc>
        <w:tc>
          <w:tcPr>
            <w:tcW w:w="2552" w:type="dxa"/>
            <w:vAlign w:val="center"/>
          </w:tcPr>
          <w:p w:rsidR="00467BBC" w:rsidRPr="00D76996" w:rsidRDefault="00467BBC" w:rsidP="003C4AFF">
            <w:pPr>
              <w:jc w:val="center"/>
            </w:pPr>
            <w:r w:rsidRPr="00D76996">
              <w:t>wyjazd turystyczno - rekreacyjny</w:t>
            </w:r>
          </w:p>
        </w:tc>
        <w:tc>
          <w:tcPr>
            <w:tcW w:w="2126" w:type="dxa"/>
            <w:vAlign w:val="center"/>
          </w:tcPr>
          <w:p w:rsidR="00467BBC" w:rsidRPr="00F511D3" w:rsidRDefault="00467BBC" w:rsidP="003C4AFF">
            <w:pPr>
              <w:jc w:val="right"/>
            </w:pPr>
            <w:r w:rsidRPr="000D7C08">
              <w:t>1</w:t>
            </w:r>
            <w:r>
              <w:t xml:space="preserve"> </w:t>
            </w:r>
            <w:r w:rsidRPr="000D7C08">
              <w:t>4844</w:t>
            </w:r>
            <w:r>
              <w:t>,00 zł</w:t>
            </w:r>
          </w:p>
        </w:tc>
      </w:tr>
      <w:tr w:rsidR="00467BBC" w:rsidRPr="00470139" w:rsidTr="003C4AFF">
        <w:tc>
          <w:tcPr>
            <w:tcW w:w="706" w:type="dxa"/>
            <w:shd w:val="clear" w:color="auto" w:fill="auto"/>
            <w:vAlign w:val="center"/>
          </w:tcPr>
          <w:p w:rsidR="00467BBC" w:rsidRPr="00D76996" w:rsidRDefault="00467BBC" w:rsidP="003C4AFF">
            <w:pPr>
              <w:jc w:val="center"/>
            </w:pPr>
            <w:r w:rsidRPr="00D76996">
              <w:t>6</w:t>
            </w:r>
          </w:p>
        </w:tc>
        <w:tc>
          <w:tcPr>
            <w:tcW w:w="3972" w:type="dxa"/>
            <w:vAlign w:val="center"/>
          </w:tcPr>
          <w:p w:rsidR="00467BBC" w:rsidRPr="00D76996" w:rsidRDefault="00467BBC" w:rsidP="003C4AFF">
            <w:r w:rsidRPr="00D76996">
              <w:t>Polski Związek Niewidomych w Złotowie</w:t>
            </w:r>
          </w:p>
        </w:tc>
        <w:tc>
          <w:tcPr>
            <w:tcW w:w="2552" w:type="dxa"/>
            <w:vAlign w:val="center"/>
          </w:tcPr>
          <w:p w:rsidR="00467BBC" w:rsidRPr="00D76996" w:rsidRDefault="00467BBC" w:rsidP="003C4AFF">
            <w:pPr>
              <w:jc w:val="center"/>
            </w:pPr>
            <w:r w:rsidRPr="00D76996">
              <w:t>impreza integracyjna</w:t>
            </w:r>
          </w:p>
        </w:tc>
        <w:tc>
          <w:tcPr>
            <w:tcW w:w="2126" w:type="dxa"/>
            <w:vAlign w:val="center"/>
          </w:tcPr>
          <w:p w:rsidR="00467BBC" w:rsidRPr="00F511D3" w:rsidRDefault="00467BBC" w:rsidP="003C4AFF">
            <w:pPr>
              <w:jc w:val="right"/>
            </w:pPr>
            <w:r w:rsidRPr="000D7C08">
              <w:t>2</w:t>
            </w:r>
            <w:r>
              <w:t xml:space="preserve"> </w:t>
            </w:r>
            <w:r w:rsidRPr="000D7C08">
              <w:t>580</w:t>
            </w:r>
            <w:r>
              <w:t>,00 zł</w:t>
            </w:r>
          </w:p>
        </w:tc>
      </w:tr>
      <w:tr w:rsidR="00467BBC" w:rsidRPr="00470139" w:rsidTr="003C4AFF">
        <w:tc>
          <w:tcPr>
            <w:tcW w:w="706" w:type="dxa"/>
            <w:shd w:val="clear" w:color="auto" w:fill="auto"/>
            <w:vAlign w:val="center"/>
          </w:tcPr>
          <w:p w:rsidR="00467BBC" w:rsidRPr="00D76996" w:rsidRDefault="00467BBC" w:rsidP="003C4AFF">
            <w:pPr>
              <w:jc w:val="center"/>
            </w:pPr>
            <w:r w:rsidRPr="00D76996">
              <w:t>7</w:t>
            </w:r>
          </w:p>
        </w:tc>
        <w:tc>
          <w:tcPr>
            <w:tcW w:w="3972" w:type="dxa"/>
            <w:vAlign w:val="center"/>
          </w:tcPr>
          <w:p w:rsidR="00467BBC" w:rsidRPr="00D76996" w:rsidRDefault="00467BBC" w:rsidP="003C4AFF">
            <w:r w:rsidRPr="00D76996">
              <w:t>Polski Związek Niewidomych w Złotowie</w:t>
            </w:r>
          </w:p>
        </w:tc>
        <w:tc>
          <w:tcPr>
            <w:tcW w:w="2552" w:type="dxa"/>
            <w:vAlign w:val="center"/>
          </w:tcPr>
          <w:p w:rsidR="00467BBC" w:rsidRPr="00D76996" w:rsidRDefault="00467BBC" w:rsidP="003C4AFF">
            <w:pPr>
              <w:jc w:val="center"/>
            </w:pPr>
            <w:r w:rsidRPr="00D76996">
              <w:t>impreza integracyjna</w:t>
            </w:r>
          </w:p>
        </w:tc>
        <w:tc>
          <w:tcPr>
            <w:tcW w:w="2126" w:type="dxa"/>
            <w:vAlign w:val="center"/>
          </w:tcPr>
          <w:p w:rsidR="00467BBC" w:rsidRPr="00F511D3" w:rsidRDefault="00467BBC" w:rsidP="003C4AFF">
            <w:pPr>
              <w:jc w:val="right"/>
            </w:pPr>
            <w:r w:rsidRPr="000D7C08">
              <w:t>1</w:t>
            </w:r>
            <w:r>
              <w:t xml:space="preserve"> </w:t>
            </w:r>
            <w:r w:rsidRPr="000D7C08">
              <w:t>500</w:t>
            </w:r>
            <w:r>
              <w:t>,00 zł</w:t>
            </w:r>
          </w:p>
        </w:tc>
      </w:tr>
      <w:tr w:rsidR="00467BBC" w:rsidRPr="00470139" w:rsidTr="003C4AFF">
        <w:trPr>
          <w:trHeight w:val="621"/>
        </w:trPr>
        <w:tc>
          <w:tcPr>
            <w:tcW w:w="7230" w:type="dxa"/>
            <w:gridSpan w:val="3"/>
            <w:shd w:val="clear" w:color="auto" w:fill="auto"/>
            <w:vAlign w:val="center"/>
          </w:tcPr>
          <w:p w:rsidR="00467BBC" w:rsidRPr="00D76996" w:rsidRDefault="00467BBC" w:rsidP="003C4AFF">
            <w:pPr>
              <w:jc w:val="center"/>
              <w:rPr>
                <w:sz w:val="28"/>
                <w:szCs w:val="28"/>
              </w:rPr>
            </w:pPr>
            <w:r w:rsidRPr="00D76996">
              <w:rPr>
                <w:sz w:val="28"/>
                <w:szCs w:val="28"/>
              </w:rPr>
              <w:t>Razem</w:t>
            </w:r>
          </w:p>
        </w:tc>
        <w:tc>
          <w:tcPr>
            <w:tcW w:w="2126" w:type="dxa"/>
            <w:vAlign w:val="center"/>
          </w:tcPr>
          <w:p w:rsidR="00467BBC" w:rsidRPr="00D76996" w:rsidRDefault="00467BBC" w:rsidP="003C4AFF">
            <w:pPr>
              <w:jc w:val="right"/>
            </w:pPr>
            <w:r>
              <w:rPr>
                <w:rFonts w:eastAsia="Times New Roman"/>
                <w:color w:val="auto"/>
                <w:sz w:val="28"/>
                <w:szCs w:val="28"/>
              </w:rPr>
              <w:t>43 486,30 zł</w:t>
            </w:r>
          </w:p>
        </w:tc>
      </w:tr>
    </w:tbl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Wysokość dofinansowania może wynosić do 60% kosztów zadania. 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</w:p>
    <w:p w:rsidR="00467BBC" w:rsidRDefault="00467BBC" w:rsidP="00467BBC">
      <w:pPr>
        <w:widowControl/>
        <w:numPr>
          <w:ilvl w:val="0"/>
          <w:numId w:val="4"/>
        </w:numPr>
        <w:tabs>
          <w:tab w:val="clear" w:pos="1778"/>
          <w:tab w:val="num" w:pos="360"/>
        </w:tabs>
        <w:ind w:left="360"/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lastRenderedPageBreak/>
        <w:t>Dofinansowanie zaopatrzenia w sprzęt rehabilitacyjny, przedmioty ortopedyczne i środki pomocnicze przyznane osobom niepełnosprawnym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Na zadanie dofinansowania zaopatrzenia osób niepełnosprawnych w sprzęt rehabilitacyjny, przedmioty ortopedyczne i środki pomocnicze PCPR otrzymało środki finansowe w wysokości 363 518,00 zł. Z dofinansowania zaopatrzenia                   w wyżej wymieniony sprzęt mogą korzystać osoby niepełnosprawne z aktualnym orzeczeniem o stopniu niepełnosprawności, oraz dzieci i młodzież   z orzeczeniem o niepełnosprawności, których dochód netto nie przekracza: </w:t>
      </w:r>
    </w:p>
    <w:p w:rsidR="00467BBC" w:rsidRDefault="00467BBC" w:rsidP="00331E0D">
      <w:pPr>
        <w:widowControl/>
        <w:numPr>
          <w:ilvl w:val="1"/>
          <w:numId w:val="1"/>
        </w:numPr>
        <w:tabs>
          <w:tab w:val="left" w:pos="1494"/>
          <w:tab w:val="left" w:pos="2290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50 % przeciętnego wynagrodzenia na jednego członka wspólnego gospodarstwa domowego,</w:t>
      </w:r>
    </w:p>
    <w:p w:rsidR="00467BBC" w:rsidRDefault="00467BBC" w:rsidP="00331E0D">
      <w:pPr>
        <w:widowControl/>
        <w:numPr>
          <w:ilvl w:val="1"/>
          <w:numId w:val="1"/>
        </w:numPr>
        <w:tabs>
          <w:tab w:val="left" w:pos="1494"/>
          <w:tab w:val="left" w:pos="2290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65 % przeciętnego wynagrodzenia w przypadku osób samotnych.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W 2012 r. wypłacono 649 świadczenia na kwotę  363 513,62 zł i dofinansowano: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pieluchomajtki,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wkłady anatomiczne,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aparaty słuchowe,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worki do zbiórki moczu,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- protezy kończyn górnych i dolnych tymczasowe i stałe, 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protezy piersi,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aparaty na ramię i bark,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szkła okularowe,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cewniki,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naprawy protez,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wózki inwalidzkie,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obuwie ortopedyczne,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podpórki dwukołowe,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materace przeciwodleżynowe,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- </w:t>
      </w:r>
      <w:proofErr w:type="spellStart"/>
      <w:r>
        <w:rPr>
          <w:rFonts w:eastAsia="Times New Roman"/>
          <w:color w:val="auto"/>
          <w:sz w:val="28"/>
          <w:szCs w:val="28"/>
        </w:rPr>
        <w:t>pionizatory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, 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peruki,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protezy powietrzne,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lupy,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systemy FM,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gorsety korekcyjne,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wózki dziecięce specjalne,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>rotor</w:t>
      </w:r>
      <w:r>
        <w:rPr>
          <w:rFonts w:eastAsia="Times New Roman"/>
          <w:color w:val="auto"/>
          <w:sz w:val="28"/>
          <w:szCs w:val="28"/>
        </w:rPr>
        <w:t>,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rowery rehabilitacyjne.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Oprócz realizacji zadań ustawowych Powiatowe Centrum Pomocy Rodzinie                    w Złotowie udziela pomocy osobom niepełnosprawnym i organizacjom skupiającym takie osoby poprzez: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udzielanie porad zgłaszającym się osobom,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lastRenderedPageBreak/>
        <w:t>- pomoc w wypełnianiu wniosków o środki finansowe,</w:t>
      </w:r>
    </w:p>
    <w:p w:rsidR="00467BBC" w:rsidRDefault="00467BBC" w:rsidP="00467BBC">
      <w:pPr>
        <w:widowControl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udzielanie informacji i wydawanie wniosków na programy PFRON.</w:t>
      </w:r>
    </w:p>
    <w:p w:rsidR="00467BBC" w:rsidRDefault="00467BBC" w:rsidP="00467BBC">
      <w:pPr>
        <w:widowControl/>
        <w:rPr>
          <w:rFonts w:eastAsia="Times New Roman"/>
          <w:color w:val="auto"/>
        </w:rPr>
      </w:pPr>
    </w:p>
    <w:p w:rsidR="00467BBC" w:rsidRDefault="00467BBC" w:rsidP="00467BBC">
      <w:pPr>
        <w:widowControl/>
        <w:rPr>
          <w:rFonts w:eastAsia="Times New Roman"/>
          <w:color w:val="auto"/>
        </w:rPr>
      </w:pPr>
    </w:p>
    <w:p w:rsidR="00467BBC" w:rsidRDefault="00467BBC" w:rsidP="00467BBC">
      <w:pPr>
        <w:widowControl/>
        <w:rPr>
          <w:rFonts w:eastAsia="Times New Roman"/>
          <w:color w:val="auto"/>
        </w:rPr>
      </w:pPr>
    </w:p>
    <w:p w:rsidR="00467BBC" w:rsidRDefault="00467BBC" w:rsidP="00467BBC">
      <w:pPr>
        <w:widowControl/>
        <w:jc w:val="center"/>
        <w:rPr>
          <w:rFonts w:eastAsia="Times New Roman"/>
          <w:color w:val="auto"/>
        </w:rPr>
      </w:pPr>
    </w:p>
    <w:p w:rsidR="00467BBC" w:rsidRPr="000A6C02" w:rsidRDefault="00467BBC" w:rsidP="00467BBC">
      <w:pPr>
        <w:jc w:val="center"/>
        <w:rPr>
          <w:sz w:val="28"/>
          <w:szCs w:val="28"/>
        </w:rPr>
      </w:pPr>
      <w:r w:rsidRPr="000A6C02">
        <w:rPr>
          <w:sz w:val="28"/>
          <w:szCs w:val="28"/>
        </w:rPr>
        <w:t>Z E S T A W I E N I E</w:t>
      </w:r>
    </w:p>
    <w:p w:rsidR="00467BBC" w:rsidRPr="000A6C02" w:rsidRDefault="00467BBC" w:rsidP="00467BBC">
      <w:pPr>
        <w:jc w:val="center"/>
        <w:rPr>
          <w:sz w:val="28"/>
          <w:szCs w:val="28"/>
        </w:rPr>
      </w:pPr>
      <w:r w:rsidRPr="000A6C02">
        <w:rPr>
          <w:sz w:val="28"/>
          <w:szCs w:val="28"/>
        </w:rPr>
        <w:t>z wykonania zadań z zakresu rehabilitacji społecznej</w:t>
      </w:r>
    </w:p>
    <w:p w:rsidR="00467BBC" w:rsidRPr="000A6C02" w:rsidRDefault="00467BBC" w:rsidP="00467BBC">
      <w:pPr>
        <w:jc w:val="center"/>
        <w:rPr>
          <w:sz w:val="28"/>
          <w:szCs w:val="28"/>
        </w:rPr>
      </w:pPr>
      <w:r w:rsidRPr="000A6C02">
        <w:rPr>
          <w:sz w:val="28"/>
          <w:szCs w:val="28"/>
        </w:rPr>
        <w:t>finansowanych ze środków PFRON wg stanu 31.12. 201</w:t>
      </w:r>
      <w:r>
        <w:rPr>
          <w:sz w:val="28"/>
          <w:szCs w:val="28"/>
        </w:rPr>
        <w:t>2</w:t>
      </w:r>
      <w:r w:rsidRPr="000A6C02">
        <w:rPr>
          <w:sz w:val="28"/>
          <w:szCs w:val="28"/>
        </w:rPr>
        <w:t xml:space="preserve"> roku</w:t>
      </w:r>
    </w:p>
    <w:p w:rsidR="00467BBC" w:rsidRPr="000A6C02" w:rsidRDefault="00467BBC" w:rsidP="00467BBC">
      <w:pPr>
        <w:jc w:val="both"/>
        <w:rPr>
          <w:sz w:val="28"/>
          <w:szCs w:val="28"/>
        </w:rPr>
      </w:pPr>
    </w:p>
    <w:p w:rsidR="00467BBC" w:rsidRPr="005A6994" w:rsidRDefault="00467BBC" w:rsidP="00467BBC">
      <w:pPr>
        <w:jc w:val="center"/>
      </w:pPr>
    </w:p>
    <w:tbl>
      <w:tblPr>
        <w:tblW w:w="10210" w:type="dxa"/>
        <w:tblInd w:w="-5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4825"/>
        <w:gridCol w:w="1843"/>
        <w:gridCol w:w="1701"/>
        <w:gridCol w:w="1241"/>
      </w:tblGrid>
      <w:tr w:rsidR="00467BBC" w:rsidRPr="005A6994" w:rsidTr="003C4AFF">
        <w:trPr>
          <w:cantSplit/>
          <w:trHeight w:val="716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67BBC" w:rsidRPr="005A6994" w:rsidRDefault="00467BBC" w:rsidP="003C4AFF">
            <w:pPr>
              <w:jc w:val="center"/>
              <w:rPr>
                <w:b/>
                <w:bCs/>
              </w:rPr>
            </w:pPr>
            <w:r w:rsidRPr="005A6994">
              <w:rPr>
                <w:b/>
                <w:bCs/>
              </w:rPr>
              <w:t>L.p.</w:t>
            </w:r>
          </w:p>
        </w:tc>
        <w:tc>
          <w:tcPr>
            <w:tcW w:w="4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67BBC" w:rsidRPr="005A6994" w:rsidRDefault="00467BBC" w:rsidP="003C4AFF">
            <w:pPr>
              <w:jc w:val="center"/>
              <w:rPr>
                <w:b/>
                <w:bCs/>
              </w:rPr>
            </w:pPr>
            <w:r w:rsidRPr="005A6994">
              <w:rPr>
                <w:b/>
                <w:bCs/>
              </w:rPr>
              <w:t>Nazwa zadania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67BBC" w:rsidRPr="005A6994" w:rsidRDefault="00467BBC" w:rsidP="003C4AFF">
            <w:pPr>
              <w:jc w:val="center"/>
              <w:rPr>
                <w:b/>
                <w:bCs/>
              </w:rPr>
            </w:pPr>
            <w:r w:rsidRPr="005A6994">
              <w:rPr>
                <w:b/>
                <w:bCs/>
              </w:rPr>
              <w:t>Plan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67BBC" w:rsidRPr="005A6994" w:rsidRDefault="00467BBC" w:rsidP="003C4AFF">
            <w:pPr>
              <w:jc w:val="center"/>
              <w:rPr>
                <w:b/>
                <w:bCs/>
              </w:rPr>
            </w:pPr>
            <w:r w:rsidRPr="005A6994">
              <w:rPr>
                <w:b/>
                <w:bCs/>
              </w:rPr>
              <w:t>Wykonanie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7BBC" w:rsidRPr="005A6994" w:rsidRDefault="00467BBC" w:rsidP="003C4AFF">
            <w:pPr>
              <w:jc w:val="center"/>
              <w:rPr>
                <w:b/>
                <w:bCs/>
              </w:rPr>
            </w:pPr>
            <w:r w:rsidRPr="005A6994">
              <w:rPr>
                <w:b/>
                <w:bCs/>
              </w:rPr>
              <w:t>% wyk.</w:t>
            </w:r>
          </w:p>
        </w:tc>
      </w:tr>
      <w:tr w:rsidR="00467BBC" w:rsidRPr="005A6994" w:rsidTr="003C4AFF">
        <w:trPr>
          <w:cantSplit/>
          <w:trHeight w:val="39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7BBC" w:rsidRPr="005A6994" w:rsidRDefault="00467BBC" w:rsidP="003C4AFF">
            <w:pPr>
              <w:jc w:val="center"/>
            </w:pPr>
            <w:r w:rsidRPr="005A6994">
              <w:t>1.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7BBC" w:rsidRPr="005A6994" w:rsidRDefault="00467BBC" w:rsidP="003C4AFF">
            <w:r>
              <w:t>W</w:t>
            </w:r>
            <w:r w:rsidRPr="005A6994">
              <w:t>arsztaty terapii zajęciowej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7BBC" w:rsidRPr="00830687" w:rsidRDefault="00467BBC" w:rsidP="003C4AFF">
            <w:pPr>
              <w:jc w:val="right"/>
            </w:pPr>
            <w:r w:rsidRPr="00830687">
              <w:rPr>
                <w:bCs/>
              </w:rPr>
              <w:t>2 145 420,00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7BBC" w:rsidRPr="00830687" w:rsidRDefault="00467BBC" w:rsidP="003C4AFF">
            <w:pPr>
              <w:jc w:val="right"/>
            </w:pPr>
            <w:r w:rsidRPr="00830687">
              <w:t>2 145 420,00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7BBC" w:rsidRPr="00830687" w:rsidRDefault="00467BBC" w:rsidP="003C4AFF">
            <w:pPr>
              <w:jc w:val="right"/>
            </w:pPr>
            <w:r w:rsidRPr="00830687">
              <w:t>100%</w:t>
            </w:r>
          </w:p>
        </w:tc>
      </w:tr>
      <w:tr w:rsidR="00467BBC" w:rsidRPr="005A6994" w:rsidTr="003C4AFF">
        <w:trPr>
          <w:cantSplit/>
          <w:trHeight w:val="39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7BBC" w:rsidRPr="005A6994" w:rsidRDefault="00467BBC" w:rsidP="003C4AFF">
            <w:pPr>
              <w:jc w:val="center"/>
            </w:pPr>
            <w:r w:rsidRPr="005A6994">
              <w:t>2.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7BBC" w:rsidRPr="005A6994" w:rsidRDefault="00467BBC" w:rsidP="003C4AFF">
            <w:r>
              <w:t>T</w:t>
            </w:r>
            <w:r w:rsidRPr="005A6994">
              <w:t>urnusy rehabilitacyjne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7BBC" w:rsidRPr="00830687" w:rsidRDefault="00467BBC" w:rsidP="003C4AFF">
            <w:pPr>
              <w:jc w:val="right"/>
            </w:pPr>
            <w:r w:rsidRPr="00830687">
              <w:t>20 000,00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7BBC" w:rsidRPr="00830687" w:rsidRDefault="00467BBC" w:rsidP="003C4AFF">
            <w:pPr>
              <w:jc w:val="right"/>
            </w:pPr>
            <w:r w:rsidRPr="00830687">
              <w:t>20 000,00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7BBC" w:rsidRPr="00830687" w:rsidRDefault="00467BBC" w:rsidP="003C4AFF">
            <w:pPr>
              <w:jc w:val="right"/>
            </w:pPr>
            <w:r w:rsidRPr="00830687">
              <w:t>100%</w:t>
            </w:r>
          </w:p>
        </w:tc>
      </w:tr>
      <w:tr w:rsidR="00467BBC" w:rsidRPr="005A6994" w:rsidTr="003C4AFF">
        <w:trPr>
          <w:cantSplit/>
          <w:trHeight w:val="39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7BBC" w:rsidRPr="005A6994" w:rsidRDefault="00467BBC" w:rsidP="003C4AFF">
            <w:pPr>
              <w:jc w:val="center"/>
            </w:pPr>
            <w:r w:rsidRPr="005A6994">
              <w:t>3.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7BBC" w:rsidRPr="005A6994" w:rsidRDefault="00467BBC" w:rsidP="003C4AFF">
            <w:r>
              <w:t>L</w:t>
            </w:r>
            <w:r w:rsidRPr="005A6994">
              <w:t>ikwidacja barier funkcjonalnych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7BBC" w:rsidRPr="00830687" w:rsidRDefault="00467BBC" w:rsidP="003C4AFF">
            <w:pPr>
              <w:jc w:val="right"/>
            </w:pPr>
            <w:r w:rsidRPr="00830687">
              <w:t xml:space="preserve">190 </w:t>
            </w:r>
            <w:r w:rsidRPr="00830687">
              <w:rPr>
                <w:bCs/>
              </w:rPr>
              <w:t>000,00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7BBC" w:rsidRPr="00830687" w:rsidRDefault="00467BBC" w:rsidP="003C4AFF">
            <w:pPr>
              <w:jc w:val="right"/>
            </w:pPr>
            <w:r w:rsidRPr="00830687">
              <w:t>189 964,39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7BBC" w:rsidRPr="00830687" w:rsidRDefault="00467BBC" w:rsidP="003C4AFF">
            <w:pPr>
              <w:jc w:val="right"/>
            </w:pPr>
            <w:r w:rsidRPr="00830687">
              <w:t>99,98%</w:t>
            </w:r>
          </w:p>
        </w:tc>
      </w:tr>
      <w:tr w:rsidR="00467BBC" w:rsidRPr="005A6994" w:rsidTr="003C4AFF">
        <w:trPr>
          <w:cantSplit/>
          <w:trHeight w:val="39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7BBC" w:rsidRPr="005A6994" w:rsidRDefault="00467BBC" w:rsidP="003C4AFF">
            <w:pPr>
              <w:jc w:val="center"/>
            </w:pPr>
            <w:r w:rsidRPr="005A6994">
              <w:t>4.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7BBC" w:rsidRPr="005A6994" w:rsidRDefault="00467BBC" w:rsidP="003C4AFF">
            <w:r>
              <w:t>S</w:t>
            </w:r>
            <w:r w:rsidRPr="005A6994">
              <w:t>port, kultura, rekreacja  i turystyka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7BBC" w:rsidRPr="00830687" w:rsidRDefault="00467BBC" w:rsidP="003C4AFF">
            <w:pPr>
              <w:jc w:val="right"/>
            </w:pPr>
            <w:r w:rsidRPr="00830687">
              <w:t>43</w:t>
            </w:r>
            <w:r w:rsidRPr="00830687">
              <w:rPr>
                <w:bCs/>
              </w:rPr>
              <w:t xml:space="preserve"> 960,00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7BBC" w:rsidRPr="00830687" w:rsidRDefault="00467BBC" w:rsidP="003C4AFF">
            <w:pPr>
              <w:jc w:val="right"/>
            </w:pPr>
            <w:r w:rsidRPr="00830687">
              <w:t>43 486,30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7BBC" w:rsidRPr="00830687" w:rsidRDefault="00467BBC" w:rsidP="003C4AFF">
            <w:pPr>
              <w:jc w:val="right"/>
            </w:pPr>
            <w:r w:rsidRPr="00830687">
              <w:t>99,92%</w:t>
            </w:r>
          </w:p>
        </w:tc>
      </w:tr>
      <w:tr w:rsidR="00467BBC" w:rsidRPr="005A6994" w:rsidTr="003C4AFF">
        <w:trPr>
          <w:cantSplit/>
          <w:trHeight w:val="39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7BBC" w:rsidRPr="005A6994" w:rsidRDefault="00467BBC" w:rsidP="003C4AFF">
            <w:pPr>
              <w:jc w:val="center"/>
            </w:pPr>
            <w:r w:rsidRPr="005A6994">
              <w:t>5.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7BBC" w:rsidRPr="005A6994" w:rsidRDefault="00467BBC" w:rsidP="003C4AFF">
            <w:r>
              <w:t>Z</w:t>
            </w:r>
            <w:r w:rsidRPr="005A6994">
              <w:t>aopatrzenie w sprzęt rehabilitacyjny, przedmioty ortopedyczne i środki pomocnicze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7BBC" w:rsidRPr="00830687" w:rsidRDefault="00467BBC" w:rsidP="003C4AFF">
            <w:pPr>
              <w:jc w:val="right"/>
            </w:pPr>
            <w:r w:rsidRPr="00830687">
              <w:t>363</w:t>
            </w:r>
            <w:r w:rsidRPr="00830687">
              <w:rPr>
                <w:bCs/>
              </w:rPr>
              <w:t>518,00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7BBC" w:rsidRPr="00830687" w:rsidRDefault="00467BBC" w:rsidP="003C4AFF">
            <w:pPr>
              <w:jc w:val="right"/>
            </w:pPr>
            <w:r w:rsidRPr="00830687">
              <w:t>363 513,62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7BBC" w:rsidRPr="00830687" w:rsidRDefault="00467BBC" w:rsidP="003C4AFF">
            <w:pPr>
              <w:jc w:val="right"/>
            </w:pPr>
            <w:r w:rsidRPr="00830687">
              <w:t>100%</w:t>
            </w:r>
          </w:p>
        </w:tc>
      </w:tr>
      <w:tr w:rsidR="00467BBC" w:rsidRPr="005A6994" w:rsidTr="003C4AFF">
        <w:trPr>
          <w:cantSplit/>
          <w:trHeight w:val="397"/>
        </w:trPr>
        <w:tc>
          <w:tcPr>
            <w:tcW w:w="5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7BBC" w:rsidRPr="005A6994" w:rsidRDefault="00467BBC" w:rsidP="003C4AFF">
            <w:pPr>
              <w:jc w:val="center"/>
              <w:rPr>
                <w:b/>
                <w:bCs/>
              </w:rPr>
            </w:pPr>
            <w:r w:rsidRPr="005A6994">
              <w:rPr>
                <w:b/>
                <w:bCs/>
              </w:rPr>
              <w:t>Razem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7BBC" w:rsidRPr="00830687" w:rsidRDefault="00467BBC" w:rsidP="003C4AFF">
            <w:pPr>
              <w:jc w:val="right"/>
              <w:rPr>
                <w:b/>
              </w:rPr>
            </w:pPr>
            <w:r w:rsidRPr="00C81B48">
              <w:rPr>
                <w:b/>
              </w:rPr>
              <w:t>2</w:t>
            </w:r>
            <w:r>
              <w:rPr>
                <w:b/>
              </w:rPr>
              <w:t> </w:t>
            </w:r>
            <w:r w:rsidRPr="00C81B48">
              <w:rPr>
                <w:b/>
              </w:rPr>
              <w:t>762</w:t>
            </w:r>
            <w:r>
              <w:rPr>
                <w:b/>
              </w:rPr>
              <w:t xml:space="preserve"> </w:t>
            </w:r>
            <w:r w:rsidRPr="00C81B48">
              <w:rPr>
                <w:b/>
              </w:rPr>
              <w:t>898,00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7BBC" w:rsidRPr="00830687" w:rsidRDefault="00467BBC" w:rsidP="003C4AFF">
            <w:pPr>
              <w:jc w:val="right"/>
              <w:rPr>
                <w:b/>
                <w:bCs/>
              </w:rPr>
            </w:pPr>
            <w:r w:rsidRPr="00C81B48">
              <w:rPr>
                <w:b/>
                <w:bCs/>
              </w:rPr>
              <w:t>2</w:t>
            </w:r>
            <w:r>
              <w:rPr>
                <w:b/>
                <w:bCs/>
              </w:rPr>
              <w:t> </w:t>
            </w:r>
            <w:r w:rsidRPr="00C81B48">
              <w:rPr>
                <w:b/>
                <w:bCs/>
              </w:rPr>
              <w:t>762</w:t>
            </w:r>
            <w:r>
              <w:rPr>
                <w:b/>
                <w:bCs/>
              </w:rPr>
              <w:t xml:space="preserve"> </w:t>
            </w:r>
            <w:r w:rsidRPr="00C81B48">
              <w:rPr>
                <w:b/>
                <w:bCs/>
              </w:rPr>
              <w:t>384,31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7BBC" w:rsidRPr="00830687" w:rsidRDefault="00467BBC" w:rsidP="003C4AFF">
            <w:pPr>
              <w:jc w:val="right"/>
              <w:rPr>
                <w:b/>
                <w:bCs/>
              </w:rPr>
            </w:pPr>
            <w:r w:rsidRPr="00830687">
              <w:rPr>
                <w:b/>
                <w:bCs/>
              </w:rPr>
              <w:t>99,98%</w:t>
            </w:r>
          </w:p>
        </w:tc>
      </w:tr>
    </w:tbl>
    <w:p w:rsidR="00467BBC" w:rsidRDefault="00467BBC" w:rsidP="00467BBC">
      <w:pPr>
        <w:pStyle w:val="WW-Tekstpodstawowy2"/>
        <w:jc w:val="both"/>
        <w:rPr>
          <w:sz w:val="20"/>
          <w:szCs w:val="20"/>
        </w:rPr>
      </w:pPr>
    </w:p>
    <w:p w:rsidR="00467BBC" w:rsidRDefault="00467BBC" w:rsidP="00467BBC">
      <w:pPr>
        <w:pStyle w:val="WW-Tekstpodstawowy2"/>
        <w:ind w:left="360"/>
        <w:jc w:val="both"/>
        <w:rPr>
          <w:sz w:val="20"/>
          <w:szCs w:val="20"/>
        </w:rPr>
      </w:pPr>
    </w:p>
    <w:p w:rsidR="00467BBC" w:rsidRDefault="00467BBC" w:rsidP="00467BBC">
      <w:pPr>
        <w:pStyle w:val="WW-Tekstpodstawowy2"/>
        <w:ind w:left="360"/>
        <w:jc w:val="both"/>
        <w:rPr>
          <w:sz w:val="20"/>
          <w:szCs w:val="20"/>
        </w:rPr>
      </w:pPr>
    </w:p>
    <w:p w:rsidR="00467BBC" w:rsidRDefault="00467BBC" w:rsidP="00467BBC">
      <w:pPr>
        <w:jc w:val="both"/>
        <w:rPr>
          <w:sz w:val="20"/>
          <w:szCs w:val="20"/>
        </w:rPr>
      </w:pPr>
    </w:p>
    <w:p w:rsidR="00725EC8" w:rsidRDefault="00725EC8" w:rsidP="00467BBC">
      <w:pPr>
        <w:rPr>
          <w:b/>
          <w:bCs/>
          <w:iCs/>
          <w:sz w:val="32"/>
          <w:szCs w:val="32"/>
        </w:rPr>
      </w:pPr>
    </w:p>
    <w:p w:rsidR="00B31FA4" w:rsidRDefault="00B31FA4" w:rsidP="00467BBC">
      <w:pPr>
        <w:rPr>
          <w:b/>
          <w:bCs/>
          <w:iCs/>
          <w:sz w:val="32"/>
          <w:szCs w:val="32"/>
        </w:rPr>
      </w:pPr>
    </w:p>
    <w:p w:rsidR="00B31FA4" w:rsidRDefault="00B31FA4" w:rsidP="00467BBC">
      <w:pPr>
        <w:rPr>
          <w:b/>
          <w:bCs/>
          <w:iCs/>
          <w:sz w:val="32"/>
          <w:szCs w:val="32"/>
        </w:rPr>
      </w:pPr>
    </w:p>
    <w:p w:rsidR="00B31FA4" w:rsidRDefault="00B31FA4" w:rsidP="00467BBC">
      <w:pPr>
        <w:rPr>
          <w:b/>
          <w:bCs/>
          <w:iCs/>
          <w:sz w:val="32"/>
          <w:szCs w:val="32"/>
        </w:rPr>
      </w:pPr>
    </w:p>
    <w:p w:rsidR="00B31FA4" w:rsidRDefault="00B31FA4" w:rsidP="00467BBC">
      <w:pPr>
        <w:rPr>
          <w:b/>
          <w:bCs/>
          <w:iCs/>
          <w:sz w:val="32"/>
          <w:szCs w:val="32"/>
        </w:rPr>
      </w:pPr>
    </w:p>
    <w:p w:rsidR="00B31FA4" w:rsidRDefault="00B31FA4" w:rsidP="00467BBC">
      <w:pPr>
        <w:rPr>
          <w:b/>
          <w:bCs/>
          <w:iCs/>
          <w:sz w:val="32"/>
          <w:szCs w:val="32"/>
        </w:rPr>
      </w:pPr>
    </w:p>
    <w:p w:rsidR="00B31FA4" w:rsidRDefault="00B31FA4" w:rsidP="00467BBC">
      <w:pPr>
        <w:rPr>
          <w:b/>
          <w:bCs/>
          <w:iCs/>
          <w:sz w:val="32"/>
          <w:szCs w:val="32"/>
        </w:rPr>
      </w:pPr>
    </w:p>
    <w:p w:rsidR="00B31FA4" w:rsidRDefault="00B31FA4" w:rsidP="00467BBC">
      <w:pPr>
        <w:rPr>
          <w:b/>
          <w:bCs/>
          <w:iCs/>
          <w:sz w:val="32"/>
          <w:szCs w:val="32"/>
        </w:rPr>
      </w:pPr>
    </w:p>
    <w:p w:rsidR="00B31FA4" w:rsidRDefault="00B31FA4" w:rsidP="00467BBC">
      <w:pPr>
        <w:rPr>
          <w:b/>
          <w:bCs/>
          <w:iCs/>
          <w:sz w:val="32"/>
          <w:szCs w:val="32"/>
        </w:rPr>
      </w:pPr>
    </w:p>
    <w:p w:rsidR="00B31FA4" w:rsidRDefault="00B31FA4" w:rsidP="00467BBC">
      <w:pPr>
        <w:rPr>
          <w:b/>
          <w:bCs/>
          <w:iCs/>
          <w:sz w:val="32"/>
          <w:szCs w:val="32"/>
        </w:rPr>
      </w:pPr>
    </w:p>
    <w:p w:rsidR="00B31FA4" w:rsidRDefault="00B31FA4" w:rsidP="00467BBC">
      <w:pPr>
        <w:rPr>
          <w:b/>
          <w:bCs/>
          <w:iCs/>
          <w:sz w:val="32"/>
          <w:szCs w:val="32"/>
        </w:rPr>
      </w:pPr>
    </w:p>
    <w:p w:rsidR="00B31FA4" w:rsidRDefault="00B31FA4" w:rsidP="00467BBC">
      <w:pPr>
        <w:rPr>
          <w:b/>
          <w:bCs/>
          <w:iCs/>
          <w:sz w:val="32"/>
          <w:szCs w:val="32"/>
        </w:rPr>
      </w:pPr>
    </w:p>
    <w:p w:rsidR="00B31FA4" w:rsidRDefault="00B31FA4" w:rsidP="00467BBC">
      <w:pPr>
        <w:rPr>
          <w:b/>
          <w:bCs/>
          <w:iCs/>
          <w:sz w:val="32"/>
          <w:szCs w:val="32"/>
        </w:rPr>
      </w:pPr>
    </w:p>
    <w:p w:rsidR="00C84637" w:rsidRDefault="00C84637" w:rsidP="00467BBC">
      <w:pPr>
        <w:rPr>
          <w:b/>
          <w:bCs/>
          <w:iCs/>
          <w:sz w:val="32"/>
          <w:szCs w:val="32"/>
        </w:rPr>
      </w:pPr>
    </w:p>
    <w:p w:rsidR="00C84637" w:rsidRDefault="00C84637" w:rsidP="00467BBC">
      <w:pPr>
        <w:rPr>
          <w:b/>
          <w:bCs/>
          <w:iCs/>
          <w:sz w:val="32"/>
          <w:szCs w:val="32"/>
        </w:rPr>
      </w:pPr>
    </w:p>
    <w:p w:rsidR="00C84637" w:rsidRDefault="00C84637" w:rsidP="00467BBC">
      <w:pPr>
        <w:rPr>
          <w:b/>
          <w:bCs/>
          <w:iCs/>
          <w:sz w:val="32"/>
          <w:szCs w:val="32"/>
        </w:rPr>
      </w:pPr>
    </w:p>
    <w:p w:rsidR="00B31FA4" w:rsidRDefault="00B31FA4" w:rsidP="00467BBC">
      <w:pPr>
        <w:rPr>
          <w:b/>
          <w:bCs/>
          <w:iCs/>
          <w:sz w:val="32"/>
          <w:szCs w:val="32"/>
        </w:rPr>
      </w:pPr>
    </w:p>
    <w:p w:rsidR="00B31FA4" w:rsidRDefault="00B31FA4" w:rsidP="00467BBC">
      <w:pPr>
        <w:rPr>
          <w:b/>
          <w:bCs/>
          <w:iCs/>
          <w:sz w:val="32"/>
          <w:szCs w:val="32"/>
        </w:rPr>
      </w:pPr>
    </w:p>
    <w:p w:rsidR="00725EC8" w:rsidRDefault="00725EC8" w:rsidP="00725EC8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lastRenderedPageBreak/>
        <w:t>IV</w:t>
      </w:r>
    </w:p>
    <w:p w:rsidR="00C84637" w:rsidRDefault="00C84637" w:rsidP="00725EC8">
      <w:pPr>
        <w:jc w:val="center"/>
        <w:rPr>
          <w:b/>
          <w:bCs/>
          <w:iCs/>
          <w:sz w:val="32"/>
          <w:szCs w:val="32"/>
        </w:rPr>
      </w:pPr>
    </w:p>
    <w:p w:rsidR="00725EC8" w:rsidRDefault="00725EC8" w:rsidP="00725EC8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Realizacja projektów systemowych</w:t>
      </w:r>
    </w:p>
    <w:p w:rsidR="00725EC8" w:rsidRDefault="00725EC8" w:rsidP="00725EC8">
      <w:pPr>
        <w:jc w:val="both"/>
        <w:rPr>
          <w:sz w:val="20"/>
          <w:szCs w:val="20"/>
        </w:rPr>
      </w:pPr>
    </w:p>
    <w:p w:rsidR="00725EC8" w:rsidRDefault="00725EC8" w:rsidP="00725EC8">
      <w:pPr>
        <w:jc w:val="both"/>
        <w:rPr>
          <w:sz w:val="20"/>
          <w:szCs w:val="20"/>
        </w:rPr>
      </w:pPr>
    </w:p>
    <w:p w:rsidR="00725EC8" w:rsidRDefault="00725EC8" w:rsidP="00725EC8">
      <w:pPr>
        <w:jc w:val="both"/>
        <w:rPr>
          <w:sz w:val="20"/>
          <w:szCs w:val="20"/>
        </w:rPr>
      </w:pPr>
    </w:p>
    <w:p w:rsidR="00725EC8" w:rsidRDefault="00725EC8" w:rsidP="00725E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Europejski Fundusz Społeczny na lata 2007-2013 finansuje przedsięwzięcia przyczyniające się do podnoszenia poziomu rozwoju społeczno-gospodarczego Polski, opisanego w Programie Operacyjnym Kapitał Ludzki (POKL). W zamyśle program ten jest odpowiedzią na wyzwania jakie przed państwami członkowskimi UE, w tym również Polską, stawia Strategia Lizbońska. Do wyzwań tych należą: uczynienie z Europy bardziej atrakcyjnego miejsca do lokowania inwestycji </w:t>
      </w:r>
      <w:r w:rsidR="006C0BD2">
        <w:rPr>
          <w:sz w:val="28"/>
          <w:szCs w:val="28"/>
        </w:rPr>
        <w:br/>
      </w:r>
      <w:r>
        <w:rPr>
          <w:sz w:val="28"/>
          <w:szCs w:val="28"/>
        </w:rPr>
        <w:t>i podejmowania pracy,  rozwijanie wiedzy i innowacji oraz tworzenie większej liczby trwałych miejsc pracy. Zgodnie z założeniami Strategii Lizbońskiej oraz celami polityki spójności krajów unijnych, rozwój kapitału ludzkiego i społecznego przyczynia się do pełniejszego wykorzystania zasobów pracy oraz wzrostu konkurencyjności gospodarki.</w:t>
      </w:r>
    </w:p>
    <w:p w:rsidR="00725EC8" w:rsidRDefault="00725EC8" w:rsidP="00725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Realizowane w ramach PO KL zadania mają koncentrować się na wsparciu </w:t>
      </w:r>
      <w:r w:rsidR="006C0BD2">
        <w:rPr>
          <w:sz w:val="28"/>
          <w:szCs w:val="28"/>
        </w:rPr>
        <w:br/>
      </w:r>
      <w:r>
        <w:rPr>
          <w:sz w:val="28"/>
          <w:szCs w:val="28"/>
        </w:rPr>
        <w:t>w następujących obszarach:</w:t>
      </w:r>
    </w:p>
    <w:p w:rsidR="00725EC8" w:rsidRDefault="00725EC8" w:rsidP="00725EC8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zatrudnienie</w:t>
      </w:r>
    </w:p>
    <w:p w:rsidR="00725EC8" w:rsidRDefault="00725EC8" w:rsidP="00725EC8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edukacja</w:t>
      </w:r>
    </w:p>
    <w:p w:rsidR="00725EC8" w:rsidRDefault="00725EC8" w:rsidP="00725EC8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integracja społeczna</w:t>
      </w:r>
    </w:p>
    <w:p w:rsidR="00725EC8" w:rsidRDefault="00725EC8" w:rsidP="00725EC8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rozwój potencjału adaptacyjnego pracowników i przedsiębiorstw</w:t>
      </w:r>
    </w:p>
    <w:p w:rsidR="00725EC8" w:rsidRDefault="00725EC8" w:rsidP="00725EC8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zagadnienia związane z rozwojem zasobów ludzkich na terenach wiejskich</w:t>
      </w:r>
    </w:p>
    <w:p w:rsidR="00725EC8" w:rsidRDefault="00725EC8" w:rsidP="00725EC8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budową sprawnej i skutecznej administracji publicznej wszystkich szczebli</w:t>
      </w:r>
    </w:p>
    <w:p w:rsidR="00725EC8" w:rsidRDefault="00725EC8" w:rsidP="00725EC8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promocją zdrowia i zasobów pracy.</w:t>
      </w:r>
    </w:p>
    <w:p w:rsidR="00725EC8" w:rsidRDefault="00725EC8" w:rsidP="00725EC8">
      <w:pPr>
        <w:jc w:val="both"/>
        <w:rPr>
          <w:sz w:val="28"/>
          <w:szCs w:val="28"/>
        </w:rPr>
      </w:pPr>
    </w:p>
    <w:p w:rsidR="00725EC8" w:rsidRDefault="00725EC8" w:rsidP="00725EC8">
      <w:pPr>
        <w:pStyle w:val="Tekstpodstawowy"/>
        <w:shd w:val="clear" w:color="auto" w:fill="FFFFFF"/>
        <w:jc w:val="both"/>
        <w:rPr>
          <w:szCs w:val="28"/>
        </w:rPr>
      </w:pPr>
      <w:r>
        <w:rPr>
          <w:rFonts w:ascii="Verdana" w:hAnsi="Verdana"/>
          <w:sz w:val="14"/>
          <w:szCs w:val="28"/>
        </w:rPr>
        <w:tab/>
      </w:r>
      <w:r>
        <w:rPr>
          <w:szCs w:val="28"/>
        </w:rPr>
        <w:t>P</w:t>
      </w:r>
      <w:r>
        <w:rPr>
          <w:rStyle w:val="Pogrubienie"/>
          <w:szCs w:val="28"/>
        </w:rPr>
        <w:t>rojekt systemowy</w:t>
      </w:r>
      <w:r>
        <w:rPr>
          <w:szCs w:val="28"/>
        </w:rPr>
        <w:t xml:space="preserve"> polega na dofinansowaniu środkami programu operacyjnego zadań realizowanych przez organy administracji publicznej i jednostki organizacyjne sektora finansów publicznych. Powyższe rodzaje projektów mają tę wspólną cechę, że dotyczą dofinansowania zadań publicznych realizowanych w sposób określony w odrębnych przepisach prawa (lub w wytycznych wydanych przez ministra właściwego do spraw rozwoju regionalnego na podstawie art. 35 ust. 3 ustawy) i przez jednostki wskazane w tych przepisach. </w:t>
      </w:r>
    </w:p>
    <w:p w:rsidR="00725EC8" w:rsidRDefault="00725EC8" w:rsidP="00725EC8">
      <w:pPr>
        <w:pStyle w:val="Tekstpodstawowy"/>
        <w:shd w:val="clear" w:color="auto" w:fill="FFFFFF"/>
        <w:jc w:val="both"/>
        <w:rPr>
          <w:szCs w:val="28"/>
        </w:rPr>
      </w:pPr>
    </w:p>
    <w:p w:rsidR="00725EC8" w:rsidRDefault="00725EC8" w:rsidP="00725E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 roku sprawozdawczym Powiatowe Centrum Pomocy Rodzinie w Złotowie realizowało projekt systemowy w ramach działania 7.1 Rozwój i upowszechnianie aktywnej integracji pt. „POMOCNA DŁOŃ</w:t>
      </w:r>
      <w:r>
        <w:t xml:space="preserve">- </w:t>
      </w:r>
      <w:r>
        <w:rPr>
          <w:sz w:val="28"/>
          <w:szCs w:val="28"/>
        </w:rPr>
        <w:t>Integracja Zagrożonych Wykluczeniem"</w:t>
      </w:r>
    </w:p>
    <w:p w:rsidR="00725EC8" w:rsidRDefault="00725EC8" w:rsidP="00725EC8">
      <w:pPr>
        <w:jc w:val="both"/>
        <w:rPr>
          <w:sz w:val="28"/>
          <w:szCs w:val="28"/>
        </w:rPr>
      </w:pPr>
      <w:r>
        <w:rPr>
          <w:sz w:val="28"/>
          <w:szCs w:val="28"/>
        </w:rPr>
        <w:t>Celem tego działania, jak sama nazwa wskazuje, jest rozwijanie aktywnych form integracji społecznej i umożliwienie dostępu do nich osobom zagrożonym wykluczeniem społecznym, oraz poprawa skuteczności funkcjonowania instytucji pomocy społecznej w regionie.</w:t>
      </w:r>
    </w:p>
    <w:p w:rsidR="00725EC8" w:rsidRDefault="00725EC8" w:rsidP="00725EC8">
      <w:pPr>
        <w:jc w:val="both"/>
        <w:rPr>
          <w:sz w:val="28"/>
          <w:szCs w:val="28"/>
        </w:rPr>
      </w:pPr>
    </w:p>
    <w:p w:rsidR="00725EC8" w:rsidRDefault="00725EC8" w:rsidP="00725E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Grupą docelową, do której skierowane były działania </w:t>
      </w:r>
      <w:proofErr w:type="spellStart"/>
      <w:r>
        <w:rPr>
          <w:sz w:val="28"/>
          <w:szCs w:val="28"/>
        </w:rPr>
        <w:t>PCPR-u</w:t>
      </w:r>
      <w:proofErr w:type="spellEnd"/>
      <w:r>
        <w:rPr>
          <w:sz w:val="28"/>
          <w:szCs w:val="28"/>
        </w:rPr>
        <w:t xml:space="preserve"> w 201</w:t>
      </w:r>
      <w:r w:rsidR="006C0BD2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r. były </w:t>
      </w:r>
      <w:r>
        <w:rPr>
          <w:sz w:val="28"/>
          <w:szCs w:val="28"/>
        </w:rPr>
        <w:lastRenderedPageBreak/>
        <w:t>osoby korzystające z pomocy społecznej, które nie pracują i są w wieku aktywności zawodowej, w szczególności:</w:t>
      </w:r>
    </w:p>
    <w:p w:rsidR="00725EC8" w:rsidRPr="006F1DC9" w:rsidRDefault="00725EC8" w:rsidP="00725EC8">
      <w:pPr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6F1DC9">
        <w:rPr>
          <w:color w:val="auto"/>
          <w:sz w:val="28"/>
          <w:szCs w:val="28"/>
        </w:rPr>
        <w:t>osoby niepełnosprawne, w tym z zaburzeniami psychicznymi (</w:t>
      </w:r>
      <w:r w:rsidR="006F1DC9" w:rsidRPr="006F1DC9">
        <w:rPr>
          <w:color w:val="auto"/>
          <w:sz w:val="28"/>
          <w:szCs w:val="28"/>
        </w:rPr>
        <w:t>10</w:t>
      </w:r>
      <w:r w:rsidRPr="006F1DC9">
        <w:rPr>
          <w:color w:val="auto"/>
          <w:sz w:val="28"/>
          <w:szCs w:val="28"/>
        </w:rPr>
        <w:t xml:space="preserve"> osób)</w:t>
      </w:r>
    </w:p>
    <w:p w:rsidR="00725EC8" w:rsidRPr="006F1DC9" w:rsidRDefault="00725EC8" w:rsidP="00725EC8">
      <w:pPr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6F1DC9">
        <w:rPr>
          <w:color w:val="auto"/>
          <w:sz w:val="28"/>
          <w:szCs w:val="28"/>
        </w:rPr>
        <w:t xml:space="preserve">uczestnicy WTZ  </w:t>
      </w:r>
      <w:r w:rsidR="006F1DC9" w:rsidRPr="006F1DC9">
        <w:rPr>
          <w:color w:val="auto"/>
          <w:sz w:val="28"/>
          <w:szCs w:val="28"/>
        </w:rPr>
        <w:t>(</w:t>
      </w:r>
      <w:r w:rsidR="006F1DC9">
        <w:rPr>
          <w:color w:val="auto"/>
          <w:sz w:val="28"/>
          <w:szCs w:val="28"/>
        </w:rPr>
        <w:t>3</w:t>
      </w:r>
      <w:r w:rsidRPr="006F1DC9">
        <w:rPr>
          <w:color w:val="auto"/>
          <w:sz w:val="28"/>
          <w:szCs w:val="28"/>
        </w:rPr>
        <w:t>0 osób</w:t>
      </w:r>
      <w:r w:rsidR="006F1DC9" w:rsidRPr="006F1DC9">
        <w:rPr>
          <w:color w:val="auto"/>
          <w:sz w:val="28"/>
          <w:szCs w:val="28"/>
        </w:rPr>
        <w:t>)</w:t>
      </w:r>
    </w:p>
    <w:p w:rsidR="00725EC8" w:rsidRDefault="00725EC8" w:rsidP="00725EC8">
      <w:pPr>
        <w:numPr>
          <w:ilvl w:val="0"/>
          <w:numId w:val="20"/>
        </w:numPr>
        <w:jc w:val="both"/>
        <w:rPr>
          <w:sz w:val="28"/>
          <w:szCs w:val="28"/>
        </w:rPr>
      </w:pPr>
      <w:r w:rsidRPr="006F1DC9">
        <w:rPr>
          <w:color w:val="auto"/>
          <w:sz w:val="28"/>
          <w:szCs w:val="28"/>
        </w:rPr>
        <w:t>osoby opuszczające rodziny zastępcze</w:t>
      </w:r>
      <w:r>
        <w:rPr>
          <w:sz w:val="28"/>
          <w:szCs w:val="28"/>
        </w:rPr>
        <w:t>, placówki opiekuńczo-wychowawcze oraz placówki, o których mowa w art. 88 ustawy o pomocy społecznej, mające trudności z integracją zawodową i społeczną (8 osób)</w:t>
      </w:r>
    </w:p>
    <w:p w:rsidR="006C0BD2" w:rsidRDefault="006C0BD2" w:rsidP="00725EC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rodziny zastępcze z otoczeniem (8 rodzin)</w:t>
      </w:r>
    </w:p>
    <w:p w:rsidR="00725EC8" w:rsidRDefault="00725EC8" w:rsidP="00725EC8">
      <w:pPr>
        <w:jc w:val="both"/>
        <w:rPr>
          <w:sz w:val="28"/>
          <w:szCs w:val="28"/>
        </w:rPr>
      </w:pPr>
    </w:p>
    <w:p w:rsidR="00725EC8" w:rsidRDefault="00725EC8" w:rsidP="00725E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Działania Powiatowego Centrum Pomocy Rodzinie w ramach wyżej cytowanego projektu składały się z kilku etapów:</w:t>
      </w:r>
    </w:p>
    <w:p w:rsidR="00725EC8" w:rsidRDefault="007C2961" w:rsidP="002D25B9">
      <w:pPr>
        <w:numPr>
          <w:ilvl w:val="0"/>
          <w:numId w:val="21"/>
        </w:num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Trening</w:t>
      </w:r>
      <w:r w:rsidR="00725EC8">
        <w:rPr>
          <w:sz w:val="28"/>
          <w:szCs w:val="28"/>
        </w:rPr>
        <w:t xml:space="preserve"> Kompetencji i Umiejętności Społecznych, które poruszały takie aspekty jak motywację, radzenie sobie ze stresem, komunikację, pracę zespołową, uczenie się optymizmu i </w:t>
      </w:r>
      <w:r w:rsidR="0065517C">
        <w:rPr>
          <w:sz w:val="28"/>
          <w:szCs w:val="28"/>
        </w:rPr>
        <w:t>asertywności (usamodzielniający się wychowankowie rodzin zastępczych, osoby niepełnosprawne)</w:t>
      </w:r>
    </w:p>
    <w:p w:rsidR="00725EC8" w:rsidRDefault="008605F5" w:rsidP="00725EC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725EC8">
        <w:rPr>
          <w:sz w:val="28"/>
          <w:szCs w:val="28"/>
        </w:rPr>
        <w:t>zkolenie pierwszej pomocy</w:t>
      </w:r>
      <w:r w:rsidR="00A74CDF">
        <w:rPr>
          <w:sz w:val="28"/>
          <w:szCs w:val="28"/>
        </w:rPr>
        <w:t xml:space="preserve"> (rodziny zastępcze, usamodzielniający się wychowankowie rodzin zastępczych</w:t>
      </w:r>
      <w:r w:rsidR="0065517C">
        <w:rPr>
          <w:sz w:val="28"/>
          <w:szCs w:val="28"/>
        </w:rPr>
        <w:t>, uczestnicy WTZ, osoby niepełnosprawne</w:t>
      </w:r>
      <w:r w:rsidR="00A74CDF">
        <w:rPr>
          <w:sz w:val="28"/>
          <w:szCs w:val="28"/>
        </w:rPr>
        <w:t>)</w:t>
      </w:r>
    </w:p>
    <w:p w:rsidR="006C0BD2" w:rsidRDefault="006C0BD2" w:rsidP="00725EC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szkolenie Aktywne Metody Poszukiwania Pracy</w:t>
      </w:r>
      <w:r w:rsidR="0065517C">
        <w:rPr>
          <w:sz w:val="28"/>
          <w:szCs w:val="28"/>
        </w:rPr>
        <w:t xml:space="preserve"> (usamodzielniający się wychowankowie rodzin zastępczych)</w:t>
      </w:r>
    </w:p>
    <w:p w:rsidR="00D41933" w:rsidRDefault="006C0BD2" w:rsidP="00725EC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szkolenie ratownictwa podwodnego</w:t>
      </w:r>
      <w:r w:rsidR="00D41933">
        <w:rPr>
          <w:sz w:val="28"/>
          <w:szCs w:val="28"/>
        </w:rPr>
        <w:t xml:space="preserve">- jako szkolenie podnoszące kwalifikacje zawodowe </w:t>
      </w:r>
      <w:r w:rsidR="0065517C">
        <w:rPr>
          <w:sz w:val="28"/>
          <w:szCs w:val="28"/>
        </w:rPr>
        <w:t>(usamodzielniający się wychowankowie rodzin zastępczych)</w:t>
      </w:r>
    </w:p>
    <w:p w:rsidR="00D41933" w:rsidRDefault="00D41933" w:rsidP="00725EC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doradztwo psychospołeczne w zakresie </w:t>
      </w:r>
      <w:proofErr w:type="spellStart"/>
      <w:r>
        <w:rPr>
          <w:sz w:val="28"/>
          <w:szCs w:val="28"/>
        </w:rPr>
        <w:t>psychodietetyki</w:t>
      </w:r>
      <w:proofErr w:type="spellEnd"/>
      <w:r w:rsidR="0065517C">
        <w:rPr>
          <w:sz w:val="28"/>
          <w:szCs w:val="28"/>
        </w:rPr>
        <w:t xml:space="preserve"> (usamodzielniający się wychowankowie rodzin zastępczych, osoby niepełnosprawne)</w:t>
      </w:r>
    </w:p>
    <w:p w:rsidR="00D41933" w:rsidRDefault="00D41933" w:rsidP="00725EC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doradztwo i wsparcie rozwojowe</w:t>
      </w:r>
      <w:r w:rsidR="008605F5">
        <w:rPr>
          <w:sz w:val="28"/>
          <w:szCs w:val="28"/>
        </w:rPr>
        <w:t>- którego celem była identyfikacja sytuacji uczestnika projektu, określenie obszarów rozwoju i zmiany, wsparcie rozwojowe mające na celu integrację społeczną</w:t>
      </w:r>
      <w:r w:rsidR="00A74CDF">
        <w:rPr>
          <w:sz w:val="28"/>
          <w:szCs w:val="28"/>
        </w:rPr>
        <w:t xml:space="preserve"> (rodziny zastępcze, usamodzielniający się wychowankowie rodzin zastępczych</w:t>
      </w:r>
      <w:r w:rsidR="0065517C">
        <w:rPr>
          <w:sz w:val="28"/>
          <w:szCs w:val="28"/>
        </w:rPr>
        <w:t>, osoby niepełnosprawne</w:t>
      </w:r>
      <w:r w:rsidR="00A74CDF">
        <w:rPr>
          <w:sz w:val="28"/>
          <w:szCs w:val="28"/>
        </w:rPr>
        <w:t>)</w:t>
      </w:r>
    </w:p>
    <w:p w:rsidR="00D41933" w:rsidRDefault="00D41933" w:rsidP="00725EC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doradztwo zawodowe- udział w indywidualnych spotkaniach z doradc</w:t>
      </w:r>
      <w:r w:rsidR="0065517C">
        <w:rPr>
          <w:sz w:val="28"/>
          <w:szCs w:val="28"/>
        </w:rPr>
        <w:t>ą</w:t>
      </w:r>
      <w:r>
        <w:rPr>
          <w:sz w:val="28"/>
          <w:szCs w:val="28"/>
        </w:rPr>
        <w:t xml:space="preserve"> zawodowym</w:t>
      </w:r>
      <w:r w:rsidR="0065517C">
        <w:rPr>
          <w:sz w:val="28"/>
          <w:szCs w:val="28"/>
        </w:rPr>
        <w:t xml:space="preserve"> (usamodzielniający się wychowankowie rodzin zastępczych</w:t>
      </w:r>
    </w:p>
    <w:p w:rsidR="00D41933" w:rsidRDefault="00D41933" w:rsidP="00725EC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wyjazd integracyjno-szkoleniowy</w:t>
      </w:r>
      <w:r w:rsidR="0065517C">
        <w:rPr>
          <w:sz w:val="28"/>
          <w:szCs w:val="28"/>
        </w:rPr>
        <w:t xml:space="preserve"> (rodziny zastępcze, usamodzielniający się wychowankowie rodzin zastępczych, uczestnicy WTZ, osoby niepełnosprawne)</w:t>
      </w:r>
    </w:p>
    <w:p w:rsidR="006C0BD2" w:rsidRDefault="00D41933" w:rsidP="00725EC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szkolenia podnoszące kwalifikacje zawodowe- zgodnie z indywidualnym wyborem uczestnika projektu (kurs języka niemieckiego, kurs języka angielskiego, kurs prawa jazdy)</w:t>
      </w:r>
      <w:r w:rsidR="0065517C">
        <w:rPr>
          <w:sz w:val="28"/>
          <w:szCs w:val="28"/>
        </w:rPr>
        <w:t xml:space="preserve"> (usamodzielniający się wychowankowie rodzin zastępczych, osoby niepełnosprawne</w:t>
      </w:r>
      <w:r w:rsidR="00FC1B13">
        <w:rPr>
          <w:sz w:val="28"/>
          <w:szCs w:val="28"/>
        </w:rPr>
        <w:t>)</w:t>
      </w:r>
    </w:p>
    <w:p w:rsidR="002D25B9" w:rsidRDefault="002D25B9" w:rsidP="002D25B9">
      <w:pPr>
        <w:numPr>
          <w:ilvl w:val="0"/>
          <w:numId w:val="21"/>
        </w:numPr>
        <w:tabs>
          <w:tab w:val="clear" w:pos="566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Warsztat</w:t>
      </w:r>
      <w:r w:rsidR="00A74CDF">
        <w:rPr>
          <w:sz w:val="28"/>
          <w:szCs w:val="28"/>
        </w:rPr>
        <w:t>y</w:t>
      </w:r>
      <w:r>
        <w:rPr>
          <w:sz w:val="28"/>
          <w:szCs w:val="28"/>
        </w:rPr>
        <w:t xml:space="preserve"> Wizerunku- zajęcia grupowe i konsultacje indywidualne mające </w:t>
      </w:r>
      <w:r>
        <w:rPr>
          <w:sz w:val="28"/>
          <w:szCs w:val="28"/>
        </w:rPr>
        <w:br/>
        <w:t xml:space="preserve">na celu podniesienie kwalifikacji uczestników w zakresie kształtowania własnego wyglądu adekwatnie do sytuacji społecznej i/lub zawodowej </w:t>
      </w:r>
      <w:r w:rsidR="00AD621B">
        <w:rPr>
          <w:sz w:val="28"/>
          <w:szCs w:val="28"/>
        </w:rPr>
        <w:br/>
      </w:r>
      <w:r>
        <w:rPr>
          <w:sz w:val="28"/>
          <w:szCs w:val="28"/>
        </w:rPr>
        <w:t xml:space="preserve">i budowanie własnego wizerunku (praca z kosmetologiem, wizażystą, fryzjerem </w:t>
      </w:r>
      <w:r>
        <w:rPr>
          <w:sz w:val="28"/>
          <w:szCs w:val="28"/>
        </w:rPr>
        <w:br/>
        <w:t>i stomatologiem)</w:t>
      </w:r>
      <w:r w:rsidR="0065517C">
        <w:rPr>
          <w:sz w:val="28"/>
          <w:szCs w:val="28"/>
        </w:rPr>
        <w:t xml:space="preserve"> (usamodzielniający się wychowankowie rodzin zastępczych, osoby niepełnosprawne)</w:t>
      </w:r>
    </w:p>
    <w:p w:rsidR="0091132F" w:rsidRDefault="00A74CDF" w:rsidP="002D25B9">
      <w:pPr>
        <w:numPr>
          <w:ilvl w:val="0"/>
          <w:numId w:val="21"/>
        </w:numPr>
        <w:tabs>
          <w:tab w:val="clear" w:pos="566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indywidualne zajęcia z psychologiem- objęły szczegółową analizę stanu poszczególnych uczestników w zakresie relacji i komunikacji pomiędzy </w:t>
      </w:r>
      <w:r>
        <w:rPr>
          <w:sz w:val="28"/>
          <w:szCs w:val="28"/>
        </w:rPr>
        <w:lastRenderedPageBreak/>
        <w:t>członkami rodziny oraz wsparcie psychologiczne (rodziny zastępcze)</w:t>
      </w:r>
    </w:p>
    <w:p w:rsidR="00A74CDF" w:rsidRDefault="00A74CDF" w:rsidP="002D25B9">
      <w:pPr>
        <w:numPr>
          <w:ilvl w:val="0"/>
          <w:numId w:val="21"/>
        </w:numPr>
        <w:tabs>
          <w:tab w:val="clear" w:pos="566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warsztaty prowadzone przez mediatora- objęły szczegółową analizę stanu poszczególnych uczestników w zakresie komunikacji pomiędzy członkami rodziny oraz przezwyciężanie sytuacji konfliktowych (rodziny zastępcze)</w:t>
      </w:r>
    </w:p>
    <w:p w:rsidR="00A74CDF" w:rsidRDefault="00A74CDF" w:rsidP="002D25B9">
      <w:pPr>
        <w:numPr>
          <w:ilvl w:val="0"/>
          <w:numId w:val="21"/>
        </w:numPr>
        <w:tabs>
          <w:tab w:val="clear" w:pos="566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warsztaty umiejętności pedagogicznych- których celem był rozwój kompetencji interpersonalnych oraz świadomości własnego odbioru </w:t>
      </w:r>
      <w:r>
        <w:rPr>
          <w:sz w:val="28"/>
          <w:szCs w:val="28"/>
        </w:rPr>
        <w:br/>
        <w:t>z pozostałymi członkami rodziny zastępczej (rodziny zastępcze)</w:t>
      </w:r>
    </w:p>
    <w:p w:rsidR="00FC1B13" w:rsidRDefault="00FC1B13" w:rsidP="002D25B9">
      <w:pPr>
        <w:numPr>
          <w:ilvl w:val="0"/>
          <w:numId w:val="21"/>
        </w:numPr>
        <w:tabs>
          <w:tab w:val="clear" w:pos="566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uczestnictwo w Warsztatach Terapii Zajęciowej dla osób niepełnosprawnych</w:t>
      </w:r>
    </w:p>
    <w:p w:rsidR="00FC1B13" w:rsidRDefault="00FC1B13" w:rsidP="002D25B9">
      <w:pPr>
        <w:numPr>
          <w:ilvl w:val="0"/>
          <w:numId w:val="21"/>
        </w:numPr>
        <w:tabs>
          <w:tab w:val="clear" w:pos="566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turnus rehabilitacyjny (uczestnicy WTZ, osoby niepełnosprawne)</w:t>
      </w:r>
    </w:p>
    <w:p w:rsidR="00FC1B13" w:rsidRDefault="00FC1B13" w:rsidP="002D25B9">
      <w:pPr>
        <w:numPr>
          <w:ilvl w:val="0"/>
          <w:numId w:val="21"/>
        </w:numPr>
        <w:tabs>
          <w:tab w:val="clear" w:pos="566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szkolenie wikliniarstwa/bukieciarstwa (uczestnicy WTZ, osoby niepełnosprawne</w:t>
      </w:r>
      <w:r w:rsidR="00AD621B">
        <w:rPr>
          <w:sz w:val="28"/>
          <w:szCs w:val="28"/>
        </w:rPr>
        <w:t>)</w:t>
      </w:r>
    </w:p>
    <w:p w:rsidR="002D25B9" w:rsidRDefault="002D25B9" w:rsidP="002D25B9">
      <w:pPr>
        <w:jc w:val="both"/>
        <w:rPr>
          <w:sz w:val="28"/>
          <w:szCs w:val="28"/>
        </w:rPr>
      </w:pPr>
    </w:p>
    <w:p w:rsidR="00725EC8" w:rsidRDefault="00725EC8" w:rsidP="00725EC8">
      <w:pPr>
        <w:jc w:val="both"/>
        <w:rPr>
          <w:sz w:val="28"/>
          <w:szCs w:val="28"/>
        </w:rPr>
      </w:pPr>
    </w:p>
    <w:p w:rsidR="00A74CDF" w:rsidRDefault="001A1FE0" w:rsidP="00725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Szkolenie udzielania pierwszej pomocy dla usamodzielniających się wychowanków </w:t>
      </w:r>
      <w:r>
        <w:rPr>
          <w:sz w:val="28"/>
          <w:szCs w:val="28"/>
        </w:rPr>
        <w:br/>
        <w:t>i rodzin zastępczych odbyło się podczas wyjazdu do Piechowic, na którym zrealizowano także szkolenie Aktywne Metody Poszuk</w:t>
      </w:r>
      <w:r w:rsidR="00A74CDF">
        <w:rPr>
          <w:sz w:val="28"/>
          <w:szCs w:val="28"/>
        </w:rPr>
        <w:t>iwania Pracy oraz część indywidualnych zajęć z psychologiem i mediatorem.</w:t>
      </w:r>
      <w:r>
        <w:rPr>
          <w:sz w:val="28"/>
          <w:szCs w:val="28"/>
        </w:rPr>
        <w:t xml:space="preserve"> </w:t>
      </w:r>
      <w:r w:rsidR="007D52EF">
        <w:rPr>
          <w:sz w:val="28"/>
          <w:szCs w:val="28"/>
        </w:rPr>
        <w:t xml:space="preserve">Szkolenie udzielania pierwszej pomocy dla osób niepełnosprawnych i uczestników WTZ odbyło się w Przywidzu. </w:t>
      </w:r>
      <w:r>
        <w:rPr>
          <w:sz w:val="28"/>
          <w:szCs w:val="28"/>
        </w:rPr>
        <w:t xml:space="preserve">Trening Kompetencji i Umiejętności Społecznych miał miejsce podczas wyjazdu </w:t>
      </w:r>
      <w:r w:rsidR="0065517C">
        <w:rPr>
          <w:sz w:val="28"/>
          <w:szCs w:val="28"/>
        </w:rPr>
        <w:br/>
      </w:r>
      <w:r>
        <w:rPr>
          <w:sz w:val="28"/>
          <w:szCs w:val="28"/>
        </w:rPr>
        <w:t>do Trójmiasta. Natomiast szkolenie ratownictwa podwodnego dla wychowanków zrealizowane zostało na Antylach Holenderskich.</w:t>
      </w:r>
      <w:r w:rsidR="006F1DC9">
        <w:rPr>
          <w:sz w:val="28"/>
          <w:szCs w:val="28"/>
        </w:rPr>
        <w:t xml:space="preserve"> Warsztaty Wizerunku przeprowadzono w trakcie wyjazdu do Warszawy.</w:t>
      </w:r>
      <w:r w:rsidR="007D52EF">
        <w:rPr>
          <w:sz w:val="28"/>
          <w:szCs w:val="28"/>
        </w:rPr>
        <w:t xml:space="preserve"> </w:t>
      </w:r>
      <w:r w:rsidR="00A74CDF">
        <w:rPr>
          <w:sz w:val="28"/>
          <w:szCs w:val="28"/>
        </w:rPr>
        <w:t>Warsztaty umiejętności pedagogicznych zrealizowane zostały w Zakopanem.</w:t>
      </w:r>
      <w:r w:rsidR="006F1DC9">
        <w:rPr>
          <w:sz w:val="28"/>
          <w:szCs w:val="28"/>
        </w:rPr>
        <w:t xml:space="preserve"> Turnus rehabilitacyjny </w:t>
      </w:r>
      <w:r w:rsidR="007D52EF">
        <w:rPr>
          <w:sz w:val="28"/>
          <w:szCs w:val="28"/>
        </w:rPr>
        <w:br/>
      </w:r>
      <w:r w:rsidR="006F1DC9">
        <w:rPr>
          <w:sz w:val="28"/>
          <w:szCs w:val="28"/>
        </w:rPr>
        <w:t>dla uczestników WTZ i osób niepełnosprawnych odbył się w Dziwnówku</w:t>
      </w:r>
      <w:r w:rsidR="007D52EF">
        <w:rPr>
          <w:sz w:val="28"/>
          <w:szCs w:val="28"/>
        </w:rPr>
        <w:t>.</w:t>
      </w:r>
      <w:r w:rsidR="00A74CDF">
        <w:rPr>
          <w:sz w:val="28"/>
          <w:szCs w:val="28"/>
        </w:rPr>
        <w:t xml:space="preserve"> </w:t>
      </w:r>
    </w:p>
    <w:p w:rsidR="001A1FE0" w:rsidRDefault="00725EC8" w:rsidP="00725EC8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5EC8" w:rsidRDefault="00725EC8" w:rsidP="00725EC8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Wśród </w:t>
      </w:r>
      <w:r w:rsidR="006F1DC9">
        <w:rPr>
          <w:sz w:val="28"/>
          <w:szCs w:val="28"/>
        </w:rPr>
        <w:t>40</w:t>
      </w:r>
      <w:r>
        <w:rPr>
          <w:sz w:val="28"/>
          <w:szCs w:val="28"/>
        </w:rPr>
        <w:t xml:space="preserve"> osób niepełnosprawnych było:</w:t>
      </w:r>
    </w:p>
    <w:p w:rsidR="00725EC8" w:rsidRDefault="006F1DC9" w:rsidP="00725EC8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5EC8">
        <w:rPr>
          <w:sz w:val="28"/>
          <w:szCs w:val="28"/>
        </w:rPr>
        <w:t xml:space="preserve">0 osób będących uczestnikami Warsztatów </w:t>
      </w:r>
      <w:r>
        <w:rPr>
          <w:sz w:val="28"/>
          <w:szCs w:val="28"/>
        </w:rPr>
        <w:t>T</w:t>
      </w:r>
      <w:r w:rsidR="00725EC8">
        <w:rPr>
          <w:sz w:val="28"/>
          <w:szCs w:val="28"/>
        </w:rPr>
        <w:t xml:space="preserve">erapii Zajęciowej w </w:t>
      </w:r>
      <w:r w:rsidR="007D52EF">
        <w:rPr>
          <w:sz w:val="28"/>
          <w:szCs w:val="28"/>
        </w:rPr>
        <w:t xml:space="preserve">Krajence </w:t>
      </w:r>
      <w:r w:rsidR="007D52EF">
        <w:rPr>
          <w:sz w:val="28"/>
          <w:szCs w:val="28"/>
        </w:rPr>
        <w:br/>
        <w:t>i Jastrowiu</w:t>
      </w:r>
      <w:r w:rsidR="00725EC8">
        <w:rPr>
          <w:sz w:val="28"/>
          <w:szCs w:val="28"/>
        </w:rPr>
        <w:t xml:space="preserve"> </w:t>
      </w:r>
    </w:p>
    <w:p w:rsidR="00725EC8" w:rsidRDefault="006F1DC9" w:rsidP="00725EC8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25EC8">
        <w:rPr>
          <w:sz w:val="28"/>
          <w:szCs w:val="28"/>
        </w:rPr>
        <w:t xml:space="preserve"> osób posiadających orzeczenie o stopniu niepełnosprawności, niepracując</w:t>
      </w:r>
      <w:r w:rsidR="007D52EF">
        <w:rPr>
          <w:sz w:val="28"/>
          <w:szCs w:val="28"/>
        </w:rPr>
        <w:t>ych</w:t>
      </w:r>
      <w:r w:rsidR="00725EC8">
        <w:rPr>
          <w:sz w:val="28"/>
          <w:szCs w:val="28"/>
        </w:rPr>
        <w:t>,</w:t>
      </w:r>
    </w:p>
    <w:p w:rsidR="00725EC8" w:rsidRDefault="00725EC8" w:rsidP="00725EC8">
      <w:pPr>
        <w:ind w:left="283"/>
        <w:jc w:val="both"/>
        <w:rPr>
          <w:sz w:val="28"/>
          <w:szCs w:val="28"/>
        </w:rPr>
      </w:pPr>
    </w:p>
    <w:p w:rsidR="00725EC8" w:rsidRDefault="00725EC8" w:rsidP="006F1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Osoby te zostały objęte następującymi działaniami: Treningami Kompetencji </w:t>
      </w:r>
      <w:r w:rsidR="007D52EF">
        <w:rPr>
          <w:sz w:val="28"/>
          <w:szCs w:val="28"/>
        </w:rPr>
        <w:br/>
      </w:r>
      <w:r>
        <w:rPr>
          <w:sz w:val="28"/>
          <w:szCs w:val="28"/>
        </w:rPr>
        <w:t>i Umiejętności Społecznych i innymi szkoleniami, wyjazdem integracyjno-rehabilitacyjnym, zajęciami z psychodietetyki i troje z nich ukończyło również wybrane przez siebie szkolenia zawodowe (księgowość, kurs komputerowy, prowadzenie własnej firmy),</w:t>
      </w:r>
    </w:p>
    <w:p w:rsidR="00725EC8" w:rsidRDefault="00725EC8" w:rsidP="00B31FA4">
      <w:pPr>
        <w:jc w:val="both"/>
        <w:rPr>
          <w:sz w:val="28"/>
          <w:szCs w:val="28"/>
        </w:rPr>
      </w:pPr>
    </w:p>
    <w:p w:rsidR="00725EC8" w:rsidRDefault="00725EC8" w:rsidP="00725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Prze</w:t>
      </w:r>
      <w:r w:rsidR="00B31FA4">
        <w:rPr>
          <w:sz w:val="28"/>
          <w:szCs w:val="28"/>
        </w:rPr>
        <w:t>z</w:t>
      </w:r>
      <w:r>
        <w:rPr>
          <w:sz w:val="28"/>
          <w:szCs w:val="28"/>
        </w:rPr>
        <w:t xml:space="preserve"> cały okres trwania projektu trwała promocja EFS, co jest wymogiem wydatkowania środków unijnych</w:t>
      </w:r>
    </w:p>
    <w:p w:rsidR="00725EC8" w:rsidRDefault="00725EC8" w:rsidP="00725EC8">
      <w:pPr>
        <w:tabs>
          <w:tab w:val="left" w:pos="7828"/>
        </w:tabs>
        <w:jc w:val="both"/>
        <w:rPr>
          <w:sz w:val="28"/>
          <w:szCs w:val="28"/>
          <w:shd w:val="clear" w:color="auto" w:fill="FFFF00"/>
        </w:rPr>
      </w:pPr>
    </w:p>
    <w:p w:rsidR="00725EC8" w:rsidRPr="008E237D" w:rsidRDefault="00725EC8" w:rsidP="00725EC8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8E237D">
        <w:rPr>
          <w:color w:val="auto"/>
          <w:sz w:val="28"/>
          <w:szCs w:val="28"/>
        </w:rPr>
        <w:t xml:space="preserve">Na powyższe działania otrzymaliśmy dotację rozwojową (Europejski Fundusz Społeczny) zgodnie z  umową Projektu systemowego w kwocie </w:t>
      </w:r>
      <w:r w:rsidRPr="008E237D">
        <w:rPr>
          <w:color w:val="auto"/>
          <w:sz w:val="28"/>
          <w:szCs w:val="28"/>
        </w:rPr>
        <w:tab/>
      </w:r>
      <w:r w:rsidR="00A22A65" w:rsidRPr="008E237D">
        <w:rPr>
          <w:b/>
          <w:bCs/>
          <w:color w:val="auto"/>
          <w:sz w:val="28"/>
          <w:szCs w:val="28"/>
        </w:rPr>
        <w:t>837.271,81</w:t>
      </w:r>
      <w:r w:rsidRPr="008E237D">
        <w:rPr>
          <w:b/>
          <w:bCs/>
          <w:color w:val="auto"/>
          <w:sz w:val="28"/>
          <w:szCs w:val="28"/>
        </w:rPr>
        <w:t xml:space="preserve"> </w:t>
      </w:r>
      <w:r w:rsidRPr="008E237D">
        <w:rPr>
          <w:b/>
          <w:color w:val="auto"/>
          <w:sz w:val="28"/>
          <w:szCs w:val="28"/>
        </w:rPr>
        <w:t xml:space="preserve">zł. </w:t>
      </w:r>
    </w:p>
    <w:p w:rsidR="00725EC8" w:rsidRPr="008E237D" w:rsidRDefault="00725EC8" w:rsidP="00B31FA4">
      <w:pPr>
        <w:rPr>
          <w:color w:val="auto"/>
          <w:sz w:val="28"/>
          <w:szCs w:val="28"/>
        </w:rPr>
      </w:pPr>
      <w:r w:rsidRPr="008E237D">
        <w:rPr>
          <w:color w:val="auto"/>
          <w:sz w:val="28"/>
          <w:szCs w:val="28"/>
        </w:rPr>
        <w:tab/>
        <w:t>Realizacja powyższego projektu wymagała również wkładu własnego tj:</w:t>
      </w:r>
    </w:p>
    <w:p w:rsidR="00725EC8" w:rsidRPr="008E237D" w:rsidRDefault="00725EC8" w:rsidP="00B31FA4">
      <w:pPr>
        <w:tabs>
          <w:tab w:val="left" w:pos="8677"/>
        </w:tabs>
        <w:rPr>
          <w:b/>
          <w:bCs/>
          <w:color w:val="auto"/>
          <w:sz w:val="28"/>
          <w:szCs w:val="28"/>
        </w:rPr>
      </w:pPr>
      <w:r w:rsidRPr="008E237D">
        <w:rPr>
          <w:color w:val="auto"/>
          <w:sz w:val="28"/>
          <w:szCs w:val="28"/>
        </w:rPr>
        <w:t xml:space="preserve">środki budżetu jednostek samorządu terytorialnego szczebla lokalnego </w:t>
      </w:r>
      <w:r w:rsidR="00B31FA4" w:rsidRPr="008E237D">
        <w:rPr>
          <w:color w:val="auto"/>
          <w:sz w:val="28"/>
          <w:szCs w:val="28"/>
        </w:rPr>
        <w:br/>
        <w:t xml:space="preserve">w </w:t>
      </w:r>
      <w:r w:rsidRPr="008E237D">
        <w:rPr>
          <w:color w:val="auto"/>
          <w:sz w:val="28"/>
          <w:szCs w:val="28"/>
        </w:rPr>
        <w:t xml:space="preserve">wysokości                                                                                              </w:t>
      </w:r>
      <w:r w:rsidR="00A22A65" w:rsidRPr="008E237D">
        <w:rPr>
          <w:color w:val="auto"/>
          <w:sz w:val="28"/>
          <w:szCs w:val="28"/>
        </w:rPr>
        <w:t>49113,71</w:t>
      </w:r>
      <w:r w:rsidRPr="008E237D">
        <w:rPr>
          <w:b/>
          <w:bCs/>
          <w:color w:val="auto"/>
          <w:sz w:val="28"/>
          <w:szCs w:val="28"/>
        </w:rPr>
        <w:t>zł</w:t>
      </w:r>
    </w:p>
    <w:p w:rsidR="00725EC8" w:rsidRPr="008E237D" w:rsidRDefault="00725EC8" w:rsidP="00B31FA4">
      <w:pPr>
        <w:numPr>
          <w:ilvl w:val="0"/>
          <w:numId w:val="23"/>
        </w:numPr>
        <w:tabs>
          <w:tab w:val="left" w:pos="7655"/>
        </w:tabs>
        <w:jc w:val="both"/>
        <w:rPr>
          <w:b/>
          <w:bCs/>
          <w:color w:val="auto"/>
          <w:sz w:val="28"/>
          <w:szCs w:val="28"/>
        </w:rPr>
      </w:pPr>
      <w:r w:rsidRPr="008E237D">
        <w:rPr>
          <w:color w:val="auto"/>
          <w:sz w:val="28"/>
          <w:szCs w:val="28"/>
        </w:rPr>
        <w:lastRenderedPageBreak/>
        <w:t xml:space="preserve">Środki Państwowego Funduszu Rehabilitacji Osób Niepełnosprawnych </w:t>
      </w:r>
      <w:r w:rsidR="00B31FA4" w:rsidRPr="008E237D">
        <w:rPr>
          <w:color w:val="auto"/>
          <w:sz w:val="28"/>
          <w:szCs w:val="28"/>
        </w:rPr>
        <w:br/>
      </w:r>
      <w:r w:rsidRPr="008E237D">
        <w:rPr>
          <w:color w:val="auto"/>
          <w:sz w:val="28"/>
          <w:szCs w:val="28"/>
        </w:rPr>
        <w:t>w wysokości</w:t>
      </w:r>
      <w:r w:rsidRPr="008E237D">
        <w:rPr>
          <w:b/>
          <w:bCs/>
          <w:color w:val="auto"/>
          <w:sz w:val="28"/>
          <w:szCs w:val="28"/>
        </w:rPr>
        <w:t xml:space="preserve">                                                                </w:t>
      </w:r>
      <w:r w:rsidR="00B31FA4" w:rsidRPr="008E237D">
        <w:rPr>
          <w:b/>
          <w:bCs/>
          <w:color w:val="auto"/>
          <w:sz w:val="28"/>
          <w:szCs w:val="28"/>
        </w:rPr>
        <w:t xml:space="preserve">                            </w:t>
      </w:r>
      <w:r w:rsidR="00A22A65" w:rsidRPr="008E237D">
        <w:rPr>
          <w:b/>
          <w:bCs/>
          <w:color w:val="auto"/>
          <w:sz w:val="28"/>
          <w:szCs w:val="28"/>
        </w:rPr>
        <w:t>49113,71</w:t>
      </w:r>
      <w:r w:rsidRPr="008E237D">
        <w:rPr>
          <w:b/>
          <w:bCs/>
          <w:color w:val="auto"/>
          <w:sz w:val="28"/>
          <w:szCs w:val="28"/>
        </w:rPr>
        <w:t xml:space="preserve"> zł</w:t>
      </w:r>
    </w:p>
    <w:p w:rsidR="00725EC8" w:rsidRPr="008E237D" w:rsidRDefault="00725EC8" w:rsidP="00725EC8">
      <w:pPr>
        <w:tabs>
          <w:tab w:val="left" w:pos="8677"/>
        </w:tabs>
        <w:ind w:left="283"/>
        <w:jc w:val="both"/>
        <w:rPr>
          <w:b/>
          <w:bCs/>
          <w:color w:val="auto"/>
          <w:sz w:val="28"/>
          <w:szCs w:val="28"/>
        </w:rPr>
      </w:pPr>
    </w:p>
    <w:p w:rsidR="00725EC8" w:rsidRPr="008E237D" w:rsidRDefault="00725EC8" w:rsidP="00725EC8">
      <w:pPr>
        <w:tabs>
          <w:tab w:val="left" w:pos="7828"/>
        </w:tabs>
        <w:jc w:val="both"/>
        <w:rPr>
          <w:b/>
          <w:bCs/>
          <w:color w:val="auto"/>
          <w:sz w:val="28"/>
          <w:szCs w:val="28"/>
          <w:u w:val="single"/>
        </w:rPr>
      </w:pPr>
      <w:r w:rsidRPr="008E237D">
        <w:rPr>
          <w:color w:val="auto"/>
          <w:sz w:val="28"/>
          <w:szCs w:val="28"/>
          <w:u w:val="single"/>
        </w:rPr>
        <w:t xml:space="preserve">Łącznie Powiatowe Centrum Pomocy Rodzinie dysponowało kwotą  </w:t>
      </w:r>
      <w:r w:rsidR="00A22A65" w:rsidRPr="008E237D">
        <w:rPr>
          <w:b/>
          <w:color w:val="auto"/>
          <w:sz w:val="28"/>
          <w:szCs w:val="28"/>
          <w:u w:val="single"/>
        </w:rPr>
        <w:t>935.499,23</w:t>
      </w:r>
      <w:r w:rsidRPr="008E237D">
        <w:rPr>
          <w:b/>
          <w:bCs/>
          <w:color w:val="auto"/>
          <w:sz w:val="28"/>
          <w:szCs w:val="28"/>
          <w:u w:val="single"/>
        </w:rPr>
        <w:t xml:space="preserve"> zł</w:t>
      </w:r>
    </w:p>
    <w:p w:rsidR="00725EC8" w:rsidRPr="00A22A65" w:rsidRDefault="00725EC8" w:rsidP="00725EC8">
      <w:pPr>
        <w:tabs>
          <w:tab w:val="left" w:pos="7828"/>
        </w:tabs>
        <w:jc w:val="both"/>
        <w:rPr>
          <w:b/>
          <w:bCs/>
          <w:sz w:val="28"/>
          <w:szCs w:val="28"/>
          <w:u w:val="single"/>
        </w:rPr>
      </w:pPr>
    </w:p>
    <w:p w:rsidR="00725EC8" w:rsidRDefault="00725EC8" w:rsidP="00725EC8">
      <w:pPr>
        <w:tabs>
          <w:tab w:val="left" w:pos="7828"/>
        </w:tabs>
        <w:jc w:val="both"/>
        <w:rPr>
          <w:i/>
          <w:iCs/>
          <w:sz w:val="28"/>
          <w:szCs w:val="28"/>
        </w:rPr>
      </w:pPr>
    </w:p>
    <w:p w:rsidR="00725EC8" w:rsidRDefault="00725EC8" w:rsidP="00725EC8">
      <w:pPr>
        <w:tabs>
          <w:tab w:val="left" w:pos="7828"/>
        </w:tabs>
        <w:jc w:val="both"/>
        <w:rPr>
          <w:sz w:val="28"/>
          <w:szCs w:val="28"/>
          <w:shd w:val="clear" w:color="auto" w:fill="FFFF00"/>
        </w:rPr>
      </w:pPr>
    </w:p>
    <w:p w:rsidR="00725EC8" w:rsidRDefault="00725EC8" w:rsidP="00725EC8">
      <w:pPr>
        <w:jc w:val="both"/>
        <w:rPr>
          <w:shd w:val="clear" w:color="auto" w:fill="FFFF00"/>
        </w:rPr>
      </w:pPr>
    </w:p>
    <w:p w:rsidR="00725EC8" w:rsidRDefault="00725EC8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725EC8" w:rsidRDefault="00725EC8" w:rsidP="00725EC8">
      <w:pPr>
        <w:jc w:val="both"/>
        <w:rPr>
          <w:shd w:val="clear" w:color="auto" w:fill="FFFF00"/>
        </w:rPr>
      </w:pPr>
    </w:p>
    <w:p w:rsidR="00725EC8" w:rsidRDefault="00725EC8" w:rsidP="00725EC8">
      <w:pPr>
        <w:pStyle w:val="WW-Tekstpodstawowy2"/>
        <w:jc w:val="both"/>
        <w:rPr>
          <w:szCs w:val="28"/>
        </w:rPr>
      </w:pPr>
    </w:p>
    <w:p w:rsidR="00725EC8" w:rsidRDefault="00725EC8" w:rsidP="00725EC8">
      <w:pPr>
        <w:pStyle w:val="WW-Tekstpodstawowy2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lastRenderedPageBreak/>
        <w:t>V</w:t>
      </w:r>
    </w:p>
    <w:p w:rsidR="00725EC8" w:rsidRDefault="00725EC8" w:rsidP="00725EC8">
      <w:pPr>
        <w:pStyle w:val="WW-Tekstpodstawowy2"/>
        <w:jc w:val="center"/>
        <w:rPr>
          <w:sz w:val="32"/>
          <w:szCs w:val="32"/>
          <w:u w:val="none"/>
        </w:rPr>
      </w:pPr>
    </w:p>
    <w:p w:rsidR="00725EC8" w:rsidRDefault="00725EC8" w:rsidP="00725EC8">
      <w:pPr>
        <w:pStyle w:val="WW-Tekstpodstawowy2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Wykaz potrzeb</w:t>
      </w:r>
    </w:p>
    <w:p w:rsidR="00725EC8" w:rsidRDefault="00725EC8" w:rsidP="00725EC8">
      <w:pPr>
        <w:jc w:val="both"/>
        <w:rPr>
          <w:b/>
          <w:sz w:val="28"/>
          <w:szCs w:val="28"/>
          <w:u w:val="single"/>
        </w:rPr>
      </w:pPr>
    </w:p>
    <w:p w:rsidR="00725EC8" w:rsidRDefault="00725EC8" w:rsidP="00725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Zgodnie z art. 19 ust. 18 ustawy o pomocy społecznej </w:t>
      </w:r>
      <w:r w:rsidR="00814366">
        <w:rPr>
          <w:sz w:val="28"/>
          <w:szCs w:val="28"/>
        </w:rPr>
        <w:t>do zadań własnych powiatu należy sporządzanie oceny w zakresie pomocy społecznej</w:t>
      </w:r>
      <w:r>
        <w:rPr>
          <w:sz w:val="28"/>
          <w:szCs w:val="28"/>
        </w:rPr>
        <w:t xml:space="preserve"> Z diagnozy sytuacji panującej w powiecie złotowskim wynikają następujące potrzeby:</w:t>
      </w:r>
    </w:p>
    <w:p w:rsidR="00725EC8" w:rsidRDefault="00725EC8" w:rsidP="00725EC8">
      <w:pPr>
        <w:jc w:val="both"/>
        <w:rPr>
          <w:sz w:val="28"/>
          <w:szCs w:val="28"/>
        </w:rPr>
      </w:pPr>
    </w:p>
    <w:p w:rsidR="00725EC8" w:rsidRDefault="00725EC8" w:rsidP="00725EC8">
      <w:pPr>
        <w:pStyle w:val="Tekstpodstawowy"/>
        <w:jc w:val="both"/>
        <w:rPr>
          <w:bCs/>
          <w:szCs w:val="28"/>
        </w:rPr>
      </w:pPr>
      <w:r>
        <w:rPr>
          <w:bCs/>
          <w:szCs w:val="28"/>
        </w:rPr>
        <w:t>1. Ustawiczne szkolenie kadr pomocy społecznej z terenu powiatu złotowskiego.</w:t>
      </w:r>
    </w:p>
    <w:p w:rsidR="00725EC8" w:rsidRDefault="00725EC8" w:rsidP="00725E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Cel: podniesienie poziomu pracy ośrodków pomocy społecznej i tym samym opieki nad osobami objętymi pomocą.</w:t>
      </w:r>
    </w:p>
    <w:p w:rsidR="00725EC8" w:rsidRDefault="00725EC8" w:rsidP="00725E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Zdiagnozowanie katalogu usług dla osób starszych z terenu Powiatu Złotowskiego</w:t>
      </w:r>
    </w:p>
    <w:p w:rsidR="00725EC8" w:rsidRDefault="00725EC8" w:rsidP="00725E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Cel: Utworzenie na terenie Powiatu Złotowskiego Domu Pomocy Społecznej</w:t>
      </w:r>
    </w:p>
    <w:p w:rsidR="00725EC8" w:rsidRDefault="00725EC8" w:rsidP="00725E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Wspieranie organizacji działających na rzecz osób niepełnosprawnych.</w:t>
      </w:r>
    </w:p>
    <w:p w:rsidR="00725EC8" w:rsidRDefault="00725EC8" w:rsidP="00725E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Cel: umożliwienie osobom niepełnosprawnym pełnienia społecznie aktywnej roli </w:t>
      </w:r>
      <w:r w:rsidR="000A3072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i integracji ze środowiskiem. </w:t>
      </w:r>
    </w:p>
    <w:p w:rsidR="00725EC8" w:rsidRDefault="00725EC8" w:rsidP="00725E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Dostosowywanie mieszkań do indywidualnych potrzeb, wspieranie w uzyskaniu niezbędnego sprzętu rehabilitacyjnego, ortopedycznego i innego sprzętu pomocniczego a także umożliwienie uczestnictwa w rehabilitacji.</w:t>
      </w:r>
    </w:p>
    <w:p w:rsidR="00725EC8" w:rsidRDefault="00725EC8" w:rsidP="00725E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Cel: ułatwienie funkcjonowania osób niepełnosprawnych i umożliwienie im uczestnictwa w rehabilitacji.</w:t>
      </w:r>
    </w:p>
    <w:p w:rsidR="00725EC8" w:rsidRDefault="00725EC8" w:rsidP="00725E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Punkt konsultacyjny dla ofiar przemocy</w:t>
      </w:r>
    </w:p>
    <w:p w:rsidR="00725EC8" w:rsidRDefault="00725EC8" w:rsidP="00725E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Cel: Profesjonalna i interdyscyplinarna pomoc ofiarom przemocy w rodzinie; obejmująca pomoc prawną, psychologiczną i pedagogiczną </w:t>
      </w:r>
    </w:p>
    <w:p w:rsidR="00725EC8" w:rsidRDefault="00725EC8" w:rsidP="00725EC8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Aktywizacja społeczna</w:t>
      </w:r>
    </w:p>
    <w:p w:rsidR="00725EC8" w:rsidRDefault="00725EC8" w:rsidP="00725E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Cel: Pozyskanie środków i realizacja projektu systemowego w roku 201</w:t>
      </w:r>
      <w:r w:rsidR="0081436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r.</w:t>
      </w:r>
    </w:p>
    <w:p w:rsidR="00725EC8" w:rsidRDefault="00725EC8" w:rsidP="00725EC8"/>
    <w:p w:rsidR="001620F6" w:rsidRDefault="001620F6"/>
    <w:sectPr w:rsidR="001620F6" w:rsidSect="00973EB6">
      <w:footerReference w:type="default" r:id="rId7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6A" w:rsidRDefault="00983F6A" w:rsidP="00973EB6">
      <w:r>
        <w:separator/>
      </w:r>
    </w:p>
  </w:endnote>
  <w:endnote w:type="continuationSeparator" w:id="0">
    <w:p w:rsidR="00983F6A" w:rsidRDefault="00983F6A" w:rsidP="00973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BB" w:rsidRDefault="00D971BB">
    <w:pPr>
      <w:pStyle w:val="Stopka"/>
      <w:jc w:val="center"/>
    </w:pPr>
    <w:fldSimple w:instr=" PAGE \*ARABIC ">
      <w:r w:rsidR="003E15E7">
        <w:rPr>
          <w:noProof/>
        </w:rPr>
        <w:t>23</w:t>
      </w:r>
    </w:fldSimple>
  </w:p>
  <w:p w:rsidR="00D971BB" w:rsidRDefault="00D971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6A" w:rsidRDefault="00983F6A" w:rsidP="00973EB6">
      <w:r>
        <w:separator/>
      </w:r>
    </w:p>
  </w:footnote>
  <w:footnote w:type="continuationSeparator" w:id="0">
    <w:p w:rsidR="00983F6A" w:rsidRDefault="00983F6A" w:rsidP="00973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D864074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sz w:val="44"/>
        <w:szCs w:val="4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lowerLetter"/>
      <w:lvlText w:val="%1)"/>
      <w:lvlJc w:val="left"/>
      <w:pPr>
        <w:tabs>
          <w:tab w:val="num" w:pos="1778"/>
        </w:tabs>
        <w:ind w:left="1778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547"/>
        </w:tabs>
        <w:ind w:left="2547" w:hanging="283"/>
      </w:pPr>
    </w:lvl>
    <w:lvl w:ilvl="1">
      <w:start w:val="1"/>
      <w:numFmt w:val="decimal"/>
      <w:lvlText w:val="%2."/>
      <w:lvlJc w:val="left"/>
      <w:pPr>
        <w:tabs>
          <w:tab w:val="num" w:pos="2831"/>
        </w:tabs>
        <w:ind w:left="2831" w:hanging="283"/>
      </w:pPr>
    </w:lvl>
    <w:lvl w:ilvl="2">
      <w:start w:val="1"/>
      <w:numFmt w:val="decimal"/>
      <w:lvlText w:val="%3."/>
      <w:lvlJc w:val="left"/>
      <w:pPr>
        <w:tabs>
          <w:tab w:val="num" w:pos="3114"/>
        </w:tabs>
        <w:ind w:left="3114" w:hanging="283"/>
      </w:pPr>
    </w:lvl>
    <w:lvl w:ilvl="3">
      <w:start w:val="1"/>
      <w:numFmt w:val="decimal"/>
      <w:lvlText w:val="%4."/>
      <w:lvlJc w:val="left"/>
      <w:pPr>
        <w:tabs>
          <w:tab w:val="num" w:pos="3398"/>
        </w:tabs>
        <w:ind w:left="3398" w:hanging="283"/>
      </w:pPr>
    </w:lvl>
    <w:lvl w:ilvl="4">
      <w:start w:val="1"/>
      <w:numFmt w:val="decimal"/>
      <w:lvlText w:val="%5."/>
      <w:lvlJc w:val="left"/>
      <w:pPr>
        <w:tabs>
          <w:tab w:val="num" w:pos="3681"/>
        </w:tabs>
        <w:ind w:left="3681" w:hanging="283"/>
      </w:pPr>
    </w:lvl>
    <w:lvl w:ilvl="5">
      <w:start w:val="1"/>
      <w:numFmt w:val="decimal"/>
      <w:lvlText w:val="%6."/>
      <w:lvlJc w:val="left"/>
      <w:pPr>
        <w:tabs>
          <w:tab w:val="num" w:pos="3965"/>
        </w:tabs>
        <w:ind w:left="3965" w:hanging="283"/>
      </w:pPr>
    </w:lvl>
    <w:lvl w:ilvl="6">
      <w:start w:val="1"/>
      <w:numFmt w:val="decimal"/>
      <w:lvlText w:val="%7."/>
      <w:lvlJc w:val="left"/>
      <w:pPr>
        <w:tabs>
          <w:tab w:val="num" w:pos="4248"/>
        </w:tabs>
        <w:ind w:left="4248" w:hanging="283"/>
      </w:pPr>
    </w:lvl>
    <w:lvl w:ilvl="7">
      <w:start w:val="1"/>
      <w:numFmt w:val="decimal"/>
      <w:lvlText w:val="%8."/>
      <w:lvlJc w:val="left"/>
      <w:pPr>
        <w:tabs>
          <w:tab w:val="num" w:pos="4532"/>
        </w:tabs>
        <w:ind w:left="4532" w:hanging="283"/>
      </w:pPr>
    </w:lvl>
    <w:lvl w:ilvl="8">
      <w:start w:val="1"/>
      <w:numFmt w:val="decimal"/>
      <w:lvlText w:val="%9."/>
      <w:lvlJc w:val="left"/>
      <w:pPr>
        <w:tabs>
          <w:tab w:val="num" w:pos="4815"/>
        </w:tabs>
        <w:ind w:left="4815" w:hanging="283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8">
    <w:nsid w:val="00000016"/>
    <w:multiLevelType w:val="multilevel"/>
    <w:tmpl w:val="00000016"/>
    <w:name w:val="WW8Num2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9">
    <w:nsid w:val="00000017"/>
    <w:multiLevelType w:val="multilevel"/>
    <w:tmpl w:val="00000017"/>
    <w:name w:val="WW8Num2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</w:lvl>
  </w:abstractNum>
  <w:abstractNum w:abstractNumId="21">
    <w:nsid w:val="00000019"/>
    <w:multiLevelType w:val="multilevel"/>
    <w:tmpl w:val="00000019"/>
    <w:name w:val="WW8Num2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2">
    <w:nsid w:val="0000001A"/>
    <w:multiLevelType w:val="multilevel"/>
    <w:tmpl w:val="0000001A"/>
    <w:name w:val="WW8Num2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3">
    <w:nsid w:val="0000001B"/>
    <w:multiLevelType w:val="multilevel"/>
    <w:tmpl w:val="0000001B"/>
    <w:name w:val="WW8Num2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4">
    <w:nsid w:val="0000001C"/>
    <w:multiLevelType w:val="multilevel"/>
    <w:tmpl w:val="0000001C"/>
    <w:name w:val="WW8Num30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0000001D"/>
    <w:name w:val="WW8Num3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0000001E"/>
    <w:multiLevelType w:val="singleLevel"/>
    <w:tmpl w:val="0000001E"/>
    <w:name w:val="WW8Num3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>
    <w:nsid w:val="03D12640"/>
    <w:multiLevelType w:val="hybridMultilevel"/>
    <w:tmpl w:val="4E3CE9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0760C5B"/>
    <w:multiLevelType w:val="hybridMultilevel"/>
    <w:tmpl w:val="50984764"/>
    <w:lvl w:ilvl="0" w:tplc="F2AA0B5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23BA4F89"/>
    <w:multiLevelType w:val="hybridMultilevel"/>
    <w:tmpl w:val="1E4CC1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9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25EC8"/>
    <w:rsid w:val="000067C4"/>
    <w:rsid w:val="00025959"/>
    <w:rsid w:val="000307E9"/>
    <w:rsid w:val="0004556D"/>
    <w:rsid w:val="000A3072"/>
    <w:rsid w:val="000A47A7"/>
    <w:rsid w:val="000C4EC7"/>
    <w:rsid w:val="00116E2D"/>
    <w:rsid w:val="00137A15"/>
    <w:rsid w:val="00140EC3"/>
    <w:rsid w:val="00141B1B"/>
    <w:rsid w:val="00153565"/>
    <w:rsid w:val="001620F6"/>
    <w:rsid w:val="001745B0"/>
    <w:rsid w:val="001A1FE0"/>
    <w:rsid w:val="001D5D70"/>
    <w:rsid w:val="00212704"/>
    <w:rsid w:val="00217D50"/>
    <w:rsid w:val="00245240"/>
    <w:rsid w:val="0026072F"/>
    <w:rsid w:val="00275A7C"/>
    <w:rsid w:val="002A6013"/>
    <w:rsid w:val="002B08CC"/>
    <w:rsid w:val="002D224D"/>
    <w:rsid w:val="002D25B9"/>
    <w:rsid w:val="00301673"/>
    <w:rsid w:val="00315613"/>
    <w:rsid w:val="00331E0D"/>
    <w:rsid w:val="003C4AFF"/>
    <w:rsid w:val="003E15E7"/>
    <w:rsid w:val="003E6E79"/>
    <w:rsid w:val="004163EC"/>
    <w:rsid w:val="0045129F"/>
    <w:rsid w:val="00466D26"/>
    <w:rsid w:val="00467BBC"/>
    <w:rsid w:val="004839C0"/>
    <w:rsid w:val="004852DC"/>
    <w:rsid w:val="004A13B2"/>
    <w:rsid w:val="004A4AD7"/>
    <w:rsid w:val="004B4AF0"/>
    <w:rsid w:val="004B665F"/>
    <w:rsid w:val="004E54F2"/>
    <w:rsid w:val="005523D3"/>
    <w:rsid w:val="005B361B"/>
    <w:rsid w:val="005C77BD"/>
    <w:rsid w:val="005D013D"/>
    <w:rsid w:val="00600A46"/>
    <w:rsid w:val="00605BA1"/>
    <w:rsid w:val="0064711A"/>
    <w:rsid w:val="0065517C"/>
    <w:rsid w:val="00671FE1"/>
    <w:rsid w:val="0069106D"/>
    <w:rsid w:val="00694867"/>
    <w:rsid w:val="006C0BD2"/>
    <w:rsid w:val="006D4D0B"/>
    <w:rsid w:val="006F1DC9"/>
    <w:rsid w:val="007066ED"/>
    <w:rsid w:val="00725EC8"/>
    <w:rsid w:val="007C2961"/>
    <w:rsid w:val="007C3BD7"/>
    <w:rsid w:val="007D52EF"/>
    <w:rsid w:val="007D7FD5"/>
    <w:rsid w:val="007F75C6"/>
    <w:rsid w:val="008063EF"/>
    <w:rsid w:val="00814366"/>
    <w:rsid w:val="00842D40"/>
    <w:rsid w:val="00856C33"/>
    <w:rsid w:val="008605F5"/>
    <w:rsid w:val="008711EE"/>
    <w:rsid w:val="008A13D6"/>
    <w:rsid w:val="008A7B9E"/>
    <w:rsid w:val="008C46A9"/>
    <w:rsid w:val="008E237D"/>
    <w:rsid w:val="008F77FF"/>
    <w:rsid w:val="00902EEB"/>
    <w:rsid w:val="0091132F"/>
    <w:rsid w:val="00962E59"/>
    <w:rsid w:val="00967F13"/>
    <w:rsid w:val="00973EB6"/>
    <w:rsid w:val="0097470C"/>
    <w:rsid w:val="00983F6A"/>
    <w:rsid w:val="00987020"/>
    <w:rsid w:val="009A1429"/>
    <w:rsid w:val="009D3B53"/>
    <w:rsid w:val="00A22A65"/>
    <w:rsid w:val="00A5583C"/>
    <w:rsid w:val="00A74CDF"/>
    <w:rsid w:val="00AA5B86"/>
    <w:rsid w:val="00AD621B"/>
    <w:rsid w:val="00AF2404"/>
    <w:rsid w:val="00B301AD"/>
    <w:rsid w:val="00B31FA4"/>
    <w:rsid w:val="00B41D35"/>
    <w:rsid w:val="00B43F76"/>
    <w:rsid w:val="00BC5837"/>
    <w:rsid w:val="00BE60E8"/>
    <w:rsid w:val="00C66A01"/>
    <w:rsid w:val="00C84637"/>
    <w:rsid w:val="00D01135"/>
    <w:rsid w:val="00D07863"/>
    <w:rsid w:val="00D41933"/>
    <w:rsid w:val="00D971BB"/>
    <w:rsid w:val="00DA7666"/>
    <w:rsid w:val="00DD0FE9"/>
    <w:rsid w:val="00E17709"/>
    <w:rsid w:val="00E25C5F"/>
    <w:rsid w:val="00E369C9"/>
    <w:rsid w:val="00EA2CA5"/>
    <w:rsid w:val="00F02E1A"/>
    <w:rsid w:val="00F41CC1"/>
    <w:rsid w:val="00F87810"/>
    <w:rsid w:val="00FB6FC5"/>
    <w:rsid w:val="00FC1B13"/>
    <w:rsid w:val="00FC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EC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25EC8"/>
    <w:rPr>
      <w:b/>
      <w:bCs/>
    </w:rPr>
  </w:style>
  <w:style w:type="paragraph" w:styleId="Tekstpodstawowy">
    <w:name w:val="Body Text"/>
    <w:basedOn w:val="Normalny"/>
    <w:link w:val="TekstpodstawowyZnak"/>
    <w:semiHidden/>
    <w:rsid w:val="00725EC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5EC8"/>
    <w:rPr>
      <w:rFonts w:ascii="Times New Roman" w:eastAsia="Lucida Sans Unicode" w:hAnsi="Times New Roman" w:cs="Times New Roman"/>
      <w:color w:val="000000"/>
      <w:sz w:val="28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725EC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725EC8"/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725EC8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rsid w:val="00725EC8"/>
    <w:rPr>
      <w:b/>
      <w:bCs/>
      <w:sz w:val="28"/>
      <w:u w:val="single"/>
    </w:rPr>
  </w:style>
  <w:style w:type="paragraph" w:styleId="Stopka">
    <w:name w:val="footer"/>
    <w:basedOn w:val="Normalny"/>
    <w:link w:val="StopkaZnak"/>
    <w:semiHidden/>
    <w:rsid w:val="00725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25EC8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A1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23</Pages>
  <Words>5567</Words>
  <Characters>33408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YAMO</dc:creator>
  <cp:lastModifiedBy>YAMO</cp:lastModifiedBy>
  <cp:revision>145</cp:revision>
  <cp:lastPrinted>2013-02-06T08:06:00Z</cp:lastPrinted>
  <dcterms:created xsi:type="dcterms:W3CDTF">2013-02-04T07:56:00Z</dcterms:created>
  <dcterms:modified xsi:type="dcterms:W3CDTF">2013-02-06T11:57:00Z</dcterms:modified>
</cp:coreProperties>
</file>